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BA" w:rsidRDefault="00CF33BA">
      <w:pPr>
        <w:pStyle w:val="BodyText"/>
        <w:kinsoku w:val="0"/>
        <w:overflowPunct w:val="0"/>
        <w:ind w:left="0"/>
        <w:rPr>
          <w:b/>
          <w:bCs/>
          <w:sz w:val="24"/>
          <w:szCs w:val="24"/>
        </w:rPr>
      </w:pPr>
      <w:r>
        <w:rPr>
          <w:b/>
          <w:bCs/>
          <w:highlight w:val="yellow"/>
        </w:rPr>
        <w:t>Strike through is deleted—Red is added</w:t>
      </w:r>
    </w:p>
    <w:p w:rsidR="00CF33BA" w:rsidRDefault="00CF33BA">
      <w:pPr>
        <w:pStyle w:val="BodyText"/>
        <w:kinsoku w:val="0"/>
        <w:overflowPunct w:val="0"/>
        <w:spacing w:before="11"/>
        <w:ind w:left="0"/>
        <w:rPr>
          <w:b/>
          <w:bCs/>
          <w:sz w:val="20"/>
          <w:szCs w:val="20"/>
        </w:rPr>
      </w:pPr>
    </w:p>
    <w:p w:rsidR="00CF33BA" w:rsidRDefault="00CF33BA">
      <w:pPr>
        <w:pStyle w:val="Heading1"/>
        <w:numPr>
          <w:ilvl w:val="0"/>
          <w:numId w:val="27"/>
        </w:numPr>
        <w:tabs>
          <w:tab w:val="left" w:pos="821"/>
        </w:tabs>
        <w:kinsoku w:val="0"/>
        <w:overflowPunct w:val="0"/>
        <w:rPr>
          <w:b w:val="0"/>
          <w:bCs w:val="0"/>
        </w:rPr>
      </w:pPr>
      <w:bookmarkStart w:id="0" w:name="bookmark0"/>
      <w:bookmarkEnd w:id="0"/>
      <w:r>
        <w:rPr>
          <w:spacing w:val="-1"/>
        </w:rPr>
        <w:t>COVERAGE</w:t>
      </w:r>
      <w:r>
        <w:t xml:space="preserve"> UNDER THIS </w:t>
      </w:r>
      <w:r>
        <w:rPr>
          <w:spacing w:val="-1"/>
        </w:rPr>
        <w:t>GENERAL</w:t>
      </w:r>
      <w:r>
        <w:t xml:space="preserve"> </w:t>
      </w:r>
      <w:r>
        <w:rPr>
          <w:spacing w:val="-1"/>
        </w:rPr>
        <w:t>PERMIT</w:t>
      </w:r>
    </w:p>
    <w:p w:rsidR="00CF33BA" w:rsidRDefault="00CF33BA">
      <w:pPr>
        <w:pStyle w:val="BodyText"/>
        <w:kinsoku w:val="0"/>
        <w:overflowPunct w:val="0"/>
        <w:spacing w:before="1"/>
        <w:ind w:left="0"/>
        <w:rPr>
          <w:b/>
          <w:bCs/>
        </w:rPr>
      </w:pPr>
    </w:p>
    <w:p w:rsidR="00CF33BA" w:rsidRDefault="00CF33BA">
      <w:pPr>
        <w:pStyle w:val="BodyText"/>
        <w:numPr>
          <w:ilvl w:val="1"/>
          <w:numId w:val="27"/>
        </w:numPr>
        <w:tabs>
          <w:tab w:val="left" w:pos="821"/>
        </w:tabs>
        <w:kinsoku w:val="0"/>
        <w:overflowPunct w:val="0"/>
        <w:rPr>
          <w:sz w:val="24"/>
          <w:szCs w:val="24"/>
        </w:rPr>
      </w:pPr>
      <w:bookmarkStart w:id="1" w:name="bookmark1"/>
      <w:bookmarkEnd w:id="1"/>
      <w:r>
        <w:rPr>
          <w:b/>
          <w:bCs/>
          <w:spacing w:val="-1"/>
          <w:sz w:val="24"/>
          <w:szCs w:val="24"/>
        </w:rPr>
        <w:t>Permit</w:t>
      </w:r>
      <w:r>
        <w:rPr>
          <w:b/>
          <w:bCs/>
          <w:sz w:val="24"/>
          <w:szCs w:val="24"/>
        </w:rPr>
        <w:t xml:space="preserve"> </w:t>
      </w:r>
      <w:r>
        <w:rPr>
          <w:b/>
          <w:bCs/>
          <w:spacing w:val="-1"/>
          <w:sz w:val="24"/>
          <w:szCs w:val="24"/>
        </w:rPr>
        <w:t>Area</w:t>
      </w:r>
    </w:p>
    <w:p w:rsidR="00CF33BA" w:rsidRDefault="00CF33BA">
      <w:pPr>
        <w:pStyle w:val="BodyText"/>
        <w:kinsoku w:val="0"/>
        <w:overflowPunct w:val="0"/>
        <w:spacing w:before="8"/>
        <w:ind w:left="0"/>
        <w:rPr>
          <w:b/>
          <w:bCs/>
          <w:sz w:val="21"/>
          <w:szCs w:val="21"/>
        </w:rPr>
      </w:pPr>
    </w:p>
    <w:p w:rsidR="00CF33BA" w:rsidRDefault="00CF33BA">
      <w:pPr>
        <w:pStyle w:val="BodyText"/>
        <w:kinsoku w:val="0"/>
        <w:overflowPunct w:val="0"/>
        <w:rPr>
          <w:spacing w:val="-1"/>
        </w:rPr>
      </w:pPr>
      <w:r>
        <w:t>The</w:t>
      </w:r>
      <w:r>
        <w:rPr>
          <w:spacing w:val="-2"/>
        </w:rPr>
        <w:t xml:space="preserve"> </w:t>
      </w:r>
      <w:r>
        <w:rPr>
          <w:spacing w:val="-1"/>
        </w:rPr>
        <w:t>construction</w:t>
      </w:r>
      <w:r>
        <w:t xml:space="preserve"> </w:t>
      </w:r>
      <w:r>
        <w:rPr>
          <w:spacing w:val="-1"/>
        </w:rPr>
        <w:t>general</w:t>
      </w:r>
      <w:r>
        <w:rPr>
          <w:spacing w:val="1"/>
        </w:rPr>
        <w:t xml:space="preserve"> </w:t>
      </w:r>
      <w:r>
        <w:rPr>
          <w:spacing w:val="-1"/>
        </w:rPr>
        <w:t>permit</w:t>
      </w:r>
      <w:r>
        <w:rPr>
          <w:spacing w:val="1"/>
        </w:rPr>
        <w:t xml:space="preserve"> </w:t>
      </w:r>
      <w:r>
        <w:rPr>
          <w:spacing w:val="-1"/>
        </w:rPr>
        <w:t>(CGP)</w:t>
      </w:r>
      <w:r>
        <w:t xml:space="preserve"> </w:t>
      </w:r>
      <w:r>
        <w:rPr>
          <w:spacing w:val="-1"/>
        </w:rPr>
        <w:t>covers</w:t>
      </w:r>
      <w:r>
        <w:t xml:space="preserve"> </w:t>
      </w:r>
      <w:r>
        <w:rPr>
          <w:spacing w:val="-1"/>
        </w:rPr>
        <w:t>all</w:t>
      </w:r>
      <w:r>
        <w:rPr>
          <w:spacing w:val="-2"/>
        </w:rPr>
        <w:t xml:space="preserve"> </w:t>
      </w:r>
      <w:r>
        <w:rPr>
          <w:spacing w:val="-1"/>
        </w:rPr>
        <w:t>areas</w:t>
      </w:r>
      <w:r>
        <w:rPr>
          <w:spacing w:val="-2"/>
        </w:rPr>
        <w:t xml:space="preserve"> </w:t>
      </w:r>
      <w:r>
        <w:t xml:space="preserve">of </w:t>
      </w:r>
      <w:r>
        <w:rPr>
          <w:spacing w:val="-1"/>
        </w:rPr>
        <w:t>the</w:t>
      </w:r>
      <w:r>
        <w:t xml:space="preserve"> </w:t>
      </w:r>
      <w:r>
        <w:rPr>
          <w:spacing w:val="-1"/>
        </w:rPr>
        <w:t>State</w:t>
      </w:r>
      <w:r>
        <w:t xml:space="preserve"> of</w:t>
      </w:r>
      <w:r>
        <w:rPr>
          <w:spacing w:val="-2"/>
        </w:rPr>
        <w:t xml:space="preserve"> </w:t>
      </w:r>
      <w:r>
        <w:rPr>
          <w:spacing w:val="-1"/>
        </w:rPr>
        <w:t>Tennessee.</w:t>
      </w:r>
    </w:p>
    <w:p w:rsidR="00CF33BA" w:rsidRDefault="00CF33BA">
      <w:pPr>
        <w:pStyle w:val="BodyText"/>
        <w:kinsoku w:val="0"/>
        <w:overflowPunct w:val="0"/>
        <w:spacing w:before="3"/>
        <w:ind w:left="0"/>
      </w:pPr>
    </w:p>
    <w:p w:rsidR="00CF33BA" w:rsidRDefault="00CF33BA">
      <w:pPr>
        <w:pStyle w:val="Heading1"/>
        <w:numPr>
          <w:ilvl w:val="1"/>
          <w:numId w:val="27"/>
        </w:numPr>
        <w:tabs>
          <w:tab w:val="left" w:pos="821"/>
        </w:tabs>
        <w:kinsoku w:val="0"/>
        <w:overflowPunct w:val="0"/>
        <w:rPr>
          <w:b w:val="0"/>
          <w:bCs w:val="0"/>
        </w:rPr>
      </w:pPr>
      <w:bookmarkStart w:id="2" w:name="bookmark2"/>
      <w:bookmarkEnd w:id="2"/>
      <w:r>
        <w:rPr>
          <w:spacing w:val="-1"/>
        </w:rPr>
        <w:t>Discharges</w:t>
      </w:r>
      <w:r>
        <w:t xml:space="preserve"> </w:t>
      </w:r>
      <w:r>
        <w:rPr>
          <w:spacing w:val="-1"/>
        </w:rPr>
        <w:t>Covered</w:t>
      </w:r>
      <w:r>
        <w:t xml:space="preserve"> by this </w:t>
      </w:r>
      <w:r>
        <w:rPr>
          <w:spacing w:val="-1"/>
        </w:rPr>
        <w:t>Permit</w:t>
      </w:r>
    </w:p>
    <w:p w:rsidR="00CF33BA" w:rsidRDefault="00CF33BA">
      <w:pPr>
        <w:pStyle w:val="BodyText"/>
        <w:kinsoku w:val="0"/>
        <w:overflowPunct w:val="0"/>
        <w:spacing w:before="8"/>
        <w:ind w:left="0"/>
        <w:rPr>
          <w:b/>
          <w:bCs/>
          <w:sz w:val="21"/>
          <w:szCs w:val="21"/>
        </w:rPr>
      </w:pPr>
    </w:p>
    <w:p w:rsidR="00CF33BA" w:rsidRDefault="00CF33BA">
      <w:pPr>
        <w:pStyle w:val="BodyText"/>
        <w:numPr>
          <w:ilvl w:val="2"/>
          <w:numId w:val="27"/>
        </w:numPr>
        <w:tabs>
          <w:tab w:val="left" w:pos="821"/>
        </w:tabs>
        <w:kinsoku w:val="0"/>
        <w:overflowPunct w:val="0"/>
      </w:pPr>
      <w:bookmarkStart w:id="3" w:name="bookmark3"/>
      <w:bookmarkEnd w:id="3"/>
      <w:proofErr w:type="spellStart"/>
      <w:r>
        <w:rPr>
          <w:spacing w:val="-1"/>
          <w:u w:val="single"/>
        </w:rPr>
        <w:t>Stormwater</w:t>
      </w:r>
      <w:proofErr w:type="spellEnd"/>
      <w:r>
        <w:rPr>
          <w:spacing w:val="-1"/>
          <w:u w:val="single"/>
        </w:rPr>
        <w:t xml:space="preserve"> discharges</w:t>
      </w:r>
      <w:r>
        <w:rPr>
          <w:u w:val="single"/>
        </w:rPr>
        <w:t xml:space="preserve"> </w:t>
      </w:r>
      <w:r>
        <w:rPr>
          <w:spacing w:val="-1"/>
          <w:u w:val="single"/>
        </w:rPr>
        <w:t>associated</w:t>
      </w:r>
      <w:r>
        <w:rPr>
          <w:u w:val="single"/>
        </w:rPr>
        <w:t xml:space="preserve"> </w:t>
      </w:r>
      <w:r>
        <w:rPr>
          <w:spacing w:val="-1"/>
          <w:u w:val="single"/>
        </w:rPr>
        <w:t>with</w:t>
      </w:r>
      <w:r>
        <w:rPr>
          <w:spacing w:val="-3"/>
          <w:u w:val="single"/>
        </w:rPr>
        <w:t xml:space="preserve"> </w:t>
      </w:r>
      <w:r>
        <w:rPr>
          <w:spacing w:val="-1"/>
          <w:u w:val="single"/>
        </w:rPr>
        <w:t>construction</w:t>
      </w:r>
      <w:r>
        <w:rPr>
          <w:spacing w:val="-3"/>
          <w:u w:val="single"/>
        </w:rPr>
        <w:t xml:space="preserve"> </w:t>
      </w:r>
      <w:r>
        <w:rPr>
          <w:spacing w:val="-1"/>
          <w:u w:val="single"/>
        </w:rPr>
        <w:t>activities</w:t>
      </w:r>
    </w:p>
    <w:p w:rsidR="00CF33BA" w:rsidRDefault="00CF33BA">
      <w:pPr>
        <w:pStyle w:val="BodyText"/>
        <w:kinsoku w:val="0"/>
        <w:overflowPunct w:val="0"/>
        <w:spacing w:before="9"/>
        <w:ind w:left="0"/>
        <w:rPr>
          <w:sz w:val="15"/>
          <w:szCs w:val="15"/>
        </w:rPr>
      </w:pPr>
    </w:p>
    <w:p w:rsidR="00CF33BA" w:rsidRDefault="00CF33BA">
      <w:pPr>
        <w:pStyle w:val="BodyText"/>
        <w:kinsoku w:val="0"/>
        <w:overflowPunct w:val="0"/>
        <w:spacing w:before="72"/>
        <w:ind w:right="172"/>
        <w:rPr>
          <w:color w:val="000000"/>
          <w:spacing w:val="-1"/>
        </w:rPr>
      </w:pPr>
      <w:r>
        <w:rPr>
          <w:spacing w:val="-1"/>
        </w:rPr>
        <w:t>This</w:t>
      </w:r>
      <w:r>
        <w:t xml:space="preserve"> </w:t>
      </w:r>
      <w:r>
        <w:rPr>
          <w:spacing w:val="-1"/>
        </w:rPr>
        <w:t>permit</w:t>
      </w:r>
      <w:r>
        <w:rPr>
          <w:spacing w:val="1"/>
        </w:rPr>
        <w:t xml:space="preserve"> </w:t>
      </w:r>
      <w:r>
        <w:rPr>
          <w:spacing w:val="-1"/>
        </w:rPr>
        <w:t>authorizes</w:t>
      </w:r>
      <w:r>
        <w:t xml:space="preserve"> </w:t>
      </w:r>
      <w:r>
        <w:rPr>
          <w:spacing w:val="-2"/>
        </w:rPr>
        <w:t>point</w:t>
      </w:r>
      <w:r>
        <w:rPr>
          <w:spacing w:val="1"/>
        </w:rPr>
        <w:t xml:space="preserve"> </w:t>
      </w:r>
      <w:r>
        <w:rPr>
          <w:spacing w:val="-1"/>
        </w:rPr>
        <w:t>source</w:t>
      </w:r>
      <w:r>
        <w:rPr>
          <w:spacing w:val="-2"/>
        </w:rPr>
        <w:t xml:space="preserve"> </w:t>
      </w:r>
      <w:r>
        <w:rPr>
          <w:spacing w:val="-1"/>
        </w:rPr>
        <w:t>discharges</w:t>
      </w:r>
      <w:r>
        <w:t xml:space="preserve"> of</w:t>
      </w:r>
      <w:r>
        <w:rPr>
          <w:spacing w:val="2"/>
        </w:rPr>
        <w:t xml:space="preserve"> </w:t>
      </w:r>
      <w:proofErr w:type="spellStart"/>
      <w:r>
        <w:rPr>
          <w:spacing w:val="-1"/>
        </w:rPr>
        <w:t>stormwater</w:t>
      </w:r>
      <w:proofErr w:type="spellEnd"/>
      <w:r>
        <w:t xml:space="preserve"> from</w:t>
      </w:r>
      <w:r>
        <w:rPr>
          <w:spacing w:val="-4"/>
        </w:rPr>
        <w:t xml:space="preserve"> </w:t>
      </w:r>
      <w:r>
        <w:rPr>
          <w:spacing w:val="-1"/>
        </w:rPr>
        <w:t>construction</w:t>
      </w:r>
      <w:r>
        <w:t xml:space="preserve"> </w:t>
      </w:r>
      <w:r>
        <w:rPr>
          <w:spacing w:val="-1"/>
        </w:rPr>
        <w:t>activities</w:t>
      </w:r>
      <w:r>
        <w:rPr>
          <w:spacing w:val="2"/>
        </w:rPr>
        <w:t xml:space="preserve"> </w:t>
      </w:r>
      <w:r>
        <w:rPr>
          <w:spacing w:val="-1"/>
        </w:rPr>
        <w:t>that</w:t>
      </w:r>
      <w:r>
        <w:rPr>
          <w:spacing w:val="59"/>
        </w:rPr>
        <w:t xml:space="preserve"> </w:t>
      </w:r>
      <w:r>
        <w:rPr>
          <w:spacing w:val="-1"/>
        </w:rPr>
        <w:t>result</w:t>
      </w:r>
      <w:r>
        <w:rPr>
          <w:spacing w:val="-2"/>
        </w:rPr>
        <w:t xml:space="preserve"> </w:t>
      </w:r>
      <w:r>
        <w:t>in</w:t>
      </w:r>
      <w:r>
        <w:rPr>
          <w:spacing w:val="-3"/>
        </w:rPr>
        <w:t xml:space="preserve"> </w:t>
      </w:r>
      <w:r>
        <w:rPr>
          <w:spacing w:val="-1"/>
        </w:rPr>
        <w:t>soil</w:t>
      </w:r>
      <w:r>
        <w:rPr>
          <w:spacing w:val="2"/>
        </w:rPr>
        <w:t xml:space="preserve"> </w:t>
      </w:r>
      <w:r>
        <w:rPr>
          <w:spacing w:val="-1"/>
        </w:rPr>
        <w:t>disturbances</w:t>
      </w:r>
      <w:r>
        <w:t xml:space="preserve"> </w:t>
      </w:r>
      <w:r>
        <w:rPr>
          <w:spacing w:val="-2"/>
        </w:rPr>
        <w:t>of</w:t>
      </w:r>
      <w:r>
        <w:t xml:space="preserve"> one </w:t>
      </w:r>
      <w:r>
        <w:rPr>
          <w:spacing w:val="-1"/>
        </w:rPr>
        <w:t>or</w:t>
      </w:r>
      <w:r>
        <w:t xml:space="preserve"> </w:t>
      </w:r>
      <w:r>
        <w:rPr>
          <w:spacing w:val="-1"/>
        </w:rPr>
        <w:t>more</w:t>
      </w:r>
      <w:r>
        <w:t xml:space="preserve"> </w:t>
      </w:r>
      <w:r>
        <w:rPr>
          <w:spacing w:val="-1"/>
        </w:rPr>
        <w:t>acres.</w:t>
      </w:r>
      <w:r>
        <w:t xml:space="preserve"> </w:t>
      </w:r>
      <w:r>
        <w:rPr>
          <w:spacing w:val="-1"/>
        </w:rPr>
        <w:t>Soil</w:t>
      </w:r>
      <w:r>
        <w:rPr>
          <w:spacing w:val="1"/>
        </w:rPr>
        <w:t xml:space="preserve"> </w:t>
      </w:r>
      <w:r>
        <w:rPr>
          <w:spacing w:val="-1"/>
        </w:rPr>
        <w:t>disturbances</w:t>
      </w:r>
      <w:r>
        <w:rPr>
          <w:spacing w:val="2"/>
        </w:rPr>
        <w:t xml:space="preserve"> </w:t>
      </w:r>
      <w:r>
        <w:rPr>
          <w:spacing w:val="-2"/>
        </w:rPr>
        <w:t>of</w:t>
      </w:r>
      <w:r>
        <w:t xml:space="preserve"> </w:t>
      </w:r>
      <w:r>
        <w:rPr>
          <w:spacing w:val="-1"/>
        </w:rPr>
        <w:t>less</w:t>
      </w:r>
      <w:r>
        <w:rPr>
          <w:spacing w:val="-2"/>
        </w:rPr>
        <w:t xml:space="preserve"> </w:t>
      </w:r>
      <w:r>
        <w:rPr>
          <w:spacing w:val="-1"/>
        </w:rPr>
        <w:t>than</w:t>
      </w:r>
      <w:r>
        <w:t xml:space="preserve"> one</w:t>
      </w:r>
      <w:r>
        <w:rPr>
          <w:spacing w:val="-2"/>
        </w:rPr>
        <w:t xml:space="preserve"> </w:t>
      </w:r>
      <w:r>
        <w:t>acre</w:t>
      </w:r>
      <w:r>
        <w:rPr>
          <w:spacing w:val="-1"/>
        </w:rPr>
        <w:t xml:space="preserve"> are</w:t>
      </w:r>
      <w:r>
        <w:rPr>
          <w:spacing w:val="55"/>
        </w:rPr>
        <w:t xml:space="preserve"> </w:t>
      </w:r>
      <w:r>
        <w:rPr>
          <w:spacing w:val="-1"/>
        </w:rPr>
        <w:t>required</w:t>
      </w:r>
      <w:r>
        <w:t xml:space="preserve"> to</w:t>
      </w:r>
      <w:r>
        <w:rPr>
          <w:spacing w:val="-3"/>
        </w:rPr>
        <w:t xml:space="preserve"> </w:t>
      </w:r>
      <w:r>
        <w:rPr>
          <w:spacing w:val="-1"/>
        </w:rPr>
        <w:t>obtain</w:t>
      </w:r>
      <w:r>
        <w:rPr>
          <w:spacing w:val="-3"/>
        </w:rPr>
        <w:t xml:space="preserve"> </w:t>
      </w:r>
      <w:r>
        <w:rPr>
          <w:spacing w:val="-1"/>
        </w:rPr>
        <w:t>authorization</w:t>
      </w:r>
      <w:r>
        <w:rPr>
          <w:spacing w:val="-3"/>
        </w:rPr>
        <w:t xml:space="preserve"> </w:t>
      </w:r>
      <w:r>
        <w:rPr>
          <w:spacing w:val="-1"/>
        </w:rPr>
        <w:t>under</w:t>
      </w:r>
      <w:r>
        <w:t xml:space="preserve"> </w:t>
      </w:r>
      <w:r>
        <w:rPr>
          <w:spacing w:val="-1"/>
        </w:rPr>
        <w:t>this</w:t>
      </w:r>
      <w:r>
        <w:rPr>
          <w:spacing w:val="-2"/>
        </w:rPr>
        <w:t xml:space="preserve"> </w:t>
      </w:r>
      <w:r>
        <w:rPr>
          <w:spacing w:val="-1"/>
        </w:rPr>
        <w:t>permit</w:t>
      </w:r>
      <w:r>
        <w:rPr>
          <w:spacing w:val="-2"/>
        </w:rPr>
        <w:t xml:space="preserve"> </w:t>
      </w:r>
      <w:r>
        <w:t xml:space="preserve">if </w:t>
      </w:r>
      <w:r>
        <w:rPr>
          <w:spacing w:val="-1"/>
        </w:rPr>
        <w:t>construction</w:t>
      </w:r>
      <w:r>
        <w:rPr>
          <w:spacing w:val="-3"/>
        </w:rPr>
        <w:t xml:space="preserve"> </w:t>
      </w:r>
      <w:r>
        <w:rPr>
          <w:spacing w:val="-1"/>
        </w:rPr>
        <w:t>activities</w:t>
      </w:r>
      <w:r>
        <w:rPr>
          <w:spacing w:val="1"/>
        </w:rPr>
        <w:t xml:space="preserve"> </w:t>
      </w:r>
      <w:r>
        <w:rPr>
          <w:spacing w:val="-1"/>
        </w:rPr>
        <w:t>are</w:t>
      </w:r>
      <w:r>
        <w:t xml:space="preserve"> </w:t>
      </w:r>
      <w:r>
        <w:rPr>
          <w:spacing w:val="-1"/>
        </w:rPr>
        <w:t>part</w:t>
      </w:r>
      <w:r>
        <w:rPr>
          <w:spacing w:val="-2"/>
        </w:rPr>
        <w:t xml:space="preserve"> </w:t>
      </w:r>
      <w:r>
        <w:t>of a</w:t>
      </w:r>
      <w:r>
        <w:rPr>
          <w:spacing w:val="-2"/>
        </w:rPr>
        <w:t xml:space="preserve"> </w:t>
      </w:r>
      <w:r>
        <w:rPr>
          <w:spacing w:val="-1"/>
        </w:rPr>
        <w:t>larger</w:t>
      </w:r>
      <w:r>
        <w:rPr>
          <w:spacing w:val="77"/>
        </w:rPr>
        <w:t xml:space="preserve"> </w:t>
      </w:r>
      <w:r>
        <w:rPr>
          <w:spacing w:val="-1"/>
        </w:rPr>
        <w:t>common</w:t>
      </w:r>
      <w:r>
        <w:t xml:space="preserve"> plan of</w:t>
      </w:r>
      <w:r>
        <w:rPr>
          <w:spacing w:val="1"/>
        </w:rPr>
        <w:t xml:space="preserve"> </w:t>
      </w:r>
      <w:r>
        <w:rPr>
          <w:spacing w:val="-1"/>
        </w:rPr>
        <w:t>development</w:t>
      </w:r>
      <w:r>
        <w:rPr>
          <w:spacing w:val="1"/>
        </w:rPr>
        <w:t xml:space="preserve"> </w:t>
      </w:r>
      <w:r>
        <w:rPr>
          <w:spacing w:val="-2"/>
        </w:rPr>
        <w:t>or</w:t>
      </w:r>
      <w:r>
        <w:t xml:space="preserve"> </w:t>
      </w:r>
      <w:r>
        <w:rPr>
          <w:spacing w:val="-1"/>
        </w:rPr>
        <w:t>sale</w:t>
      </w:r>
      <w:r>
        <w:rPr>
          <w:spacing w:val="-2"/>
        </w:rPr>
        <w:t xml:space="preserve"> </w:t>
      </w:r>
      <w:r>
        <w:rPr>
          <w:spacing w:val="-1"/>
        </w:rPr>
        <w:t>that</w:t>
      </w:r>
      <w:r>
        <w:rPr>
          <w:spacing w:val="1"/>
        </w:rPr>
        <w:t xml:space="preserve"> </w:t>
      </w:r>
      <w:r>
        <w:rPr>
          <w:spacing w:val="-1"/>
        </w:rPr>
        <w:t>comprises</w:t>
      </w:r>
      <w:r>
        <w:rPr>
          <w:spacing w:val="-2"/>
        </w:rPr>
        <w:t xml:space="preserve"> </w:t>
      </w:r>
      <w:r>
        <w:t>at</w:t>
      </w:r>
      <w:r>
        <w:rPr>
          <w:spacing w:val="-1"/>
        </w:rPr>
        <w:t xml:space="preserve"> least</w:t>
      </w:r>
      <w:r>
        <w:rPr>
          <w:spacing w:val="1"/>
        </w:rPr>
        <w:t xml:space="preserve"> </w:t>
      </w:r>
      <w:r>
        <w:rPr>
          <w:spacing w:val="-1"/>
        </w:rPr>
        <w:t>one</w:t>
      </w:r>
      <w:r>
        <w:t xml:space="preserve"> </w:t>
      </w:r>
      <w:r>
        <w:rPr>
          <w:spacing w:val="-1"/>
        </w:rPr>
        <w:t>acre</w:t>
      </w:r>
      <w:r>
        <w:rPr>
          <w:spacing w:val="-2"/>
        </w:rPr>
        <w:t xml:space="preserve"> </w:t>
      </w:r>
      <w:r>
        <w:t>of</w:t>
      </w:r>
      <w:r>
        <w:rPr>
          <w:spacing w:val="1"/>
        </w:rPr>
        <w:t xml:space="preserve"> </w:t>
      </w:r>
      <w:r>
        <w:rPr>
          <w:spacing w:val="-1"/>
        </w:rPr>
        <w:t>cumulative</w:t>
      </w:r>
      <w:r>
        <w:rPr>
          <w:spacing w:val="1"/>
        </w:rPr>
        <w:t xml:space="preserve"> </w:t>
      </w:r>
      <w:r>
        <w:rPr>
          <w:spacing w:val="-1"/>
        </w:rPr>
        <w:t>land</w:t>
      </w:r>
      <w:r>
        <w:rPr>
          <w:spacing w:val="49"/>
        </w:rPr>
        <w:t xml:space="preserve"> </w:t>
      </w:r>
      <w:r>
        <w:rPr>
          <w:spacing w:val="-1"/>
        </w:rPr>
        <w:t>disturbance.</w:t>
      </w:r>
      <w:r>
        <w:rPr>
          <w:spacing w:val="1"/>
        </w:rPr>
        <w:t xml:space="preserve"> </w:t>
      </w:r>
      <w:r>
        <w:rPr>
          <w:spacing w:val="-1"/>
        </w:rPr>
        <w:t>Construction</w:t>
      </w:r>
      <w:r>
        <w:t xml:space="preserve"> </w:t>
      </w:r>
      <w:r>
        <w:rPr>
          <w:spacing w:val="-1"/>
        </w:rPr>
        <w:t>activities</w:t>
      </w:r>
      <w:r>
        <w:rPr>
          <w:spacing w:val="2"/>
        </w:rPr>
        <w:t xml:space="preserve"> </w:t>
      </w:r>
      <w:r>
        <w:rPr>
          <w:spacing w:val="-1"/>
        </w:rPr>
        <w:t>include</w:t>
      </w:r>
      <w:r>
        <w:t xml:space="preserve"> </w:t>
      </w:r>
      <w:r>
        <w:rPr>
          <w:spacing w:val="-1"/>
        </w:rPr>
        <w:t>clearing,</w:t>
      </w:r>
      <w:r>
        <w:t xml:space="preserve"> </w:t>
      </w:r>
      <w:r>
        <w:rPr>
          <w:spacing w:val="-1"/>
        </w:rPr>
        <w:t>grading,</w:t>
      </w:r>
      <w:r>
        <w:t xml:space="preserve"> </w:t>
      </w:r>
      <w:r>
        <w:rPr>
          <w:spacing w:val="-1"/>
        </w:rPr>
        <w:t>filling</w:t>
      </w:r>
      <w:r>
        <w:rPr>
          <w:spacing w:val="-3"/>
        </w:rPr>
        <w:t xml:space="preserve"> </w:t>
      </w:r>
      <w:r>
        <w:t>and</w:t>
      </w:r>
      <w:r>
        <w:rPr>
          <w:spacing w:val="-2"/>
        </w:rPr>
        <w:t xml:space="preserve"> </w:t>
      </w:r>
      <w:r>
        <w:rPr>
          <w:spacing w:val="-1"/>
        </w:rPr>
        <w:t>excavating.</w:t>
      </w:r>
      <w:r>
        <w:t xml:space="preserve"> </w:t>
      </w:r>
      <w:r>
        <w:rPr>
          <w:spacing w:val="-1"/>
        </w:rPr>
        <w:t>One</w:t>
      </w:r>
      <w:r>
        <w:t xml:space="preserve"> or</w:t>
      </w:r>
      <w:r>
        <w:rPr>
          <w:spacing w:val="1"/>
        </w:rPr>
        <w:t xml:space="preserve"> </w:t>
      </w:r>
      <w:r>
        <w:rPr>
          <w:spacing w:val="-1"/>
        </w:rPr>
        <w:t>more</w:t>
      </w:r>
      <w:r>
        <w:rPr>
          <w:spacing w:val="51"/>
        </w:rPr>
        <w:t xml:space="preserve"> </w:t>
      </w:r>
      <w:r>
        <w:rPr>
          <w:spacing w:val="-1"/>
        </w:rPr>
        <w:t>site</w:t>
      </w:r>
      <w:r>
        <w:t xml:space="preserve"> </w:t>
      </w:r>
      <w:hyperlink w:anchor="bookmark138" w:history="1">
        <w:r>
          <w:rPr>
            <w:color w:val="0000FF"/>
            <w:spacing w:val="-1"/>
          </w:rPr>
          <w:t>operators</w:t>
        </w:r>
      </w:hyperlink>
      <w:r>
        <w:rPr>
          <w:color w:val="0000FF"/>
        </w:rPr>
        <w:t xml:space="preserve"> </w:t>
      </w:r>
      <w:r>
        <w:rPr>
          <w:color w:val="000000"/>
          <w:spacing w:val="-1"/>
        </w:rPr>
        <w:t>must</w:t>
      </w:r>
      <w:r>
        <w:rPr>
          <w:color w:val="000000"/>
          <w:spacing w:val="1"/>
        </w:rPr>
        <w:t xml:space="preserve"> </w:t>
      </w:r>
      <w:r>
        <w:rPr>
          <w:color w:val="000000"/>
          <w:spacing w:val="-1"/>
        </w:rPr>
        <w:t>maintain</w:t>
      </w:r>
      <w:r>
        <w:rPr>
          <w:color w:val="000000"/>
        </w:rPr>
        <w:t xml:space="preserve"> </w:t>
      </w:r>
      <w:r>
        <w:rPr>
          <w:color w:val="000000"/>
          <w:spacing w:val="-1"/>
        </w:rPr>
        <w:t>coverage</w:t>
      </w:r>
      <w:r>
        <w:rPr>
          <w:color w:val="000000"/>
        </w:rPr>
        <w:t xml:space="preserve"> </w:t>
      </w:r>
      <w:r>
        <w:rPr>
          <w:color w:val="000000"/>
          <w:spacing w:val="-1"/>
        </w:rPr>
        <w:t>under</w:t>
      </w:r>
      <w:r>
        <w:rPr>
          <w:color w:val="000000"/>
        </w:rPr>
        <w:t xml:space="preserve"> </w:t>
      </w:r>
      <w:r>
        <w:rPr>
          <w:color w:val="000000"/>
          <w:spacing w:val="-1"/>
        </w:rPr>
        <w:t>this</w:t>
      </w:r>
      <w:r>
        <w:rPr>
          <w:color w:val="000000"/>
          <w:spacing w:val="-2"/>
        </w:rPr>
        <w:t xml:space="preserve"> </w:t>
      </w:r>
      <w:r>
        <w:rPr>
          <w:color w:val="000000"/>
          <w:spacing w:val="-1"/>
        </w:rPr>
        <w:t>permit</w:t>
      </w:r>
      <w:r>
        <w:rPr>
          <w:color w:val="000000"/>
          <w:spacing w:val="1"/>
        </w:rPr>
        <w:t xml:space="preserve"> </w:t>
      </w:r>
      <w:r>
        <w:rPr>
          <w:color w:val="000000"/>
          <w:spacing w:val="-1"/>
        </w:rPr>
        <w:t>for</w:t>
      </w:r>
      <w:r>
        <w:rPr>
          <w:color w:val="000000"/>
        </w:rPr>
        <w:t xml:space="preserve"> </w:t>
      </w:r>
      <w:r>
        <w:rPr>
          <w:color w:val="000000"/>
          <w:spacing w:val="-1"/>
        </w:rPr>
        <w:t>all</w:t>
      </w:r>
      <w:r>
        <w:rPr>
          <w:color w:val="000000"/>
          <w:spacing w:val="1"/>
        </w:rPr>
        <w:t xml:space="preserve"> </w:t>
      </w:r>
      <w:r>
        <w:rPr>
          <w:color w:val="000000"/>
          <w:spacing w:val="-1"/>
        </w:rPr>
        <w:t>portions</w:t>
      </w:r>
      <w:r>
        <w:rPr>
          <w:color w:val="000000"/>
        </w:rPr>
        <w:t xml:space="preserve"> of</w:t>
      </w:r>
      <w:r>
        <w:rPr>
          <w:color w:val="000000"/>
          <w:spacing w:val="-1"/>
        </w:rPr>
        <w:t xml:space="preserve"> </w:t>
      </w:r>
      <w:r>
        <w:rPr>
          <w:color w:val="000000"/>
        </w:rPr>
        <w:t xml:space="preserve">a </w:t>
      </w:r>
      <w:r>
        <w:rPr>
          <w:color w:val="000000"/>
          <w:spacing w:val="-1"/>
        </w:rPr>
        <w:t>site</w:t>
      </w:r>
      <w:r>
        <w:rPr>
          <w:color w:val="000000"/>
        </w:rPr>
        <w:t xml:space="preserve"> </w:t>
      </w:r>
      <w:r>
        <w:rPr>
          <w:color w:val="000000"/>
          <w:spacing w:val="-1"/>
        </w:rPr>
        <w:t>that</w:t>
      </w:r>
      <w:r>
        <w:rPr>
          <w:color w:val="000000"/>
          <w:spacing w:val="1"/>
        </w:rPr>
        <w:t xml:space="preserve"> </w:t>
      </w:r>
      <w:r>
        <w:rPr>
          <w:color w:val="000000"/>
          <w:spacing w:val="-1"/>
        </w:rPr>
        <w:t>have</w:t>
      </w:r>
      <w:r>
        <w:rPr>
          <w:color w:val="000000"/>
        </w:rPr>
        <w:t xml:space="preserve"> </w:t>
      </w:r>
      <w:r>
        <w:rPr>
          <w:color w:val="000000"/>
          <w:spacing w:val="-1"/>
        </w:rPr>
        <w:t>not</w:t>
      </w:r>
      <w:r>
        <w:rPr>
          <w:color w:val="000000"/>
          <w:spacing w:val="49"/>
        </w:rPr>
        <w:t xml:space="preserve"> </w:t>
      </w:r>
      <w:r>
        <w:rPr>
          <w:color w:val="000000"/>
        </w:rPr>
        <w:t xml:space="preserve">been </w:t>
      </w:r>
      <w:r>
        <w:rPr>
          <w:color w:val="000000"/>
          <w:spacing w:val="-1"/>
        </w:rPr>
        <w:t>permanently</w:t>
      </w:r>
      <w:r>
        <w:rPr>
          <w:color w:val="000000"/>
          <w:spacing w:val="-2"/>
        </w:rPr>
        <w:t xml:space="preserve"> </w:t>
      </w:r>
      <w:r>
        <w:rPr>
          <w:color w:val="000000"/>
          <w:spacing w:val="-1"/>
        </w:rPr>
        <w:t>stabilized.</w:t>
      </w:r>
    </w:p>
    <w:p w:rsidR="00CF33BA" w:rsidRDefault="00CF33BA">
      <w:pPr>
        <w:pStyle w:val="BodyText"/>
        <w:kinsoku w:val="0"/>
        <w:overflowPunct w:val="0"/>
        <w:spacing w:before="10"/>
        <w:ind w:left="0"/>
        <w:rPr>
          <w:sz w:val="21"/>
          <w:szCs w:val="21"/>
        </w:rPr>
      </w:pPr>
    </w:p>
    <w:p w:rsidR="00CF33BA" w:rsidRDefault="00CF33BA">
      <w:pPr>
        <w:pStyle w:val="BodyText"/>
        <w:kinsoku w:val="0"/>
        <w:overflowPunct w:val="0"/>
        <w:ind w:right="339"/>
      </w:pPr>
      <w:r>
        <w:rPr>
          <w:spacing w:val="-1"/>
        </w:rPr>
        <w:t>Projects</w:t>
      </w:r>
      <w:r>
        <w:t xml:space="preserve"> of</w:t>
      </w:r>
      <w:r>
        <w:rPr>
          <w:spacing w:val="-2"/>
        </w:rPr>
        <w:t xml:space="preserve"> </w:t>
      </w:r>
      <w:r>
        <w:rPr>
          <w:spacing w:val="-1"/>
        </w:rPr>
        <w:t>less</w:t>
      </w:r>
      <w:r>
        <w:rPr>
          <w:spacing w:val="-2"/>
        </w:rPr>
        <w:t xml:space="preserve"> </w:t>
      </w:r>
      <w:r>
        <w:t xml:space="preserve">than </w:t>
      </w:r>
      <w:r>
        <w:rPr>
          <w:spacing w:val="-1"/>
        </w:rPr>
        <w:t>one</w:t>
      </w:r>
      <w:r>
        <w:t xml:space="preserve"> </w:t>
      </w:r>
      <w:r>
        <w:rPr>
          <w:spacing w:val="-1"/>
        </w:rPr>
        <w:t>acre</w:t>
      </w:r>
      <w:r>
        <w:t xml:space="preserve"> of</w:t>
      </w:r>
      <w:r>
        <w:rPr>
          <w:spacing w:val="-1"/>
        </w:rPr>
        <w:t xml:space="preserve"> total</w:t>
      </w:r>
      <w:r>
        <w:rPr>
          <w:spacing w:val="1"/>
        </w:rPr>
        <w:t xml:space="preserve"> </w:t>
      </w:r>
      <w:r>
        <w:rPr>
          <w:spacing w:val="-1"/>
        </w:rPr>
        <w:t>land</w:t>
      </w:r>
      <w:r>
        <w:t xml:space="preserve"> </w:t>
      </w:r>
      <w:r>
        <w:rPr>
          <w:spacing w:val="-1"/>
        </w:rPr>
        <w:t>disturbance</w:t>
      </w:r>
      <w:r>
        <w:rPr>
          <w:spacing w:val="-2"/>
        </w:rPr>
        <w:t xml:space="preserve"> </w:t>
      </w:r>
      <w:r>
        <w:rPr>
          <w:spacing w:val="-1"/>
        </w:rPr>
        <w:t>may</w:t>
      </w:r>
      <w:r>
        <w:rPr>
          <w:spacing w:val="-3"/>
        </w:rPr>
        <w:t xml:space="preserve"> </w:t>
      </w:r>
      <w:r>
        <w:t>also be</w:t>
      </w:r>
      <w:r>
        <w:rPr>
          <w:spacing w:val="-2"/>
        </w:rPr>
        <w:t xml:space="preserve"> </w:t>
      </w:r>
      <w:r>
        <w:t xml:space="preserve">required </w:t>
      </w:r>
      <w:r>
        <w:rPr>
          <w:spacing w:val="-1"/>
        </w:rPr>
        <w:t>to</w:t>
      </w:r>
      <w:r>
        <w:t xml:space="preserve"> </w:t>
      </w:r>
      <w:r>
        <w:rPr>
          <w:spacing w:val="-1"/>
        </w:rPr>
        <w:t>obtain</w:t>
      </w:r>
      <w:r>
        <w:rPr>
          <w:spacing w:val="37"/>
        </w:rPr>
        <w:t xml:space="preserve"> </w:t>
      </w:r>
      <w:r>
        <w:rPr>
          <w:spacing w:val="-1"/>
        </w:rPr>
        <w:t>authorization</w:t>
      </w:r>
      <w:r>
        <w:rPr>
          <w:spacing w:val="-3"/>
        </w:rPr>
        <w:t xml:space="preserve"> </w:t>
      </w:r>
      <w:r>
        <w:rPr>
          <w:spacing w:val="-1"/>
        </w:rPr>
        <w:t>under</w:t>
      </w:r>
      <w:r>
        <w:t xml:space="preserve"> </w:t>
      </w:r>
      <w:r>
        <w:rPr>
          <w:spacing w:val="-1"/>
        </w:rPr>
        <w:t>this</w:t>
      </w:r>
      <w:r>
        <w:rPr>
          <w:spacing w:val="-2"/>
        </w:rPr>
        <w:t xml:space="preserve"> </w:t>
      </w:r>
      <w:r>
        <w:rPr>
          <w:spacing w:val="-1"/>
        </w:rPr>
        <w:t>permit</w:t>
      </w:r>
      <w:r>
        <w:rPr>
          <w:spacing w:val="1"/>
        </w:rPr>
        <w:t xml:space="preserve"> </w:t>
      </w:r>
      <w:r>
        <w:t>if:</w:t>
      </w:r>
    </w:p>
    <w:p w:rsidR="00CF33BA" w:rsidRDefault="00CF33BA">
      <w:pPr>
        <w:pStyle w:val="BodyText"/>
        <w:kinsoku w:val="0"/>
        <w:overflowPunct w:val="0"/>
        <w:ind w:left="0"/>
      </w:pPr>
    </w:p>
    <w:p w:rsidR="00CF33BA" w:rsidRDefault="00CF33BA">
      <w:pPr>
        <w:pStyle w:val="BodyText"/>
        <w:numPr>
          <w:ilvl w:val="3"/>
          <w:numId w:val="27"/>
        </w:numPr>
        <w:tabs>
          <w:tab w:val="left" w:pos="1541"/>
        </w:tabs>
        <w:kinsoku w:val="0"/>
        <w:overflowPunct w:val="0"/>
        <w:ind w:right="339"/>
        <w:rPr>
          <w:spacing w:val="-1"/>
        </w:rPr>
      </w:pPr>
      <w:r>
        <w:t xml:space="preserve">the </w:t>
      </w:r>
      <w:r>
        <w:rPr>
          <w:spacing w:val="-1"/>
        </w:rPr>
        <w:t>director</w:t>
      </w:r>
      <w:r>
        <w:t xml:space="preserve"> </w:t>
      </w:r>
      <w:r>
        <w:rPr>
          <w:spacing w:val="-1"/>
        </w:rPr>
        <w:t>has</w:t>
      </w:r>
      <w:r>
        <w:t xml:space="preserve"> </w:t>
      </w:r>
      <w:r>
        <w:rPr>
          <w:spacing w:val="-1"/>
        </w:rPr>
        <w:t>determined</w:t>
      </w:r>
      <w:r>
        <w:rPr>
          <w:spacing w:val="-2"/>
        </w:rPr>
        <w:t xml:space="preserve"> </w:t>
      </w:r>
      <w:r>
        <w:rPr>
          <w:spacing w:val="-1"/>
        </w:rPr>
        <w:t>that</w:t>
      </w:r>
      <w:r>
        <w:rPr>
          <w:spacing w:val="1"/>
        </w:rPr>
        <w:t xml:space="preserve"> </w:t>
      </w:r>
      <w:r>
        <w:rPr>
          <w:spacing w:val="-1"/>
        </w:rPr>
        <w:t>the</w:t>
      </w:r>
      <w:r>
        <w:rPr>
          <w:spacing w:val="2"/>
        </w:rPr>
        <w:t xml:space="preserve"> </w:t>
      </w:r>
      <w:proofErr w:type="spellStart"/>
      <w:r>
        <w:rPr>
          <w:spacing w:val="-1"/>
        </w:rPr>
        <w:t>stormwater</w:t>
      </w:r>
      <w:proofErr w:type="spellEnd"/>
      <w:r>
        <w:t xml:space="preserve"> </w:t>
      </w:r>
      <w:r>
        <w:rPr>
          <w:spacing w:val="-1"/>
        </w:rPr>
        <w:t>discharge</w:t>
      </w:r>
      <w:r>
        <w:t xml:space="preserve"> from</w:t>
      </w:r>
      <w:r>
        <w:rPr>
          <w:spacing w:val="-4"/>
        </w:rPr>
        <w:t xml:space="preserve"> </w:t>
      </w:r>
      <w:r>
        <w:t xml:space="preserve">a </w:t>
      </w:r>
      <w:r>
        <w:rPr>
          <w:spacing w:val="-1"/>
        </w:rPr>
        <w:t>site</w:t>
      </w:r>
      <w:r>
        <w:t xml:space="preserve"> is</w:t>
      </w:r>
      <w:r>
        <w:rPr>
          <w:spacing w:val="-2"/>
        </w:rPr>
        <w:t xml:space="preserve"> </w:t>
      </w:r>
      <w:r>
        <w:rPr>
          <w:spacing w:val="-1"/>
        </w:rPr>
        <w:t>causing,</w:t>
      </w:r>
      <w:r>
        <w:rPr>
          <w:spacing w:val="33"/>
        </w:rPr>
        <w:t xml:space="preserve"> </w:t>
      </w:r>
      <w:r>
        <w:rPr>
          <w:spacing w:val="-1"/>
        </w:rPr>
        <w:t>contributing</w:t>
      </w:r>
      <w:r>
        <w:rPr>
          <w:spacing w:val="-3"/>
        </w:rPr>
        <w:t xml:space="preserve"> </w:t>
      </w:r>
      <w:r>
        <w:t>to, or</w:t>
      </w:r>
      <w:r>
        <w:rPr>
          <w:spacing w:val="-2"/>
        </w:rPr>
        <w:t xml:space="preserve"> </w:t>
      </w:r>
      <w:r>
        <w:t>is</w:t>
      </w:r>
      <w:r>
        <w:rPr>
          <w:spacing w:val="-2"/>
        </w:rPr>
        <w:t xml:space="preserve"> </w:t>
      </w:r>
      <w:r>
        <w:rPr>
          <w:spacing w:val="-1"/>
        </w:rPr>
        <w:t>likely</w:t>
      </w:r>
      <w:r>
        <w:rPr>
          <w:spacing w:val="-3"/>
        </w:rPr>
        <w:t xml:space="preserve"> </w:t>
      </w:r>
      <w:r>
        <w:t xml:space="preserve">to </w:t>
      </w:r>
      <w:r>
        <w:rPr>
          <w:spacing w:val="-1"/>
        </w:rPr>
        <w:t>contribute</w:t>
      </w:r>
      <w:r>
        <w:rPr>
          <w:spacing w:val="-2"/>
        </w:rPr>
        <w:t xml:space="preserve"> </w:t>
      </w:r>
      <w:r>
        <w:t xml:space="preserve">to a </w:t>
      </w:r>
      <w:r>
        <w:rPr>
          <w:spacing w:val="-1"/>
        </w:rPr>
        <w:t>violation</w:t>
      </w:r>
      <w:r>
        <w:rPr>
          <w:spacing w:val="-5"/>
        </w:rPr>
        <w:t xml:space="preserve"> </w:t>
      </w:r>
      <w:r>
        <w:t xml:space="preserve">of a </w:t>
      </w:r>
      <w:r>
        <w:rPr>
          <w:spacing w:val="-1"/>
        </w:rPr>
        <w:t>state</w:t>
      </w:r>
      <w:r>
        <w:t xml:space="preserve"> </w:t>
      </w:r>
      <w:r>
        <w:rPr>
          <w:spacing w:val="-1"/>
        </w:rPr>
        <w:t>water</w:t>
      </w:r>
      <w:r>
        <w:t xml:space="preserve"> </w:t>
      </w:r>
      <w:r>
        <w:rPr>
          <w:spacing w:val="-1"/>
        </w:rPr>
        <w:t>quality</w:t>
      </w:r>
      <w:r>
        <w:rPr>
          <w:spacing w:val="-3"/>
        </w:rPr>
        <w:t xml:space="preserve"> </w:t>
      </w:r>
      <w:r>
        <w:rPr>
          <w:spacing w:val="-1"/>
        </w:rPr>
        <w:t>standard;</w:t>
      </w:r>
    </w:p>
    <w:p w:rsidR="00CF33BA" w:rsidRDefault="00CF33BA">
      <w:pPr>
        <w:pStyle w:val="BodyText"/>
        <w:numPr>
          <w:ilvl w:val="3"/>
          <w:numId w:val="27"/>
        </w:numPr>
        <w:tabs>
          <w:tab w:val="left" w:pos="1541"/>
        </w:tabs>
        <w:kinsoku w:val="0"/>
        <w:overflowPunct w:val="0"/>
        <w:spacing w:before="1"/>
        <w:ind w:right="1051"/>
        <w:rPr>
          <w:color w:val="000000"/>
        </w:rPr>
      </w:pPr>
      <w:r>
        <w:t xml:space="preserve">the </w:t>
      </w:r>
      <w:r>
        <w:rPr>
          <w:spacing w:val="-1"/>
        </w:rPr>
        <w:t>director</w:t>
      </w:r>
      <w:r>
        <w:t xml:space="preserve"> </w:t>
      </w:r>
      <w:r>
        <w:rPr>
          <w:spacing w:val="-1"/>
        </w:rPr>
        <w:t>has</w:t>
      </w:r>
      <w:r>
        <w:t xml:space="preserve"> </w:t>
      </w:r>
      <w:r>
        <w:rPr>
          <w:spacing w:val="-1"/>
        </w:rPr>
        <w:t>determined</w:t>
      </w:r>
      <w:r>
        <w:rPr>
          <w:spacing w:val="-2"/>
        </w:rPr>
        <w:t xml:space="preserve"> </w:t>
      </w:r>
      <w:r>
        <w:rPr>
          <w:spacing w:val="-1"/>
        </w:rPr>
        <w:t>that</w:t>
      </w:r>
      <w:r>
        <w:rPr>
          <w:spacing w:val="1"/>
        </w:rPr>
        <w:t xml:space="preserve"> </w:t>
      </w:r>
      <w:r>
        <w:rPr>
          <w:spacing w:val="-1"/>
        </w:rPr>
        <w:t>the</w:t>
      </w:r>
      <w:r>
        <w:t xml:space="preserve"> </w:t>
      </w:r>
      <w:proofErr w:type="spellStart"/>
      <w:r>
        <w:rPr>
          <w:spacing w:val="-1"/>
        </w:rPr>
        <w:t>stormwater</w:t>
      </w:r>
      <w:proofErr w:type="spellEnd"/>
      <w:r>
        <w:t xml:space="preserve"> </w:t>
      </w:r>
      <w:r>
        <w:rPr>
          <w:spacing w:val="-1"/>
        </w:rPr>
        <w:t>discharge</w:t>
      </w:r>
      <w:r>
        <w:t xml:space="preserve"> is, or</w:t>
      </w:r>
      <w:r>
        <w:rPr>
          <w:spacing w:val="-2"/>
        </w:rPr>
        <w:t xml:space="preserve"> </w:t>
      </w:r>
      <w:r>
        <w:t>is</w:t>
      </w:r>
      <w:r>
        <w:rPr>
          <w:spacing w:val="-2"/>
        </w:rPr>
        <w:t xml:space="preserve"> </w:t>
      </w:r>
      <w:r>
        <w:rPr>
          <w:spacing w:val="-1"/>
        </w:rPr>
        <w:t>likely</w:t>
      </w:r>
      <w:r>
        <w:rPr>
          <w:spacing w:val="-3"/>
        </w:rPr>
        <w:t xml:space="preserve"> </w:t>
      </w:r>
      <w:r>
        <w:t xml:space="preserve">to </w:t>
      </w:r>
      <w:r>
        <w:rPr>
          <w:spacing w:val="-2"/>
        </w:rPr>
        <w:t>be</w:t>
      </w:r>
      <w:r>
        <w:t xml:space="preserve"> a</w:t>
      </w:r>
      <w:r>
        <w:rPr>
          <w:spacing w:val="33"/>
        </w:rPr>
        <w:t xml:space="preserve"> </w:t>
      </w:r>
      <w:r>
        <w:rPr>
          <w:spacing w:val="-1"/>
        </w:rPr>
        <w:t>significant</w:t>
      </w:r>
      <w:r>
        <w:rPr>
          <w:spacing w:val="1"/>
        </w:rPr>
        <w:t xml:space="preserve"> </w:t>
      </w:r>
      <w:r>
        <w:rPr>
          <w:spacing w:val="-1"/>
        </w:rPr>
        <w:t>contributor</w:t>
      </w:r>
      <w:r>
        <w:t xml:space="preserve"> of</w:t>
      </w:r>
      <w:r>
        <w:rPr>
          <w:spacing w:val="-2"/>
        </w:rPr>
        <w:t xml:space="preserve"> </w:t>
      </w:r>
      <w:r>
        <w:rPr>
          <w:spacing w:val="-1"/>
        </w:rPr>
        <w:t>pollutants</w:t>
      </w:r>
      <w:r>
        <w:rPr>
          <w:spacing w:val="-2"/>
        </w:rPr>
        <w:t xml:space="preserve"> </w:t>
      </w:r>
      <w:r>
        <w:t>to</w:t>
      </w:r>
      <w:r>
        <w:rPr>
          <w:spacing w:val="3"/>
        </w:rPr>
        <w:t xml:space="preserve"> </w:t>
      </w:r>
      <w:hyperlink w:anchor="bookmark145" w:history="1">
        <w:r>
          <w:rPr>
            <w:color w:val="0000FF"/>
            <w:spacing w:val="-1"/>
          </w:rPr>
          <w:t>waters</w:t>
        </w:r>
        <w:r>
          <w:rPr>
            <w:color w:val="0000FF"/>
          </w:rPr>
          <w:t xml:space="preserve"> </w:t>
        </w:r>
        <w:r>
          <w:rPr>
            <w:color w:val="0000FF"/>
            <w:spacing w:val="-1"/>
          </w:rPr>
          <w:t>of</w:t>
        </w:r>
        <w:r>
          <w:rPr>
            <w:color w:val="0000FF"/>
          </w:rPr>
          <w:t xml:space="preserve"> </w:t>
        </w:r>
        <w:r>
          <w:rPr>
            <w:color w:val="0000FF"/>
            <w:spacing w:val="-1"/>
          </w:rPr>
          <w:t>the</w:t>
        </w:r>
        <w:r>
          <w:rPr>
            <w:color w:val="0000FF"/>
          </w:rPr>
          <w:t xml:space="preserve"> </w:t>
        </w:r>
        <w:r>
          <w:rPr>
            <w:color w:val="0000FF"/>
            <w:spacing w:val="-1"/>
          </w:rPr>
          <w:t>state</w:t>
        </w:r>
      </w:hyperlink>
      <w:r>
        <w:rPr>
          <w:color w:val="000000"/>
          <w:spacing w:val="-1"/>
        </w:rPr>
        <w:t>;</w:t>
      </w:r>
      <w:r>
        <w:rPr>
          <w:color w:val="000000"/>
          <w:spacing w:val="1"/>
        </w:rPr>
        <w:t xml:space="preserve"> </w:t>
      </w:r>
      <w:r>
        <w:rPr>
          <w:color w:val="000000"/>
        </w:rPr>
        <w:t>or</w:t>
      </w:r>
    </w:p>
    <w:p w:rsidR="00CF33BA" w:rsidRDefault="00CF33BA">
      <w:pPr>
        <w:pStyle w:val="BodyText"/>
        <w:numPr>
          <w:ilvl w:val="3"/>
          <w:numId w:val="27"/>
        </w:numPr>
        <w:tabs>
          <w:tab w:val="left" w:pos="1541"/>
        </w:tabs>
        <w:kinsoku w:val="0"/>
        <w:overflowPunct w:val="0"/>
        <w:ind w:right="410"/>
        <w:rPr>
          <w:spacing w:val="-1"/>
        </w:rPr>
      </w:pPr>
      <w:proofErr w:type="gramStart"/>
      <w:r>
        <w:rPr>
          <w:spacing w:val="-1"/>
        </w:rPr>
        <w:t>changes</w:t>
      </w:r>
      <w:proofErr w:type="gramEnd"/>
      <w:r>
        <w:t xml:space="preserve"> </w:t>
      </w:r>
      <w:r>
        <w:rPr>
          <w:spacing w:val="-1"/>
        </w:rPr>
        <w:t>in</w:t>
      </w:r>
      <w:r>
        <w:t xml:space="preserve"> </w:t>
      </w:r>
      <w:r>
        <w:rPr>
          <w:spacing w:val="-1"/>
        </w:rPr>
        <w:t>state</w:t>
      </w:r>
      <w:r>
        <w:t xml:space="preserve"> or</w:t>
      </w:r>
      <w:r>
        <w:rPr>
          <w:spacing w:val="-2"/>
        </w:rPr>
        <w:t xml:space="preserve"> </w:t>
      </w:r>
      <w:r>
        <w:rPr>
          <w:spacing w:val="-1"/>
        </w:rPr>
        <w:t>federal</w:t>
      </w:r>
      <w:r>
        <w:rPr>
          <w:spacing w:val="-2"/>
        </w:rPr>
        <w:t xml:space="preserve"> </w:t>
      </w:r>
      <w:r>
        <w:rPr>
          <w:spacing w:val="-1"/>
        </w:rPr>
        <w:t>rules</w:t>
      </w:r>
      <w:r>
        <w:rPr>
          <w:spacing w:val="-2"/>
        </w:rPr>
        <w:t xml:space="preserve"> </w:t>
      </w:r>
      <w:r>
        <w:rPr>
          <w:spacing w:val="-1"/>
        </w:rPr>
        <w:t>require</w:t>
      </w:r>
      <w:r>
        <w:t xml:space="preserve"> </w:t>
      </w:r>
      <w:r>
        <w:rPr>
          <w:spacing w:val="-1"/>
        </w:rPr>
        <w:t>sites</w:t>
      </w:r>
      <w:r>
        <w:t xml:space="preserve"> </w:t>
      </w:r>
      <w:r>
        <w:rPr>
          <w:spacing w:val="-2"/>
        </w:rPr>
        <w:t>of</w:t>
      </w:r>
      <w:r>
        <w:t xml:space="preserve"> </w:t>
      </w:r>
      <w:r>
        <w:rPr>
          <w:spacing w:val="-1"/>
        </w:rPr>
        <w:t>less</w:t>
      </w:r>
      <w:r>
        <w:rPr>
          <w:spacing w:val="-2"/>
        </w:rPr>
        <w:t xml:space="preserve"> </w:t>
      </w:r>
      <w:r>
        <w:rPr>
          <w:spacing w:val="-1"/>
        </w:rPr>
        <w:t>than</w:t>
      </w:r>
      <w:r>
        <w:t xml:space="preserve"> one </w:t>
      </w:r>
      <w:r>
        <w:rPr>
          <w:spacing w:val="-1"/>
        </w:rPr>
        <w:t>acre</w:t>
      </w:r>
      <w:r>
        <w:rPr>
          <w:spacing w:val="2"/>
        </w:rPr>
        <w:t xml:space="preserve"> </w:t>
      </w:r>
      <w:r>
        <w:rPr>
          <w:spacing w:val="-1"/>
        </w:rPr>
        <w:t>that</w:t>
      </w:r>
      <w:r>
        <w:rPr>
          <w:spacing w:val="1"/>
        </w:rPr>
        <w:t xml:space="preserve"> </w:t>
      </w:r>
      <w:r>
        <w:rPr>
          <w:spacing w:val="-1"/>
        </w:rPr>
        <w:t>are</w:t>
      </w:r>
      <w:r>
        <w:t xml:space="preserve"> </w:t>
      </w:r>
      <w:r>
        <w:rPr>
          <w:spacing w:val="-1"/>
        </w:rPr>
        <w:t>not</w:t>
      </w:r>
      <w:r>
        <w:rPr>
          <w:spacing w:val="1"/>
        </w:rPr>
        <w:t xml:space="preserve"> </w:t>
      </w:r>
      <w:r>
        <w:rPr>
          <w:spacing w:val="-2"/>
        </w:rPr>
        <w:t xml:space="preserve">part </w:t>
      </w:r>
      <w:r>
        <w:t>of a</w:t>
      </w:r>
      <w:r>
        <w:rPr>
          <w:spacing w:val="65"/>
        </w:rPr>
        <w:t xml:space="preserve"> </w:t>
      </w:r>
      <w:r>
        <w:rPr>
          <w:spacing w:val="-1"/>
        </w:rPr>
        <w:t>larger</w:t>
      </w:r>
      <w:r>
        <w:rPr>
          <w:spacing w:val="-2"/>
        </w:rPr>
        <w:t xml:space="preserve"> </w:t>
      </w:r>
      <w:r>
        <w:rPr>
          <w:spacing w:val="-1"/>
        </w:rPr>
        <w:t>common</w:t>
      </w:r>
      <w:r>
        <w:t xml:space="preserve"> plan of</w:t>
      </w:r>
      <w:r>
        <w:rPr>
          <w:spacing w:val="-1"/>
        </w:rPr>
        <w:t xml:space="preserve"> development</w:t>
      </w:r>
      <w:r>
        <w:rPr>
          <w:spacing w:val="1"/>
        </w:rPr>
        <w:t xml:space="preserve"> </w:t>
      </w:r>
      <w:r>
        <w:rPr>
          <w:spacing w:val="-2"/>
        </w:rPr>
        <w:t>or</w:t>
      </w:r>
      <w:r>
        <w:t xml:space="preserve"> </w:t>
      </w:r>
      <w:r>
        <w:rPr>
          <w:spacing w:val="-1"/>
        </w:rPr>
        <w:t>sale</w:t>
      </w:r>
      <w:r>
        <w:t xml:space="preserve"> to </w:t>
      </w:r>
      <w:r>
        <w:rPr>
          <w:spacing w:val="-1"/>
        </w:rPr>
        <w:t>obtain</w:t>
      </w:r>
      <w:r>
        <w:t xml:space="preserve"> a</w:t>
      </w:r>
      <w:r>
        <w:rPr>
          <w:spacing w:val="-2"/>
        </w:rPr>
        <w:t xml:space="preserve"> </w:t>
      </w:r>
      <w:proofErr w:type="spellStart"/>
      <w:r>
        <w:rPr>
          <w:spacing w:val="-1"/>
        </w:rPr>
        <w:t>stormwater</w:t>
      </w:r>
      <w:proofErr w:type="spellEnd"/>
      <w:r>
        <w:rPr>
          <w:spacing w:val="2"/>
        </w:rPr>
        <w:t xml:space="preserve"> </w:t>
      </w:r>
      <w:r>
        <w:rPr>
          <w:spacing w:val="-1"/>
        </w:rPr>
        <w:t>permit.</w:t>
      </w:r>
    </w:p>
    <w:p w:rsidR="00CF33BA" w:rsidRDefault="00CF33BA">
      <w:pPr>
        <w:pStyle w:val="BodyText"/>
        <w:kinsoku w:val="0"/>
        <w:overflowPunct w:val="0"/>
        <w:spacing w:before="1"/>
        <w:ind w:left="0"/>
      </w:pPr>
    </w:p>
    <w:p w:rsidR="00CF33BA" w:rsidRDefault="00CF33BA">
      <w:pPr>
        <w:pStyle w:val="BodyText"/>
        <w:kinsoku w:val="0"/>
        <w:overflowPunct w:val="0"/>
        <w:ind w:right="339"/>
        <w:rPr>
          <w:color w:val="000000"/>
          <w:spacing w:val="-1"/>
        </w:rPr>
      </w:pPr>
      <w:r>
        <w:rPr>
          <w:spacing w:val="-1"/>
        </w:rPr>
        <w:t>Any</w:t>
      </w:r>
      <w:r>
        <w:rPr>
          <w:spacing w:val="-3"/>
        </w:rPr>
        <w:t xml:space="preserve"> </w:t>
      </w:r>
      <w:r>
        <w:rPr>
          <w:spacing w:val="-1"/>
        </w:rPr>
        <w:t>discharge</w:t>
      </w:r>
      <w:r>
        <w:t xml:space="preserve"> </w:t>
      </w:r>
      <w:r>
        <w:rPr>
          <w:spacing w:val="-1"/>
        </w:rPr>
        <w:t>of</w:t>
      </w:r>
      <w:r>
        <w:rPr>
          <w:spacing w:val="1"/>
        </w:rPr>
        <w:t xml:space="preserve"> </w:t>
      </w:r>
      <w:proofErr w:type="spellStart"/>
      <w:r>
        <w:rPr>
          <w:spacing w:val="-1"/>
        </w:rPr>
        <w:t>stormwater</w:t>
      </w:r>
      <w:proofErr w:type="spellEnd"/>
      <w:r>
        <w:rPr>
          <w:spacing w:val="-1"/>
        </w:rPr>
        <w:t>,</w:t>
      </w:r>
      <w:r>
        <w:t xml:space="preserve"> </w:t>
      </w:r>
      <w:r>
        <w:rPr>
          <w:spacing w:val="-2"/>
        </w:rPr>
        <w:t>or</w:t>
      </w:r>
      <w:r>
        <w:t xml:space="preserve"> </w:t>
      </w:r>
      <w:r>
        <w:rPr>
          <w:spacing w:val="-1"/>
        </w:rPr>
        <w:t>other</w:t>
      </w:r>
      <w:r>
        <w:rPr>
          <w:spacing w:val="-2"/>
        </w:rPr>
        <w:t xml:space="preserve"> </w:t>
      </w:r>
      <w:r>
        <w:rPr>
          <w:spacing w:val="-1"/>
        </w:rPr>
        <w:t>fluid,</w:t>
      </w:r>
      <w:r>
        <w:rPr>
          <w:spacing w:val="-3"/>
        </w:rPr>
        <w:t xml:space="preserve"> </w:t>
      </w:r>
      <w:r>
        <w:t xml:space="preserve">to </w:t>
      </w:r>
      <w:r>
        <w:rPr>
          <w:spacing w:val="-1"/>
        </w:rPr>
        <w:t>an</w:t>
      </w:r>
      <w:r>
        <w:t xml:space="preserve"> </w:t>
      </w:r>
      <w:r>
        <w:rPr>
          <w:spacing w:val="-2"/>
        </w:rPr>
        <w:t>improved</w:t>
      </w:r>
      <w:r>
        <w:t xml:space="preserve"> </w:t>
      </w:r>
      <w:r>
        <w:rPr>
          <w:spacing w:val="-1"/>
        </w:rPr>
        <w:t>sinkhole</w:t>
      </w:r>
      <w:r>
        <w:t xml:space="preserve"> </w:t>
      </w:r>
      <w:r>
        <w:rPr>
          <w:spacing w:val="-1"/>
        </w:rPr>
        <w:t>or</w:t>
      </w:r>
      <w:r>
        <w:rPr>
          <w:spacing w:val="-2"/>
        </w:rPr>
        <w:t xml:space="preserve"> </w:t>
      </w:r>
      <w:r>
        <w:rPr>
          <w:spacing w:val="-1"/>
        </w:rPr>
        <w:t>injection</w:t>
      </w:r>
      <w:r>
        <w:rPr>
          <w:spacing w:val="-3"/>
        </w:rPr>
        <w:t xml:space="preserve"> </w:t>
      </w:r>
      <w:r>
        <w:rPr>
          <w:spacing w:val="-1"/>
        </w:rPr>
        <w:t>well</w:t>
      </w:r>
      <w:r>
        <w:rPr>
          <w:spacing w:val="1"/>
        </w:rPr>
        <w:t xml:space="preserve"> </w:t>
      </w:r>
      <w:r>
        <w:rPr>
          <w:spacing w:val="-1"/>
        </w:rPr>
        <w:t>must</w:t>
      </w:r>
      <w:r>
        <w:rPr>
          <w:spacing w:val="1"/>
        </w:rPr>
        <w:t xml:space="preserve"> </w:t>
      </w:r>
      <w:r>
        <w:rPr>
          <w:spacing w:val="-2"/>
        </w:rPr>
        <w:t>be</w:t>
      </w:r>
      <w:r>
        <w:rPr>
          <w:spacing w:val="79"/>
        </w:rPr>
        <w:t xml:space="preserve"> </w:t>
      </w:r>
      <w:r>
        <w:rPr>
          <w:spacing w:val="-1"/>
        </w:rPr>
        <w:t>authorized</w:t>
      </w:r>
      <w:r>
        <w:t xml:space="preserve"> by</w:t>
      </w:r>
      <w:r>
        <w:rPr>
          <w:spacing w:val="-2"/>
        </w:rPr>
        <w:t xml:space="preserve"> </w:t>
      </w:r>
      <w:r>
        <w:rPr>
          <w:spacing w:val="-1"/>
        </w:rPr>
        <w:t>permit</w:t>
      </w:r>
      <w:r>
        <w:rPr>
          <w:spacing w:val="1"/>
        </w:rPr>
        <w:t xml:space="preserve"> </w:t>
      </w:r>
      <w:r>
        <w:t>or</w:t>
      </w:r>
      <w:r>
        <w:rPr>
          <w:spacing w:val="-2"/>
        </w:rPr>
        <w:t xml:space="preserve"> </w:t>
      </w:r>
      <w:r>
        <w:rPr>
          <w:spacing w:val="-1"/>
        </w:rPr>
        <w:t>rule</w:t>
      </w:r>
      <w:r>
        <w:t xml:space="preserve"> as a</w:t>
      </w:r>
      <w:r>
        <w:rPr>
          <w:spacing w:val="-2"/>
        </w:rPr>
        <w:t xml:space="preserve"> </w:t>
      </w:r>
      <w:r>
        <w:rPr>
          <w:spacing w:val="-1"/>
        </w:rPr>
        <w:t>Class</w:t>
      </w:r>
      <w:r>
        <w:rPr>
          <w:spacing w:val="-2"/>
        </w:rPr>
        <w:t xml:space="preserve"> </w:t>
      </w:r>
      <w:r>
        <w:t>V</w:t>
      </w:r>
      <w:r>
        <w:rPr>
          <w:spacing w:val="1"/>
        </w:rPr>
        <w:t xml:space="preserve"> </w:t>
      </w:r>
      <w:r>
        <w:rPr>
          <w:spacing w:val="-1"/>
        </w:rPr>
        <w:t>underground</w:t>
      </w:r>
      <w:r>
        <w:rPr>
          <w:spacing w:val="-3"/>
        </w:rPr>
        <w:t xml:space="preserve"> </w:t>
      </w:r>
      <w:r>
        <w:rPr>
          <w:spacing w:val="-1"/>
        </w:rPr>
        <w:t>injection</w:t>
      </w:r>
      <w:r>
        <w:t xml:space="preserve"> </w:t>
      </w:r>
      <w:r>
        <w:rPr>
          <w:spacing w:val="-2"/>
        </w:rPr>
        <w:t>well</w:t>
      </w:r>
      <w:r>
        <w:rPr>
          <w:spacing w:val="1"/>
        </w:rPr>
        <w:t xml:space="preserve"> </w:t>
      </w:r>
      <w:r>
        <w:rPr>
          <w:spacing w:val="-1"/>
        </w:rPr>
        <w:t>under</w:t>
      </w:r>
      <w:r>
        <w:rPr>
          <w:spacing w:val="-2"/>
        </w:rPr>
        <w:t xml:space="preserve"> </w:t>
      </w:r>
      <w:r>
        <w:t xml:space="preserve">the </w:t>
      </w:r>
      <w:r>
        <w:rPr>
          <w:spacing w:val="-1"/>
        </w:rPr>
        <w:t>provisions</w:t>
      </w:r>
      <w:r>
        <w:rPr>
          <w:spacing w:val="-2"/>
        </w:rPr>
        <w:t xml:space="preserve"> </w:t>
      </w:r>
      <w:r>
        <w:t>of</w:t>
      </w:r>
      <w:r>
        <w:rPr>
          <w:spacing w:val="69"/>
        </w:rPr>
        <w:t xml:space="preserve"> </w:t>
      </w:r>
      <w:r>
        <w:rPr>
          <w:spacing w:val="-1"/>
        </w:rPr>
        <w:t>Tennessee</w:t>
      </w:r>
      <w:r>
        <w:t xml:space="preserve"> </w:t>
      </w:r>
      <w:r>
        <w:rPr>
          <w:spacing w:val="-1"/>
        </w:rPr>
        <w:t>Rules,</w:t>
      </w:r>
      <w:r>
        <w:t xml:space="preserve"> </w:t>
      </w:r>
      <w:r>
        <w:rPr>
          <w:spacing w:val="-1"/>
        </w:rPr>
        <w:t xml:space="preserve">Chapter </w:t>
      </w:r>
      <w:hyperlink r:id="rId9" w:history="1">
        <w:r>
          <w:rPr>
            <w:color w:val="0000FF"/>
            <w:spacing w:val="-1"/>
            <w:u w:val="single"/>
          </w:rPr>
          <w:t>0400-45-06</w:t>
        </w:r>
        <w:r>
          <w:rPr>
            <w:color w:val="000000"/>
            <w:spacing w:val="-1"/>
          </w:rPr>
          <w:t>.</w:t>
        </w:r>
      </w:hyperlink>
    </w:p>
    <w:p w:rsidR="00CF33BA" w:rsidRDefault="00CF33BA">
      <w:pPr>
        <w:pStyle w:val="BodyText"/>
        <w:kinsoku w:val="0"/>
        <w:overflowPunct w:val="0"/>
        <w:spacing w:before="9"/>
        <w:ind w:left="0"/>
        <w:rPr>
          <w:sz w:val="15"/>
          <w:szCs w:val="15"/>
        </w:rPr>
      </w:pPr>
    </w:p>
    <w:p w:rsidR="00CF33BA" w:rsidRDefault="00CF33BA">
      <w:pPr>
        <w:pStyle w:val="BodyText"/>
        <w:numPr>
          <w:ilvl w:val="2"/>
          <w:numId w:val="27"/>
        </w:numPr>
        <w:tabs>
          <w:tab w:val="left" w:pos="821"/>
        </w:tabs>
        <w:kinsoku w:val="0"/>
        <w:overflowPunct w:val="0"/>
        <w:spacing w:before="72"/>
      </w:pPr>
      <w:bookmarkStart w:id="4" w:name="bookmark4"/>
      <w:bookmarkEnd w:id="4"/>
      <w:proofErr w:type="spellStart"/>
      <w:r>
        <w:rPr>
          <w:spacing w:val="-1"/>
          <w:u w:val="single"/>
        </w:rPr>
        <w:t>Stormwater</w:t>
      </w:r>
      <w:proofErr w:type="spellEnd"/>
      <w:r>
        <w:rPr>
          <w:spacing w:val="-1"/>
          <w:u w:val="single"/>
        </w:rPr>
        <w:t xml:space="preserve"> discharges</w:t>
      </w:r>
      <w:r>
        <w:rPr>
          <w:u w:val="single"/>
        </w:rPr>
        <w:t xml:space="preserve"> </w:t>
      </w:r>
      <w:r>
        <w:rPr>
          <w:spacing w:val="-1"/>
          <w:u w:val="single"/>
        </w:rPr>
        <w:t>associated</w:t>
      </w:r>
      <w:r>
        <w:rPr>
          <w:u w:val="single"/>
        </w:rPr>
        <w:t xml:space="preserve"> </w:t>
      </w:r>
      <w:r>
        <w:rPr>
          <w:spacing w:val="-1"/>
          <w:u w:val="single"/>
        </w:rPr>
        <w:t>with</w:t>
      </w:r>
      <w:r>
        <w:rPr>
          <w:spacing w:val="-3"/>
          <w:u w:val="single"/>
        </w:rPr>
        <w:t xml:space="preserve"> </w:t>
      </w:r>
      <w:r>
        <w:rPr>
          <w:spacing w:val="-1"/>
          <w:u w:val="single"/>
        </w:rPr>
        <w:t>construction</w:t>
      </w:r>
      <w:r>
        <w:rPr>
          <w:spacing w:val="-3"/>
          <w:u w:val="single"/>
        </w:rPr>
        <w:t xml:space="preserve"> </w:t>
      </w:r>
      <w:r>
        <w:rPr>
          <w:spacing w:val="-1"/>
          <w:u w:val="single"/>
        </w:rPr>
        <w:t>support</w:t>
      </w:r>
      <w:r>
        <w:rPr>
          <w:spacing w:val="-2"/>
          <w:u w:val="single"/>
        </w:rPr>
        <w:t xml:space="preserve"> </w:t>
      </w:r>
      <w:r>
        <w:rPr>
          <w:spacing w:val="-1"/>
          <w:u w:val="single"/>
        </w:rPr>
        <w:t>activities</w:t>
      </w:r>
    </w:p>
    <w:p w:rsidR="00CF33BA" w:rsidRDefault="00CF33BA">
      <w:pPr>
        <w:pStyle w:val="BodyText"/>
        <w:kinsoku w:val="0"/>
        <w:overflowPunct w:val="0"/>
        <w:spacing w:before="9"/>
        <w:ind w:left="0"/>
        <w:rPr>
          <w:sz w:val="15"/>
          <w:szCs w:val="15"/>
        </w:rPr>
      </w:pPr>
    </w:p>
    <w:p w:rsidR="00CF33BA" w:rsidRDefault="00CF33BA">
      <w:pPr>
        <w:pStyle w:val="BodyText"/>
        <w:kinsoku w:val="0"/>
        <w:overflowPunct w:val="0"/>
        <w:spacing w:before="72"/>
        <w:ind w:right="339"/>
        <w:rPr>
          <w:spacing w:val="-1"/>
        </w:rPr>
      </w:pPr>
      <w:r>
        <w:rPr>
          <w:spacing w:val="-1"/>
        </w:rPr>
        <w:t>This</w:t>
      </w:r>
      <w:r>
        <w:t xml:space="preserve"> </w:t>
      </w:r>
      <w:r>
        <w:rPr>
          <w:spacing w:val="-1"/>
        </w:rPr>
        <w:t>permit</w:t>
      </w:r>
      <w:r>
        <w:rPr>
          <w:spacing w:val="1"/>
        </w:rPr>
        <w:t xml:space="preserve"> </w:t>
      </w:r>
      <w:r>
        <w:rPr>
          <w:spacing w:val="-1"/>
        </w:rPr>
        <w:t>also</w:t>
      </w:r>
      <w:r>
        <w:rPr>
          <w:spacing w:val="-2"/>
        </w:rPr>
        <w:t xml:space="preserve"> </w:t>
      </w:r>
      <w:r>
        <w:rPr>
          <w:spacing w:val="-1"/>
        </w:rPr>
        <w:t>authorizes</w:t>
      </w:r>
      <w:r>
        <w:t xml:space="preserve"> </w:t>
      </w:r>
      <w:proofErr w:type="spellStart"/>
      <w:r>
        <w:rPr>
          <w:spacing w:val="-1"/>
        </w:rPr>
        <w:t>stormwater</w:t>
      </w:r>
      <w:proofErr w:type="spellEnd"/>
      <w:r>
        <w:rPr>
          <w:spacing w:val="1"/>
        </w:rPr>
        <w:t xml:space="preserve"> </w:t>
      </w:r>
      <w:r>
        <w:rPr>
          <w:spacing w:val="-1"/>
        </w:rPr>
        <w:t>discharges</w:t>
      </w:r>
      <w:r>
        <w:t xml:space="preserve"> </w:t>
      </w:r>
      <w:r>
        <w:rPr>
          <w:spacing w:val="-1"/>
        </w:rPr>
        <w:t>from</w:t>
      </w:r>
      <w:r>
        <w:rPr>
          <w:spacing w:val="-4"/>
        </w:rPr>
        <w:t xml:space="preserve"> </w:t>
      </w:r>
      <w:r>
        <w:rPr>
          <w:spacing w:val="-1"/>
        </w:rPr>
        <w:t>support</w:t>
      </w:r>
      <w:r>
        <w:rPr>
          <w:spacing w:val="1"/>
        </w:rPr>
        <w:t xml:space="preserve"> </w:t>
      </w:r>
      <w:r>
        <w:rPr>
          <w:spacing w:val="-1"/>
        </w:rPr>
        <w:t>activities associated</w:t>
      </w:r>
      <w:r>
        <w:t xml:space="preserve"> </w:t>
      </w:r>
      <w:r>
        <w:rPr>
          <w:spacing w:val="-1"/>
        </w:rPr>
        <w:t>with</w:t>
      </w:r>
      <w:r>
        <w:rPr>
          <w:spacing w:val="-3"/>
        </w:rPr>
        <w:t xml:space="preserve"> </w:t>
      </w:r>
      <w:r>
        <w:t>a</w:t>
      </w:r>
      <w:r>
        <w:rPr>
          <w:spacing w:val="65"/>
        </w:rPr>
        <w:t xml:space="preserve"> </w:t>
      </w:r>
      <w:r>
        <w:rPr>
          <w:spacing w:val="-1"/>
        </w:rPr>
        <w:t>permitted</w:t>
      </w:r>
      <w:r>
        <w:t xml:space="preserve"> </w:t>
      </w:r>
      <w:r>
        <w:rPr>
          <w:spacing w:val="-1"/>
        </w:rPr>
        <w:t>construction</w:t>
      </w:r>
      <w:r>
        <w:t xml:space="preserve"> site.</w:t>
      </w:r>
      <w:r>
        <w:rPr>
          <w:spacing w:val="-5"/>
        </w:rPr>
        <w:t xml:space="preserve"> </w:t>
      </w:r>
      <w:r>
        <w:rPr>
          <w:spacing w:val="-1"/>
        </w:rPr>
        <w:t>Support</w:t>
      </w:r>
      <w:r>
        <w:rPr>
          <w:spacing w:val="1"/>
        </w:rPr>
        <w:t xml:space="preserve"> </w:t>
      </w:r>
      <w:r>
        <w:rPr>
          <w:spacing w:val="-1"/>
        </w:rPr>
        <w:t>activities</w:t>
      </w:r>
      <w:r>
        <w:t xml:space="preserve"> </w:t>
      </w:r>
      <w:r>
        <w:rPr>
          <w:spacing w:val="-2"/>
        </w:rPr>
        <w:t xml:space="preserve">may </w:t>
      </w:r>
      <w:r>
        <w:rPr>
          <w:spacing w:val="-1"/>
        </w:rPr>
        <w:t>include</w:t>
      </w:r>
      <w:r>
        <w:rPr>
          <w:spacing w:val="2"/>
        </w:rPr>
        <w:t xml:space="preserve"> </w:t>
      </w:r>
      <w:r>
        <w:rPr>
          <w:spacing w:val="-1"/>
        </w:rPr>
        <w:t>concrete</w:t>
      </w:r>
      <w:r>
        <w:rPr>
          <w:spacing w:val="-2"/>
        </w:rPr>
        <w:t xml:space="preserve"> </w:t>
      </w:r>
      <w:r>
        <w:t xml:space="preserve">or </w:t>
      </w:r>
      <w:r>
        <w:rPr>
          <w:spacing w:val="-1"/>
        </w:rPr>
        <w:t>asphalt</w:t>
      </w:r>
      <w:r>
        <w:rPr>
          <w:spacing w:val="-2"/>
        </w:rPr>
        <w:t xml:space="preserve"> </w:t>
      </w:r>
      <w:r>
        <w:rPr>
          <w:spacing w:val="-1"/>
        </w:rPr>
        <w:t>batch</w:t>
      </w:r>
      <w:r>
        <w:t xml:space="preserve"> </w:t>
      </w:r>
      <w:r>
        <w:rPr>
          <w:spacing w:val="-1"/>
        </w:rPr>
        <w:t>plants,</w:t>
      </w:r>
      <w:r>
        <w:rPr>
          <w:spacing w:val="69"/>
        </w:rPr>
        <w:t xml:space="preserve"> </w:t>
      </w:r>
      <w:r>
        <w:rPr>
          <w:spacing w:val="-1"/>
        </w:rPr>
        <w:t>equipment</w:t>
      </w:r>
      <w:r>
        <w:rPr>
          <w:spacing w:val="1"/>
        </w:rPr>
        <w:t xml:space="preserve"> </w:t>
      </w:r>
      <w:r>
        <w:rPr>
          <w:spacing w:val="-1"/>
        </w:rPr>
        <w:t>staging</w:t>
      </w:r>
      <w:r>
        <w:rPr>
          <w:spacing w:val="-3"/>
        </w:rPr>
        <w:t xml:space="preserve"> </w:t>
      </w:r>
      <w:r>
        <w:rPr>
          <w:spacing w:val="-1"/>
        </w:rPr>
        <w:t>yards,</w:t>
      </w:r>
      <w:r>
        <w:t xml:space="preserve"> </w:t>
      </w:r>
      <w:proofErr w:type="gramStart"/>
      <w:r>
        <w:rPr>
          <w:spacing w:val="-1"/>
        </w:rPr>
        <w:t>material</w:t>
      </w:r>
      <w:proofErr w:type="gramEnd"/>
      <w:r>
        <w:rPr>
          <w:spacing w:val="1"/>
        </w:rPr>
        <w:t xml:space="preserve"> </w:t>
      </w:r>
      <w:r>
        <w:rPr>
          <w:spacing w:val="-1"/>
        </w:rPr>
        <w:t>storage</w:t>
      </w:r>
      <w:r>
        <w:t xml:space="preserve"> </w:t>
      </w:r>
      <w:r>
        <w:rPr>
          <w:spacing w:val="-1"/>
        </w:rPr>
        <w:t>areas,</w:t>
      </w:r>
      <w:r>
        <w:rPr>
          <w:spacing w:val="-2"/>
        </w:rPr>
        <w:t xml:space="preserve"> </w:t>
      </w:r>
      <w:r>
        <w:rPr>
          <w:spacing w:val="-1"/>
        </w:rPr>
        <w:t>excavated</w:t>
      </w:r>
      <w:r>
        <w:t xml:space="preserve"> </w:t>
      </w:r>
      <w:r>
        <w:rPr>
          <w:spacing w:val="-1"/>
        </w:rPr>
        <w:t>material</w:t>
      </w:r>
      <w:r>
        <w:rPr>
          <w:spacing w:val="1"/>
        </w:rPr>
        <w:t xml:space="preserve"> </w:t>
      </w:r>
      <w:r>
        <w:rPr>
          <w:spacing w:val="-1"/>
        </w:rPr>
        <w:t>disposal</w:t>
      </w:r>
      <w:r>
        <w:rPr>
          <w:spacing w:val="1"/>
        </w:rPr>
        <w:t xml:space="preserve"> </w:t>
      </w:r>
      <w:r>
        <w:rPr>
          <w:spacing w:val="-1"/>
        </w:rPr>
        <w:t>areas</w:t>
      </w:r>
      <w:r>
        <w:rPr>
          <w:spacing w:val="4"/>
        </w:rPr>
        <w:t xml:space="preserve"> </w:t>
      </w:r>
      <w:r>
        <w:t xml:space="preserve">and </w:t>
      </w:r>
      <w:r>
        <w:rPr>
          <w:spacing w:val="-1"/>
        </w:rPr>
        <w:t>borrow</w:t>
      </w:r>
      <w:r>
        <w:rPr>
          <w:spacing w:val="63"/>
        </w:rPr>
        <w:t xml:space="preserve"> </w:t>
      </w:r>
      <w:r>
        <w:rPr>
          <w:spacing w:val="-1"/>
        </w:rPr>
        <w:t>areas.</w:t>
      </w:r>
      <w:r>
        <w:t xml:space="preserve"> </w:t>
      </w:r>
      <w:r>
        <w:rPr>
          <w:spacing w:val="-1"/>
        </w:rPr>
        <w:t>Support</w:t>
      </w:r>
      <w:r>
        <w:rPr>
          <w:spacing w:val="1"/>
        </w:rPr>
        <w:t xml:space="preserve"> </w:t>
      </w:r>
      <w:r>
        <w:rPr>
          <w:spacing w:val="-1"/>
        </w:rPr>
        <w:t>activities</w:t>
      </w:r>
      <w:r>
        <w:t xml:space="preserve"> </w:t>
      </w:r>
      <w:r>
        <w:rPr>
          <w:spacing w:val="-1"/>
        </w:rPr>
        <w:t>are</w:t>
      </w:r>
      <w:r>
        <w:rPr>
          <w:spacing w:val="-2"/>
        </w:rPr>
        <w:t xml:space="preserve"> </w:t>
      </w:r>
      <w:r>
        <w:rPr>
          <w:spacing w:val="-1"/>
        </w:rPr>
        <w:t>authorized</w:t>
      </w:r>
      <w:r>
        <w:rPr>
          <w:spacing w:val="2"/>
        </w:rPr>
        <w:t xml:space="preserve"> </w:t>
      </w:r>
      <w:r>
        <w:rPr>
          <w:spacing w:val="-1"/>
        </w:rPr>
        <w:t>provided</w:t>
      </w:r>
      <w:r>
        <w:rPr>
          <w:spacing w:val="-2"/>
        </w:rPr>
        <w:t xml:space="preserve"> </w:t>
      </w:r>
      <w:r>
        <w:rPr>
          <w:spacing w:val="-1"/>
        </w:rPr>
        <w:t>all</w:t>
      </w:r>
      <w:r>
        <w:rPr>
          <w:spacing w:val="1"/>
        </w:rPr>
        <w:t xml:space="preserve"> </w:t>
      </w:r>
      <w:r>
        <w:rPr>
          <w:spacing w:val="-2"/>
        </w:rPr>
        <w:t>of</w:t>
      </w:r>
      <w:r>
        <w:t xml:space="preserve"> </w:t>
      </w:r>
      <w:r>
        <w:rPr>
          <w:spacing w:val="-1"/>
        </w:rPr>
        <w:t>the</w:t>
      </w:r>
      <w:r>
        <w:t xml:space="preserve"> </w:t>
      </w:r>
      <w:r>
        <w:rPr>
          <w:spacing w:val="-1"/>
        </w:rPr>
        <w:t>following conditions</w:t>
      </w:r>
      <w:r>
        <w:rPr>
          <w:spacing w:val="-2"/>
        </w:rPr>
        <w:t xml:space="preserve"> </w:t>
      </w:r>
      <w:r>
        <w:t>are</w:t>
      </w:r>
      <w:r>
        <w:rPr>
          <w:spacing w:val="-2"/>
        </w:rPr>
        <w:t xml:space="preserve"> </w:t>
      </w:r>
      <w:r>
        <w:rPr>
          <w:spacing w:val="-1"/>
        </w:rPr>
        <w:t>met:</w:t>
      </w:r>
    </w:p>
    <w:p w:rsidR="00CF33BA" w:rsidRDefault="00CF33BA">
      <w:pPr>
        <w:pStyle w:val="BodyText"/>
        <w:kinsoku w:val="0"/>
        <w:overflowPunct w:val="0"/>
        <w:ind w:left="0"/>
      </w:pPr>
    </w:p>
    <w:p w:rsidR="00CF33BA" w:rsidRDefault="00CF33BA">
      <w:pPr>
        <w:pStyle w:val="BodyText"/>
        <w:numPr>
          <w:ilvl w:val="3"/>
          <w:numId w:val="27"/>
        </w:numPr>
        <w:tabs>
          <w:tab w:val="left" w:pos="1541"/>
        </w:tabs>
        <w:kinsoku w:val="0"/>
        <w:overflowPunct w:val="0"/>
        <w:ind w:right="519"/>
        <w:rPr>
          <w:spacing w:val="-1"/>
        </w:rPr>
      </w:pPr>
      <w:r>
        <w:t>The</w:t>
      </w:r>
      <w:r>
        <w:rPr>
          <w:spacing w:val="-2"/>
        </w:rPr>
        <w:t xml:space="preserve"> </w:t>
      </w:r>
      <w:r>
        <w:rPr>
          <w:spacing w:val="-1"/>
        </w:rPr>
        <w:t>support</w:t>
      </w:r>
      <w:r>
        <w:rPr>
          <w:spacing w:val="1"/>
        </w:rPr>
        <w:t xml:space="preserve"> </w:t>
      </w:r>
      <w:r>
        <w:rPr>
          <w:spacing w:val="-1"/>
        </w:rPr>
        <w:t>activity</w:t>
      </w:r>
      <w:r>
        <w:rPr>
          <w:spacing w:val="-3"/>
        </w:rPr>
        <w:t xml:space="preserve"> </w:t>
      </w:r>
      <w:r>
        <w:t xml:space="preserve">is </w:t>
      </w:r>
      <w:r>
        <w:rPr>
          <w:spacing w:val="-1"/>
        </w:rPr>
        <w:t>related</w:t>
      </w:r>
      <w:r>
        <w:t xml:space="preserve"> to</w:t>
      </w:r>
      <w:r>
        <w:rPr>
          <w:spacing w:val="-3"/>
        </w:rPr>
        <w:t xml:space="preserve"> </w:t>
      </w:r>
      <w:r>
        <w:t xml:space="preserve">a </w:t>
      </w:r>
      <w:r>
        <w:rPr>
          <w:spacing w:val="-1"/>
        </w:rPr>
        <w:t>construction</w:t>
      </w:r>
      <w:r>
        <w:t xml:space="preserve"> </w:t>
      </w:r>
      <w:r>
        <w:rPr>
          <w:spacing w:val="-1"/>
        </w:rPr>
        <w:t>site</w:t>
      </w:r>
      <w:r>
        <w:rPr>
          <w:spacing w:val="-2"/>
        </w:rPr>
        <w:t xml:space="preserve"> </w:t>
      </w:r>
      <w:r>
        <w:rPr>
          <w:spacing w:val="-1"/>
        </w:rPr>
        <w:t>that</w:t>
      </w:r>
      <w:r>
        <w:rPr>
          <w:spacing w:val="1"/>
        </w:rPr>
        <w:t xml:space="preserve"> </w:t>
      </w:r>
      <w:r>
        <w:t>is</w:t>
      </w:r>
      <w:r>
        <w:rPr>
          <w:spacing w:val="-2"/>
        </w:rPr>
        <w:t xml:space="preserve"> </w:t>
      </w:r>
      <w:r>
        <w:rPr>
          <w:spacing w:val="-1"/>
        </w:rPr>
        <w:t>covered</w:t>
      </w:r>
      <w:r>
        <w:rPr>
          <w:spacing w:val="-2"/>
        </w:rPr>
        <w:t xml:space="preserve"> </w:t>
      </w:r>
      <w:r>
        <w:rPr>
          <w:spacing w:val="-1"/>
        </w:rPr>
        <w:t>under</w:t>
      </w:r>
      <w:r>
        <w:t xml:space="preserve"> </w:t>
      </w:r>
      <w:r>
        <w:rPr>
          <w:spacing w:val="-1"/>
        </w:rPr>
        <w:t>this</w:t>
      </w:r>
      <w:r>
        <w:rPr>
          <w:spacing w:val="-2"/>
        </w:rPr>
        <w:t xml:space="preserve"> </w:t>
      </w:r>
      <w:r>
        <w:rPr>
          <w:spacing w:val="-1"/>
        </w:rPr>
        <w:t>general</w:t>
      </w:r>
      <w:r>
        <w:rPr>
          <w:spacing w:val="63"/>
        </w:rPr>
        <w:t xml:space="preserve"> </w:t>
      </w:r>
      <w:r>
        <w:rPr>
          <w:spacing w:val="-1"/>
        </w:rPr>
        <w:t>permit.</w:t>
      </w:r>
    </w:p>
    <w:p w:rsidR="00CF33BA" w:rsidRDefault="00CF33BA">
      <w:pPr>
        <w:pStyle w:val="BodyText"/>
        <w:numPr>
          <w:ilvl w:val="3"/>
          <w:numId w:val="27"/>
        </w:numPr>
        <w:tabs>
          <w:tab w:val="left" w:pos="1541"/>
        </w:tabs>
        <w:kinsoku w:val="0"/>
        <w:overflowPunct w:val="0"/>
        <w:spacing w:before="2" w:line="252" w:lineRule="exact"/>
        <w:rPr>
          <w:color w:val="000000"/>
        </w:rPr>
      </w:pPr>
      <w:r>
        <w:t>The</w:t>
      </w:r>
      <w:r>
        <w:rPr>
          <w:spacing w:val="-2"/>
        </w:rPr>
        <w:t xml:space="preserve"> </w:t>
      </w:r>
      <w:hyperlink w:anchor="bookmark138" w:history="1">
        <w:r>
          <w:rPr>
            <w:color w:val="0000FF"/>
            <w:spacing w:val="-1"/>
          </w:rPr>
          <w:t>operator</w:t>
        </w:r>
      </w:hyperlink>
      <w:r>
        <w:rPr>
          <w:color w:val="0000FF"/>
          <w:spacing w:val="1"/>
        </w:rPr>
        <w:t xml:space="preserve"> </w:t>
      </w:r>
      <w:r>
        <w:rPr>
          <w:color w:val="000000"/>
          <w:spacing w:val="-2"/>
        </w:rPr>
        <w:t>of</w:t>
      </w:r>
      <w:r>
        <w:rPr>
          <w:color w:val="000000"/>
        </w:rPr>
        <w:t xml:space="preserve"> </w:t>
      </w:r>
      <w:r>
        <w:rPr>
          <w:color w:val="000000"/>
          <w:spacing w:val="-1"/>
        </w:rPr>
        <w:t>the</w:t>
      </w:r>
      <w:r>
        <w:rPr>
          <w:color w:val="000000"/>
        </w:rPr>
        <w:t xml:space="preserve"> </w:t>
      </w:r>
      <w:r>
        <w:rPr>
          <w:color w:val="000000"/>
          <w:spacing w:val="-1"/>
        </w:rPr>
        <w:t>support</w:t>
      </w:r>
      <w:r>
        <w:rPr>
          <w:color w:val="000000"/>
          <w:spacing w:val="-2"/>
        </w:rPr>
        <w:t xml:space="preserve"> </w:t>
      </w:r>
      <w:r>
        <w:rPr>
          <w:color w:val="000000"/>
          <w:spacing w:val="-1"/>
        </w:rPr>
        <w:t>activity</w:t>
      </w:r>
      <w:r>
        <w:rPr>
          <w:color w:val="000000"/>
          <w:spacing w:val="-3"/>
        </w:rPr>
        <w:t xml:space="preserve"> </w:t>
      </w:r>
      <w:r>
        <w:rPr>
          <w:color w:val="000000"/>
        </w:rPr>
        <w:t>is</w:t>
      </w:r>
      <w:r>
        <w:rPr>
          <w:color w:val="000000"/>
          <w:spacing w:val="-2"/>
        </w:rPr>
        <w:t xml:space="preserve"> </w:t>
      </w:r>
      <w:r>
        <w:rPr>
          <w:color w:val="000000"/>
        </w:rPr>
        <w:t>the</w:t>
      </w:r>
      <w:r>
        <w:rPr>
          <w:color w:val="000000"/>
          <w:spacing w:val="-2"/>
        </w:rPr>
        <w:t xml:space="preserve"> </w:t>
      </w:r>
      <w:r>
        <w:rPr>
          <w:color w:val="000000"/>
          <w:spacing w:val="-1"/>
        </w:rPr>
        <w:t>same</w:t>
      </w:r>
      <w:r>
        <w:rPr>
          <w:color w:val="000000"/>
        </w:rPr>
        <w:t xml:space="preserve"> as </w:t>
      </w:r>
      <w:r>
        <w:rPr>
          <w:color w:val="000000"/>
          <w:spacing w:val="-1"/>
        </w:rPr>
        <w:t>the</w:t>
      </w:r>
      <w:r>
        <w:rPr>
          <w:color w:val="000000"/>
        </w:rPr>
        <w:t xml:space="preserve"> </w:t>
      </w:r>
      <w:hyperlink w:anchor="bookmark138" w:history="1">
        <w:r>
          <w:rPr>
            <w:color w:val="0000FF"/>
            <w:spacing w:val="-1"/>
          </w:rPr>
          <w:t>operator</w:t>
        </w:r>
      </w:hyperlink>
      <w:r>
        <w:rPr>
          <w:color w:val="0000FF"/>
          <w:spacing w:val="1"/>
        </w:rPr>
        <w:t xml:space="preserve"> </w:t>
      </w:r>
      <w:r>
        <w:rPr>
          <w:color w:val="000000"/>
        </w:rPr>
        <w:t>of</w:t>
      </w:r>
      <w:r>
        <w:rPr>
          <w:color w:val="000000"/>
          <w:spacing w:val="-2"/>
        </w:rPr>
        <w:t xml:space="preserve"> </w:t>
      </w:r>
      <w:r>
        <w:rPr>
          <w:color w:val="000000"/>
        </w:rPr>
        <w:t>the</w:t>
      </w:r>
      <w:r>
        <w:rPr>
          <w:color w:val="000000"/>
          <w:spacing w:val="-2"/>
        </w:rPr>
        <w:t xml:space="preserve"> </w:t>
      </w:r>
      <w:r>
        <w:rPr>
          <w:color w:val="000000"/>
          <w:spacing w:val="-1"/>
        </w:rPr>
        <w:t>construction</w:t>
      </w:r>
      <w:r>
        <w:rPr>
          <w:color w:val="000000"/>
          <w:spacing w:val="-3"/>
        </w:rPr>
        <w:t xml:space="preserve"> </w:t>
      </w:r>
      <w:r>
        <w:rPr>
          <w:color w:val="000000"/>
        </w:rPr>
        <w:t>site.</w:t>
      </w:r>
    </w:p>
    <w:p w:rsidR="00CF33BA" w:rsidRDefault="00CF33BA">
      <w:pPr>
        <w:pStyle w:val="BodyText"/>
        <w:numPr>
          <w:ilvl w:val="3"/>
          <w:numId w:val="27"/>
        </w:numPr>
        <w:tabs>
          <w:tab w:val="left" w:pos="1541"/>
        </w:tabs>
        <w:kinsoku w:val="0"/>
        <w:overflowPunct w:val="0"/>
        <w:ind w:right="1194"/>
        <w:rPr>
          <w:color w:val="000000"/>
          <w:spacing w:val="-1"/>
        </w:rPr>
      </w:pPr>
      <w:r>
        <w:t>The</w:t>
      </w:r>
      <w:r>
        <w:rPr>
          <w:spacing w:val="-2"/>
        </w:rPr>
        <w:t xml:space="preserve"> </w:t>
      </w:r>
      <w:r>
        <w:rPr>
          <w:spacing w:val="-1"/>
        </w:rPr>
        <w:t>support</w:t>
      </w:r>
      <w:r>
        <w:rPr>
          <w:spacing w:val="1"/>
        </w:rPr>
        <w:t xml:space="preserve"> </w:t>
      </w:r>
      <w:r>
        <w:rPr>
          <w:spacing w:val="-1"/>
        </w:rPr>
        <w:t>activity</w:t>
      </w:r>
      <w:r>
        <w:rPr>
          <w:spacing w:val="-3"/>
        </w:rPr>
        <w:t xml:space="preserve"> </w:t>
      </w:r>
      <w:r>
        <w:t xml:space="preserve">is </w:t>
      </w:r>
      <w:r>
        <w:rPr>
          <w:spacing w:val="-1"/>
        </w:rPr>
        <w:t>not</w:t>
      </w:r>
      <w:r>
        <w:rPr>
          <w:spacing w:val="-2"/>
        </w:rPr>
        <w:t xml:space="preserve"> </w:t>
      </w:r>
      <w:r>
        <w:t xml:space="preserve">a </w:t>
      </w:r>
      <w:r>
        <w:rPr>
          <w:spacing w:val="-1"/>
        </w:rPr>
        <w:t>commercial</w:t>
      </w:r>
      <w:r>
        <w:rPr>
          <w:spacing w:val="1"/>
        </w:rPr>
        <w:t xml:space="preserve"> </w:t>
      </w:r>
      <w:r>
        <w:rPr>
          <w:spacing w:val="-1"/>
        </w:rPr>
        <w:t>operation</w:t>
      </w:r>
      <w:r>
        <w:t xml:space="preserve"> </w:t>
      </w:r>
      <w:r>
        <w:rPr>
          <w:spacing w:val="-1"/>
        </w:rPr>
        <w:t>serving multiple</w:t>
      </w:r>
      <w:r>
        <w:t xml:space="preserve"> </w:t>
      </w:r>
      <w:r>
        <w:rPr>
          <w:spacing w:val="-1"/>
        </w:rPr>
        <w:t>unrelated</w:t>
      </w:r>
      <w:r>
        <w:rPr>
          <w:spacing w:val="37"/>
        </w:rPr>
        <w:t xml:space="preserve"> </w:t>
      </w:r>
      <w:r>
        <w:rPr>
          <w:spacing w:val="-1"/>
        </w:rPr>
        <w:t>construction</w:t>
      </w:r>
      <w:r>
        <w:t xml:space="preserve"> </w:t>
      </w:r>
      <w:r>
        <w:rPr>
          <w:spacing w:val="-1"/>
        </w:rPr>
        <w:t>projects</w:t>
      </w:r>
      <w:r>
        <w:t xml:space="preserve"> by</w:t>
      </w:r>
      <w:r>
        <w:rPr>
          <w:spacing w:val="-2"/>
        </w:rPr>
        <w:t xml:space="preserve"> </w:t>
      </w:r>
      <w:r>
        <w:rPr>
          <w:spacing w:val="-1"/>
        </w:rPr>
        <w:t>different</w:t>
      </w:r>
      <w:r>
        <w:rPr>
          <w:spacing w:val="1"/>
        </w:rPr>
        <w:t xml:space="preserve"> </w:t>
      </w:r>
      <w:hyperlink w:anchor="bookmark138" w:history="1">
        <w:r>
          <w:rPr>
            <w:color w:val="0000FF"/>
            <w:spacing w:val="-1"/>
          </w:rPr>
          <w:t>operators</w:t>
        </w:r>
      </w:hyperlink>
      <w:r>
        <w:rPr>
          <w:color w:val="000000"/>
          <w:spacing w:val="-1"/>
        </w:rPr>
        <w:t>.</w:t>
      </w:r>
    </w:p>
    <w:p w:rsidR="00CF33BA" w:rsidRDefault="00CF33BA">
      <w:pPr>
        <w:pStyle w:val="BodyText"/>
        <w:numPr>
          <w:ilvl w:val="3"/>
          <w:numId w:val="27"/>
        </w:numPr>
        <w:tabs>
          <w:tab w:val="left" w:pos="1541"/>
        </w:tabs>
        <w:kinsoku w:val="0"/>
        <w:overflowPunct w:val="0"/>
        <w:ind w:right="236"/>
        <w:rPr>
          <w:spacing w:val="-1"/>
        </w:rPr>
      </w:pPr>
      <w:r>
        <w:t>The</w:t>
      </w:r>
      <w:r>
        <w:rPr>
          <w:spacing w:val="-2"/>
        </w:rPr>
        <w:t xml:space="preserve"> </w:t>
      </w:r>
      <w:r>
        <w:rPr>
          <w:spacing w:val="-1"/>
        </w:rPr>
        <w:t>support</w:t>
      </w:r>
      <w:r>
        <w:rPr>
          <w:spacing w:val="1"/>
        </w:rPr>
        <w:t xml:space="preserve"> </w:t>
      </w:r>
      <w:r>
        <w:rPr>
          <w:spacing w:val="-1"/>
        </w:rPr>
        <w:t>activity</w:t>
      </w:r>
      <w:r>
        <w:rPr>
          <w:spacing w:val="-3"/>
        </w:rPr>
        <w:t xml:space="preserve"> </w:t>
      </w:r>
      <w:r>
        <w:t xml:space="preserve">does </w:t>
      </w:r>
      <w:r>
        <w:rPr>
          <w:spacing w:val="-1"/>
        </w:rPr>
        <w:t>not</w:t>
      </w:r>
      <w:r>
        <w:rPr>
          <w:spacing w:val="1"/>
        </w:rPr>
        <w:t xml:space="preserve"> </w:t>
      </w:r>
      <w:r>
        <w:rPr>
          <w:spacing w:val="-1"/>
        </w:rPr>
        <w:t>operate</w:t>
      </w:r>
      <w:r>
        <w:t xml:space="preserve"> </w:t>
      </w:r>
      <w:r>
        <w:rPr>
          <w:spacing w:val="-1"/>
        </w:rPr>
        <w:t>beyond</w:t>
      </w:r>
      <w:r>
        <w:t xml:space="preserve"> the</w:t>
      </w:r>
      <w:r>
        <w:rPr>
          <w:spacing w:val="-2"/>
        </w:rPr>
        <w:t xml:space="preserve"> </w:t>
      </w:r>
      <w:r>
        <w:rPr>
          <w:spacing w:val="-1"/>
        </w:rPr>
        <w:t>completion</w:t>
      </w:r>
      <w:r>
        <w:t xml:space="preserve"> </w:t>
      </w:r>
      <w:r>
        <w:rPr>
          <w:spacing w:val="-2"/>
        </w:rPr>
        <w:t xml:space="preserve">of </w:t>
      </w:r>
      <w:r>
        <w:rPr>
          <w:spacing w:val="1"/>
        </w:rPr>
        <w:t>the</w:t>
      </w:r>
      <w:r>
        <w:t xml:space="preserve"> </w:t>
      </w:r>
      <w:r>
        <w:rPr>
          <w:spacing w:val="-1"/>
        </w:rPr>
        <w:t>construction</w:t>
      </w:r>
      <w:r>
        <w:t xml:space="preserve"> </w:t>
      </w:r>
      <w:r>
        <w:rPr>
          <w:spacing w:val="-1"/>
        </w:rPr>
        <w:t>activity</w:t>
      </w:r>
      <w:r>
        <w:rPr>
          <w:spacing w:val="39"/>
        </w:rPr>
        <w:t xml:space="preserve"> </w:t>
      </w:r>
      <w:r>
        <w:t xml:space="preserve">of </w:t>
      </w:r>
      <w:r>
        <w:rPr>
          <w:spacing w:val="-1"/>
        </w:rPr>
        <w:t>the</w:t>
      </w:r>
      <w:r>
        <w:t xml:space="preserve"> </w:t>
      </w:r>
      <w:r>
        <w:rPr>
          <w:spacing w:val="-1"/>
        </w:rPr>
        <w:t>last</w:t>
      </w:r>
      <w:r>
        <w:rPr>
          <w:spacing w:val="-2"/>
        </w:rPr>
        <w:t xml:space="preserve"> </w:t>
      </w:r>
      <w:r>
        <w:rPr>
          <w:spacing w:val="-1"/>
        </w:rPr>
        <w:t>construction</w:t>
      </w:r>
      <w:r>
        <w:rPr>
          <w:spacing w:val="-3"/>
        </w:rPr>
        <w:t xml:space="preserve"> </w:t>
      </w:r>
      <w:r>
        <w:rPr>
          <w:spacing w:val="-1"/>
        </w:rPr>
        <w:t>project</w:t>
      </w:r>
      <w:r>
        <w:rPr>
          <w:spacing w:val="-2"/>
        </w:rPr>
        <w:t xml:space="preserve"> </w:t>
      </w:r>
      <w:r>
        <w:t>it</w:t>
      </w:r>
      <w:r>
        <w:rPr>
          <w:spacing w:val="-2"/>
        </w:rPr>
        <w:t xml:space="preserve"> </w:t>
      </w:r>
      <w:r>
        <w:rPr>
          <w:spacing w:val="-1"/>
        </w:rPr>
        <w:t>supports.</w:t>
      </w:r>
    </w:p>
    <w:p w:rsidR="00CF33BA" w:rsidRDefault="00CF33BA">
      <w:pPr>
        <w:pStyle w:val="BodyText"/>
        <w:numPr>
          <w:ilvl w:val="3"/>
          <w:numId w:val="27"/>
        </w:numPr>
        <w:tabs>
          <w:tab w:val="left" w:pos="1541"/>
        </w:tabs>
        <w:kinsoku w:val="0"/>
        <w:overflowPunct w:val="0"/>
        <w:ind w:right="447"/>
        <w:rPr>
          <w:color w:val="000000"/>
          <w:spacing w:val="-1"/>
        </w:rPr>
      </w:pPr>
      <w:r>
        <w:rPr>
          <w:spacing w:val="-1"/>
        </w:rPr>
        <w:t>Support</w:t>
      </w:r>
      <w:r>
        <w:rPr>
          <w:spacing w:val="1"/>
        </w:rPr>
        <w:t xml:space="preserve"> </w:t>
      </w:r>
      <w:r>
        <w:rPr>
          <w:spacing w:val="-1"/>
        </w:rPr>
        <w:t>activities</w:t>
      </w:r>
      <w:r>
        <w:t xml:space="preserve"> </w:t>
      </w:r>
      <w:r>
        <w:rPr>
          <w:spacing w:val="-1"/>
        </w:rPr>
        <w:t>are</w:t>
      </w:r>
      <w:r>
        <w:rPr>
          <w:spacing w:val="-2"/>
        </w:rPr>
        <w:t xml:space="preserve"> </w:t>
      </w:r>
      <w:r>
        <w:rPr>
          <w:spacing w:val="-1"/>
        </w:rPr>
        <w:t>identified</w:t>
      </w:r>
      <w:r>
        <w:rPr>
          <w:spacing w:val="-2"/>
        </w:rPr>
        <w:t xml:space="preserve"> </w:t>
      </w:r>
      <w:r>
        <w:t>in</w:t>
      </w:r>
      <w:r>
        <w:rPr>
          <w:spacing w:val="-1"/>
        </w:rPr>
        <w:t xml:space="preserve"> </w:t>
      </w:r>
      <w:r>
        <w:t xml:space="preserve">the </w:t>
      </w:r>
      <w:r>
        <w:rPr>
          <w:spacing w:val="-1"/>
        </w:rPr>
        <w:t>Notice</w:t>
      </w:r>
      <w:r>
        <w:t xml:space="preserve"> </w:t>
      </w:r>
      <w:r>
        <w:rPr>
          <w:spacing w:val="-2"/>
        </w:rPr>
        <w:t>of</w:t>
      </w:r>
      <w:r>
        <w:rPr>
          <w:spacing w:val="1"/>
        </w:rPr>
        <w:t xml:space="preserve"> </w:t>
      </w:r>
      <w:r>
        <w:rPr>
          <w:spacing w:val="-1"/>
        </w:rPr>
        <w:t>Intent</w:t>
      </w:r>
      <w:r>
        <w:rPr>
          <w:spacing w:val="-2"/>
        </w:rPr>
        <w:t xml:space="preserve"> (NOI)</w:t>
      </w:r>
      <w:r>
        <w:rPr>
          <w:spacing w:val="1"/>
        </w:rPr>
        <w:t xml:space="preserve"> </w:t>
      </w:r>
      <w:r>
        <w:t xml:space="preserve">and the </w:t>
      </w:r>
      <w:proofErr w:type="spellStart"/>
      <w:r>
        <w:rPr>
          <w:spacing w:val="-1"/>
        </w:rPr>
        <w:t>Stormwater</w:t>
      </w:r>
      <w:proofErr w:type="spellEnd"/>
      <w:r>
        <w:rPr>
          <w:spacing w:val="43"/>
        </w:rPr>
        <w:t xml:space="preserve"> </w:t>
      </w:r>
      <w:r>
        <w:rPr>
          <w:spacing w:val="-1"/>
        </w:rPr>
        <w:t>Pollution</w:t>
      </w:r>
      <w:r>
        <w:t xml:space="preserve"> </w:t>
      </w:r>
      <w:r>
        <w:rPr>
          <w:spacing w:val="-1"/>
        </w:rPr>
        <w:t>Prevention</w:t>
      </w:r>
      <w:r>
        <w:t xml:space="preserve"> </w:t>
      </w:r>
      <w:r>
        <w:rPr>
          <w:spacing w:val="-1"/>
        </w:rPr>
        <w:t>Plan</w:t>
      </w:r>
      <w:r>
        <w:t xml:space="preserve"> </w:t>
      </w:r>
      <w:r>
        <w:rPr>
          <w:spacing w:val="-1"/>
        </w:rPr>
        <w:t>(</w:t>
      </w:r>
      <w:hyperlink w:anchor="bookmark140" w:history="1">
        <w:r>
          <w:rPr>
            <w:color w:val="0000FF"/>
            <w:spacing w:val="-1"/>
          </w:rPr>
          <w:t>SWPPP</w:t>
        </w:r>
      </w:hyperlink>
      <w:r>
        <w:rPr>
          <w:color w:val="000000"/>
          <w:spacing w:val="-1"/>
        </w:rPr>
        <w:t>).</w:t>
      </w:r>
      <w:r>
        <w:rPr>
          <w:color w:val="000000"/>
          <w:spacing w:val="-3"/>
        </w:rPr>
        <w:t xml:space="preserve"> </w:t>
      </w:r>
      <w:r>
        <w:rPr>
          <w:color w:val="000000"/>
          <w:spacing w:val="-1"/>
        </w:rPr>
        <w:t>The</w:t>
      </w:r>
      <w:r>
        <w:rPr>
          <w:color w:val="000000"/>
        </w:rPr>
        <w:t xml:space="preserve"> </w:t>
      </w:r>
      <w:r>
        <w:rPr>
          <w:color w:val="000000"/>
          <w:spacing w:val="-1"/>
        </w:rPr>
        <w:t>appropriate erosion</w:t>
      </w:r>
      <w:r>
        <w:rPr>
          <w:color w:val="000000"/>
        </w:rPr>
        <w:t xml:space="preserve"> </w:t>
      </w:r>
      <w:r>
        <w:rPr>
          <w:color w:val="000000"/>
          <w:spacing w:val="-1"/>
        </w:rPr>
        <w:t>prevention</w:t>
      </w:r>
      <w:r>
        <w:rPr>
          <w:color w:val="000000"/>
        </w:rPr>
        <w:t xml:space="preserve"> </w:t>
      </w:r>
      <w:r>
        <w:rPr>
          <w:color w:val="000000"/>
          <w:spacing w:val="-1"/>
        </w:rPr>
        <w:t>and</w:t>
      </w:r>
      <w:r>
        <w:rPr>
          <w:color w:val="000000"/>
        </w:rPr>
        <w:t xml:space="preserve"> </w:t>
      </w:r>
      <w:r>
        <w:rPr>
          <w:color w:val="000000"/>
          <w:spacing w:val="-1"/>
        </w:rPr>
        <w:t>sediment</w:t>
      </w:r>
    </w:p>
    <w:p w:rsidR="00CF33BA" w:rsidRDefault="00CF33BA">
      <w:pPr>
        <w:pStyle w:val="BodyText"/>
        <w:numPr>
          <w:ilvl w:val="3"/>
          <w:numId w:val="27"/>
        </w:numPr>
        <w:tabs>
          <w:tab w:val="left" w:pos="1541"/>
        </w:tabs>
        <w:kinsoku w:val="0"/>
        <w:overflowPunct w:val="0"/>
        <w:ind w:right="447"/>
        <w:rPr>
          <w:color w:val="000000"/>
          <w:spacing w:val="-1"/>
        </w:rPr>
        <w:sectPr w:rsidR="00CF33BA">
          <w:headerReference w:type="default" r:id="rId10"/>
          <w:footerReference w:type="default" r:id="rId11"/>
          <w:pgSz w:w="12240" w:h="15840"/>
          <w:pgMar w:top="880" w:right="1360" w:bottom="920" w:left="1340" w:header="466" w:footer="729" w:gutter="0"/>
          <w:pgNumType w:start="1"/>
          <w:cols w:space="720" w:equalWidth="0">
            <w:col w:w="9540"/>
          </w:cols>
          <w:noEndnote/>
        </w:sectPr>
      </w:pPr>
    </w:p>
    <w:p w:rsidR="00CF33BA" w:rsidRDefault="00CF33BA">
      <w:pPr>
        <w:pStyle w:val="BodyText"/>
        <w:kinsoku w:val="0"/>
        <w:overflowPunct w:val="0"/>
        <w:ind w:left="0"/>
        <w:rPr>
          <w:sz w:val="20"/>
          <w:szCs w:val="20"/>
        </w:rPr>
      </w:pPr>
    </w:p>
    <w:p w:rsidR="00CF33BA" w:rsidRDefault="00CF33BA">
      <w:pPr>
        <w:pStyle w:val="BodyText"/>
        <w:kinsoku w:val="0"/>
        <w:overflowPunct w:val="0"/>
        <w:spacing w:before="6"/>
        <w:ind w:left="0"/>
        <w:rPr>
          <w:sz w:val="20"/>
          <w:szCs w:val="20"/>
        </w:rPr>
      </w:pPr>
    </w:p>
    <w:p w:rsidR="00CF33BA" w:rsidRDefault="00CF33BA">
      <w:pPr>
        <w:pStyle w:val="BodyText"/>
        <w:kinsoku w:val="0"/>
        <w:overflowPunct w:val="0"/>
        <w:spacing w:before="72"/>
        <w:ind w:left="1540" w:right="163"/>
        <w:rPr>
          <w:color w:val="000000"/>
          <w:spacing w:val="-1"/>
        </w:rPr>
      </w:pPr>
      <w:proofErr w:type="gramStart"/>
      <w:r>
        <w:rPr>
          <w:spacing w:val="-1"/>
        </w:rPr>
        <w:t>controls</w:t>
      </w:r>
      <w:proofErr w:type="gramEnd"/>
      <w:r>
        <w:t xml:space="preserve"> and </w:t>
      </w:r>
      <w:r>
        <w:rPr>
          <w:spacing w:val="-1"/>
        </w:rPr>
        <w:t>measures</w:t>
      </w:r>
      <w:r>
        <w:t xml:space="preserve"> </w:t>
      </w:r>
      <w:r>
        <w:rPr>
          <w:spacing w:val="-1"/>
        </w:rPr>
        <w:t>applicable</w:t>
      </w:r>
      <w:r>
        <w:t xml:space="preserve"> to</w:t>
      </w:r>
      <w:r>
        <w:rPr>
          <w:spacing w:val="-3"/>
        </w:rPr>
        <w:t xml:space="preserve"> </w:t>
      </w:r>
      <w:r>
        <w:t>the</w:t>
      </w:r>
      <w:r>
        <w:rPr>
          <w:spacing w:val="-2"/>
        </w:rPr>
        <w:t xml:space="preserve"> </w:t>
      </w:r>
      <w:r>
        <w:rPr>
          <w:spacing w:val="-1"/>
        </w:rPr>
        <w:t>support</w:t>
      </w:r>
      <w:r>
        <w:rPr>
          <w:spacing w:val="1"/>
        </w:rPr>
        <w:t xml:space="preserve"> </w:t>
      </w:r>
      <w:r>
        <w:rPr>
          <w:spacing w:val="-1"/>
        </w:rPr>
        <w:t>activity</w:t>
      </w:r>
      <w:r>
        <w:rPr>
          <w:spacing w:val="-3"/>
        </w:rPr>
        <w:t xml:space="preserve"> </w:t>
      </w:r>
      <w:r>
        <w:rPr>
          <w:spacing w:val="-1"/>
        </w:rPr>
        <w:t>shall</w:t>
      </w:r>
      <w:r>
        <w:rPr>
          <w:spacing w:val="1"/>
        </w:rPr>
        <w:t xml:space="preserve"> </w:t>
      </w:r>
      <w:r>
        <w:t xml:space="preserve">be </w:t>
      </w:r>
      <w:r>
        <w:rPr>
          <w:spacing w:val="-1"/>
        </w:rPr>
        <w:t>described</w:t>
      </w:r>
      <w:r>
        <w:rPr>
          <w:spacing w:val="-2"/>
        </w:rPr>
        <w:t xml:space="preserve"> </w:t>
      </w:r>
      <w:r>
        <w:t>in a</w:t>
      </w:r>
      <w:r>
        <w:rPr>
          <w:spacing w:val="47"/>
        </w:rPr>
        <w:t xml:space="preserve"> </w:t>
      </w:r>
      <w:r>
        <w:rPr>
          <w:spacing w:val="-1"/>
        </w:rPr>
        <w:t>comprehensive</w:t>
      </w:r>
      <w:r>
        <w:rPr>
          <w:spacing w:val="1"/>
        </w:rPr>
        <w:t xml:space="preserve"> </w:t>
      </w:r>
      <w:hyperlink w:anchor="bookmark140" w:history="1">
        <w:r>
          <w:rPr>
            <w:color w:val="0000FF"/>
            <w:spacing w:val="-1"/>
          </w:rPr>
          <w:t>SWPPP</w:t>
        </w:r>
      </w:hyperlink>
      <w:r>
        <w:rPr>
          <w:color w:val="0000FF"/>
          <w:spacing w:val="-1"/>
        </w:rPr>
        <w:t xml:space="preserve"> </w:t>
      </w:r>
      <w:r>
        <w:rPr>
          <w:color w:val="000000"/>
          <w:spacing w:val="-1"/>
        </w:rPr>
        <w:t>covering</w:t>
      </w:r>
      <w:r>
        <w:rPr>
          <w:color w:val="000000"/>
          <w:spacing w:val="-3"/>
        </w:rPr>
        <w:t xml:space="preserve"> </w:t>
      </w:r>
      <w:r>
        <w:rPr>
          <w:color w:val="000000"/>
        </w:rPr>
        <w:t xml:space="preserve">the </w:t>
      </w:r>
      <w:r>
        <w:rPr>
          <w:color w:val="000000"/>
          <w:spacing w:val="-1"/>
        </w:rPr>
        <w:t>discharges</w:t>
      </w:r>
      <w:r>
        <w:rPr>
          <w:color w:val="000000"/>
          <w:spacing w:val="-2"/>
        </w:rPr>
        <w:t xml:space="preserve"> </w:t>
      </w:r>
      <w:r>
        <w:rPr>
          <w:color w:val="000000"/>
        </w:rPr>
        <w:t>from</w:t>
      </w:r>
      <w:r>
        <w:rPr>
          <w:color w:val="000000"/>
          <w:spacing w:val="-4"/>
        </w:rPr>
        <w:t xml:space="preserve"> </w:t>
      </w:r>
      <w:r>
        <w:rPr>
          <w:color w:val="000000"/>
        </w:rPr>
        <w:t xml:space="preserve">the </w:t>
      </w:r>
      <w:r>
        <w:rPr>
          <w:color w:val="000000"/>
          <w:spacing w:val="-1"/>
        </w:rPr>
        <w:t>support</w:t>
      </w:r>
      <w:r>
        <w:rPr>
          <w:color w:val="000000"/>
          <w:spacing w:val="1"/>
        </w:rPr>
        <w:t xml:space="preserve"> </w:t>
      </w:r>
      <w:r>
        <w:rPr>
          <w:color w:val="000000"/>
          <w:spacing w:val="-1"/>
        </w:rPr>
        <w:t>activity</w:t>
      </w:r>
      <w:r>
        <w:rPr>
          <w:color w:val="000000"/>
          <w:spacing w:val="-3"/>
        </w:rPr>
        <w:t xml:space="preserve"> </w:t>
      </w:r>
      <w:r>
        <w:rPr>
          <w:color w:val="000000"/>
          <w:spacing w:val="-1"/>
        </w:rPr>
        <w:t>areas.</w:t>
      </w:r>
    </w:p>
    <w:p w:rsidR="00CF33BA" w:rsidRDefault="00CF33BA">
      <w:pPr>
        <w:pStyle w:val="BodyText"/>
        <w:kinsoku w:val="0"/>
        <w:overflowPunct w:val="0"/>
        <w:ind w:left="0"/>
      </w:pPr>
    </w:p>
    <w:p w:rsidR="00CF33BA" w:rsidRDefault="00CF33BA">
      <w:pPr>
        <w:pStyle w:val="BodyText"/>
        <w:kinsoku w:val="0"/>
        <w:overflowPunct w:val="0"/>
        <w:ind w:right="181"/>
        <w:rPr>
          <w:spacing w:val="-1"/>
        </w:rPr>
      </w:pPr>
      <w:r>
        <w:rPr>
          <w:spacing w:val="-2"/>
        </w:rPr>
        <w:t>TDOT</w:t>
      </w:r>
      <w:r>
        <w:rPr>
          <w:spacing w:val="1"/>
        </w:rPr>
        <w:t xml:space="preserve"> </w:t>
      </w:r>
      <w:r>
        <w:rPr>
          <w:spacing w:val="-1"/>
        </w:rPr>
        <w:t>projects</w:t>
      </w:r>
      <w:r>
        <w:rPr>
          <w:spacing w:val="-2"/>
        </w:rPr>
        <w:t xml:space="preserve"> </w:t>
      </w:r>
      <w:r>
        <w:rPr>
          <w:spacing w:val="-1"/>
        </w:rPr>
        <w:t>shall</w:t>
      </w:r>
      <w:r>
        <w:rPr>
          <w:spacing w:val="-2"/>
        </w:rPr>
        <w:t xml:space="preserve"> </w:t>
      </w:r>
      <w:r>
        <w:t xml:space="preserve">be </w:t>
      </w:r>
      <w:r>
        <w:rPr>
          <w:spacing w:val="-1"/>
        </w:rPr>
        <w:t>addressed</w:t>
      </w:r>
      <w:r>
        <w:rPr>
          <w:spacing w:val="-2"/>
        </w:rPr>
        <w:t xml:space="preserve"> </w:t>
      </w:r>
      <w:r>
        <w:t xml:space="preserve">in </w:t>
      </w:r>
      <w:r>
        <w:rPr>
          <w:spacing w:val="-1"/>
        </w:rPr>
        <w:t>the</w:t>
      </w:r>
      <w:r>
        <w:rPr>
          <w:spacing w:val="3"/>
        </w:rPr>
        <w:t xml:space="preserve"> </w:t>
      </w:r>
      <w:r>
        <w:rPr>
          <w:spacing w:val="-1"/>
        </w:rPr>
        <w:t>Waste</w:t>
      </w:r>
      <w:r>
        <w:t xml:space="preserve"> </w:t>
      </w:r>
      <w:r>
        <w:rPr>
          <w:spacing w:val="-1"/>
        </w:rPr>
        <w:t>and</w:t>
      </w:r>
      <w:r>
        <w:t xml:space="preserve"> </w:t>
      </w:r>
      <w:r>
        <w:rPr>
          <w:spacing w:val="-1"/>
        </w:rPr>
        <w:t>Borrow Policy.</w:t>
      </w:r>
      <w:r>
        <w:t xml:space="preserve"> </w:t>
      </w:r>
      <w:proofErr w:type="spellStart"/>
      <w:r>
        <w:rPr>
          <w:spacing w:val="-1"/>
        </w:rPr>
        <w:t>Stormwater</w:t>
      </w:r>
      <w:proofErr w:type="spellEnd"/>
      <w:r>
        <w:rPr>
          <w:spacing w:val="2"/>
        </w:rPr>
        <w:t xml:space="preserve"> </w:t>
      </w:r>
      <w:r>
        <w:rPr>
          <w:spacing w:val="-1"/>
        </w:rPr>
        <w:t>discharges</w:t>
      </w:r>
      <w:r>
        <w:rPr>
          <w:spacing w:val="41"/>
        </w:rPr>
        <w:t xml:space="preserve"> </w:t>
      </w:r>
      <w:r>
        <w:rPr>
          <w:spacing w:val="-1"/>
        </w:rPr>
        <w:t>associated</w:t>
      </w:r>
      <w:r>
        <w:t xml:space="preserve"> </w:t>
      </w:r>
      <w:r>
        <w:rPr>
          <w:spacing w:val="-1"/>
        </w:rPr>
        <w:t>with</w:t>
      </w:r>
      <w:r>
        <w:rPr>
          <w:spacing w:val="-3"/>
        </w:rPr>
        <w:t xml:space="preserve"> </w:t>
      </w:r>
      <w:r>
        <w:rPr>
          <w:spacing w:val="-1"/>
        </w:rPr>
        <w:t>support</w:t>
      </w:r>
      <w:r>
        <w:rPr>
          <w:spacing w:val="-2"/>
        </w:rPr>
        <w:t xml:space="preserve"> </w:t>
      </w:r>
      <w:r>
        <w:rPr>
          <w:spacing w:val="-1"/>
        </w:rPr>
        <w:t>activities</w:t>
      </w:r>
      <w:r>
        <w:rPr>
          <w:spacing w:val="-2"/>
        </w:rPr>
        <w:t xml:space="preserve"> </w:t>
      </w:r>
      <w:r>
        <w:rPr>
          <w:spacing w:val="-1"/>
        </w:rPr>
        <w:t>that</w:t>
      </w:r>
      <w:r>
        <w:rPr>
          <w:spacing w:val="1"/>
        </w:rPr>
        <w:t xml:space="preserve"> </w:t>
      </w:r>
      <w:r>
        <w:rPr>
          <w:spacing w:val="-2"/>
        </w:rPr>
        <w:t>have</w:t>
      </w:r>
      <w:r>
        <w:t xml:space="preserve"> been</w:t>
      </w:r>
      <w:r>
        <w:rPr>
          <w:spacing w:val="-2"/>
        </w:rPr>
        <w:t xml:space="preserve"> </w:t>
      </w:r>
      <w:r>
        <w:rPr>
          <w:spacing w:val="-1"/>
        </w:rPr>
        <w:t>issued</w:t>
      </w:r>
      <w:r>
        <w:rPr>
          <w:spacing w:val="-2"/>
        </w:rPr>
        <w:t xml:space="preserve"> </w:t>
      </w:r>
      <w:r>
        <w:t xml:space="preserve">a </w:t>
      </w:r>
      <w:r>
        <w:rPr>
          <w:spacing w:val="-1"/>
        </w:rPr>
        <w:t>separate</w:t>
      </w:r>
      <w:r>
        <w:rPr>
          <w:spacing w:val="-2"/>
        </w:rPr>
        <w:t xml:space="preserve"> </w:t>
      </w:r>
      <w:r>
        <w:rPr>
          <w:spacing w:val="-1"/>
        </w:rPr>
        <w:t>individual</w:t>
      </w:r>
      <w:r>
        <w:rPr>
          <w:spacing w:val="1"/>
        </w:rPr>
        <w:t xml:space="preserve"> </w:t>
      </w:r>
      <w:r>
        <w:rPr>
          <w:spacing w:val="-1"/>
        </w:rPr>
        <w:t>permit</w:t>
      </w:r>
      <w:r>
        <w:rPr>
          <w:spacing w:val="1"/>
        </w:rPr>
        <w:t xml:space="preserve"> </w:t>
      </w:r>
      <w:r>
        <w:t>or</w:t>
      </w:r>
      <w:r>
        <w:rPr>
          <w:spacing w:val="-2"/>
        </w:rPr>
        <w:t xml:space="preserve"> </w:t>
      </w:r>
      <w:r>
        <w:t>an</w:t>
      </w:r>
      <w:r>
        <w:rPr>
          <w:spacing w:val="59"/>
        </w:rPr>
        <w:t xml:space="preserve"> </w:t>
      </w:r>
      <w:r>
        <w:rPr>
          <w:spacing w:val="-1"/>
        </w:rPr>
        <w:t>alternative</w:t>
      </w:r>
      <w:r>
        <w:t xml:space="preserve"> </w:t>
      </w:r>
      <w:r>
        <w:rPr>
          <w:spacing w:val="-1"/>
        </w:rPr>
        <w:t>general</w:t>
      </w:r>
      <w:r>
        <w:rPr>
          <w:spacing w:val="1"/>
        </w:rPr>
        <w:t xml:space="preserve"> </w:t>
      </w:r>
      <w:r>
        <w:rPr>
          <w:spacing w:val="-1"/>
        </w:rPr>
        <w:t>permit</w:t>
      </w:r>
      <w:r>
        <w:rPr>
          <w:spacing w:val="1"/>
        </w:rPr>
        <w:t xml:space="preserve"> </w:t>
      </w:r>
      <w:r>
        <w:rPr>
          <w:spacing w:val="-1"/>
        </w:rPr>
        <w:t>are</w:t>
      </w:r>
      <w:r>
        <w:t xml:space="preserve"> </w:t>
      </w:r>
      <w:r>
        <w:rPr>
          <w:spacing w:val="-1"/>
        </w:rPr>
        <w:t>not</w:t>
      </w:r>
      <w:r>
        <w:rPr>
          <w:spacing w:val="1"/>
        </w:rPr>
        <w:t xml:space="preserve"> </w:t>
      </w:r>
      <w:r>
        <w:rPr>
          <w:spacing w:val="-1"/>
        </w:rPr>
        <w:t>authorized</w:t>
      </w:r>
      <w:r>
        <w:t xml:space="preserve"> by</w:t>
      </w:r>
      <w:r>
        <w:rPr>
          <w:spacing w:val="-2"/>
        </w:rPr>
        <w:t xml:space="preserve"> </w:t>
      </w:r>
      <w:r>
        <w:rPr>
          <w:spacing w:val="-1"/>
        </w:rPr>
        <w:t>this</w:t>
      </w:r>
      <w:r>
        <w:t xml:space="preserve"> </w:t>
      </w:r>
      <w:r>
        <w:rPr>
          <w:spacing w:val="-1"/>
        </w:rPr>
        <w:t>general</w:t>
      </w:r>
      <w:r>
        <w:rPr>
          <w:spacing w:val="1"/>
        </w:rPr>
        <w:t xml:space="preserve"> </w:t>
      </w:r>
      <w:r>
        <w:rPr>
          <w:spacing w:val="-1"/>
        </w:rPr>
        <w:t>permit.</w:t>
      </w:r>
      <w:r>
        <w:rPr>
          <w:spacing w:val="-3"/>
        </w:rPr>
        <w:t xml:space="preserve"> </w:t>
      </w:r>
      <w:r>
        <w:rPr>
          <w:spacing w:val="-1"/>
        </w:rPr>
        <w:t>This</w:t>
      </w:r>
      <w:r>
        <w:t xml:space="preserve"> </w:t>
      </w:r>
      <w:r>
        <w:rPr>
          <w:spacing w:val="-1"/>
        </w:rPr>
        <w:t>permit</w:t>
      </w:r>
      <w:r>
        <w:rPr>
          <w:spacing w:val="1"/>
        </w:rPr>
        <w:t xml:space="preserve"> </w:t>
      </w:r>
      <w:r>
        <w:rPr>
          <w:spacing w:val="-1"/>
        </w:rPr>
        <w:t>does</w:t>
      </w:r>
      <w:r>
        <w:t xml:space="preserve"> </w:t>
      </w:r>
      <w:r>
        <w:rPr>
          <w:spacing w:val="-1"/>
        </w:rPr>
        <w:t>not</w:t>
      </w:r>
      <w:r>
        <w:rPr>
          <w:spacing w:val="39"/>
        </w:rPr>
        <w:t xml:space="preserve"> </w:t>
      </w:r>
      <w:r>
        <w:rPr>
          <w:spacing w:val="-1"/>
        </w:rPr>
        <w:t>authorize</w:t>
      </w:r>
      <w:r>
        <w:t xml:space="preserve"> </w:t>
      </w:r>
      <w:r>
        <w:rPr>
          <w:spacing w:val="-1"/>
        </w:rPr>
        <w:t>any</w:t>
      </w:r>
      <w:r>
        <w:rPr>
          <w:spacing w:val="-3"/>
        </w:rPr>
        <w:t xml:space="preserve"> </w:t>
      </w:r>
      <w:r>
        <w:rPr>
          <w:spacing w:val="-1"/>
        </w:rPr>
        <w:t>process</w:t>
      </w:r>
      <w:r>
        <w:t xml:space="preserve"> </w:t>
      </w:r>
      <w:r>
        <w:rPr>
          <w:spacing w:val="-1"/>
        </w:rPr>
        <w:t>wastewater</w:t>
      </w:r>
      <w:r>
        <w:t xml:space="preserve"> </w:t>
      </w:r>
      <w:r>
        <w:rPr>
          <w:spacing w:val="-1"/>
        </w:rPr>
        <w:t>discharges</w:t>
      </w:r>
      <w:r>
        <w:t xml:space="preserve"> </w:t>
      </w:r>
      <w:r>
        <w:rPr>
          <w:spacing w:val="-1"/>
        </w:rPr>
        <w:t>from</w:t>
      </w:r>
      <w:r>
        <w:rPr>
          <w:spacing w:val="-4"/>
        </w:rPr>
        <w:t xml:space="preserve"> </w:t>
      </w:r>
      <w:r>
        <w:t>support</w:t>
      </w:r>
      <w:r>
        <w:rPr>
          <w:spacing w:val="-2"/>
        </w:rPr>
        <w:t xml:space="preserve"> </w:t>
      </w:r>
      <w:r>
        <w:rPr>
          <w:spacing w:val="-1"/>
        </w:rPr>
        <w:t>activities.</w:t>
      </w:r>
      <w:r>
        <w:t xml:space="preserve"> </w:t>
      </w:r>
      <w:r>
        <w:rPr>
          <w:spacing w:val="-1"/>
        </w:rPr>
        <w:t>Process</w:t>
      </w:r>
      <w:r>
        <w:t xml:space="preserve"> </w:t>
      </w:r>
      <w:r>
        <w:rPr>
          <w:spacing w:val="-1"/>
        </w:rPr>
        <w:t>wastewater</w:t>
      </w:r>
      <w:r>
        <w:rPr>
          <w:spacing w:val="65"/>
        </w:rPr>
        <w:t xml:space="preserve"> </w:t>
      </w:r>
      <w:r>
        <w:rPr>
          <w:spacing w:val="-1"/>
        </w:rPr>
        <w:t>discharges</w:t>
      </w:r>
      <w:r>
        <w:rPr>
          <w:spacing w:val="-2"/>
        </w:rPr>
        <w:t xml:space="preserve"> </w:t>
      </w:r>
      <w:r>
        <w:t>from</w:t>
      </w:r>
      <w:r>
        <w:rPr>
          <w:spacing w:val="-4"/>
        </w:rPr>
        <w:t xml:space="preserve"> </w:t>
      </w:r>
      <w:r>
        <w:rPr>
          <w:spacing w:val="-1"/>
        </w:rPr>
        <w:t>support</w:t>
      </w:r>
      <w:r>
        <w:rPr>
          <w:spacing w:val="1"/>
        </w:rPr>
        <w:t xml:space="preserve"> </w:t>
      </w:r>
      <w:r>
        <w:rPr>
          <w:spacing w:val="-1"/>
        </w:rPr>
        <w:t>activities</w:t>
      </w:r>
      <w:r>
        <w:t xml:space="preserve"> </w:t>
      </w:r>
      <w:r>
        <w:rPr>
          <w:spacing w:val="-1"/>
        </w:rPr>
        <w:t>must</w:t>
      </w:r>
      <w:r>
        <w:rPr>
          <w:spacing w:val="1"/>
        </w:rPr>
        <w:t xml:space="preserve"> </w:t>
      </w:r>
      <w:r>
        <w:t>be</w:t>
      </w:r>
      <w:r>
        <w:rPr>
          <w:spacing w:val="-2"/>
        </w:rPr>
        <w:t xml:space="preserve"> </w:t>
      </w:r>
      <w:r>
        <w:rPr>
          <w:spacing w:val="-1"/>
        </w:rPr>
        <w:t>authorized</w:t>
      </w:r>
      <w:r>
        <w:t xml:space="preserve"> </w:t>
      </w:r>
      <w:r>
        <w:rPr>
          <w:spacing w:val="-1"/>
        </w:rPr>
        <w:t>by</w:t>
      </w:r>
      <w:r>
        <w:rPr>
          <w:spacing w:val="-3"/>
        </w:rPr>
        <w:t xml:space="preserve"> </w:t>
      </w:r>
      <w:r>
        <w:t xml:space="preserve">an </w:t>
      </w:r>
      <w:r>
        <w:rPr>
          <w:spacing w:val="-1"/>
        </w:rPr>
        <w:t>individual</w:t>
      </w:r>
      <w:r>
        <w:rPr>
          <w:spacing w:val="1"/>
        </w:rPr>
        <w:t xml:space="preserve"> </w:t>
      </w:r>
      <w:r>
        <w:rPr>
          <w:spacing w:val="-1"/>
        </w:rPr>
        <w:t>permit</w:t>
      </w:r>
      <w:r>
        <w:rPr>
          <w:spacing w:val="1"/>
        </w:rPr>
        <w:t xml:space="preserve"> </w:t>
      </w:r>
      <w:r>
        <w:rPr>
          <w:spacing w:val="-2"/>
        </w:rPr>
        <w:t>or</w:t>
      </w:r>
      <w:r>
        <w:t xml:space="preserve"> </w:t>
      </w:r>
      <w:r>
        <w:rPr>
          <w:spacing w:val="-1"/>
        </w:rPr>
        <w:t>other</w:t>
      </w:r>
      <w:r>
        <w:rPr>
          <w:spacing w:val="1"/>
        </w:rPr>
        <w:t xml:space="preserve"> </w:t>
      </w:r>
      <w:r>
        <w:rPr>
          <w:spacing w:val="-1"/>
        </w:rPr>
        <w:t>appropriate</w:t>
      </w:r>
      <w:r>
        <w:rPr>
          <w:spacing w:val="53"/>
        </w:rPr>
        <w:t xml:space="preserve"> </w:t>
      </w:r>
      <w:r>
        <w:rPr>
          <w:spacing w:val="-1"/>
        </w:rPr>
        <w:t>general</w:t>
      </w:r>
      <w:r>
        <w:rPr>
          <w:spacing w:val="-2"/>
        </w:rPr>
        <w:t xml:space="preserve"> </w:t>
      </w:r>
      <w:r>
        <w:rPr>
          <w:spacing w:val="-1"/>
        </w:rPr>
        <w:t>permit.</w:t>
      </w:r>
    </w:p>
    <w:p w:rsidR="00CF33BA" w:rsidRDefault="00CF33BA">
      <w:pPr>
        <w:pStyle w:val="BodyText"/>
        <w:kinsoku w:val="0"/>
        <w:overflowPunct w:val="0"/>
        <w:ind w:left="0"/>
      </w:pPr>
    </w:p>
    <w:p w:rsidR="00CF33BA" w:rsidRDefault="00CF33BA">
      <w:pPr>
        <w:pStyle w:val="BodyText"/>
        <w:numPr>
          <w:ilvl w:val="2"/>
          <w:numId w:val="27"/>
        </w:numPr>
        <w:tabs>
          <w:tab w:val="left" w:pos="821"/>
        </w:tabs>
        <w:kinsoku w:val="0"/>
        <w:overflowPunct w:val="0"/>
      </w:pPr>
      <w:bookmarkStart w:id="5" w:name="bookmark5"/>
      <w:bookmarkEnd w:id="5"/>
      <w:r>
        <w:rPr>
          <w:spacing w:val="-1"/>
          <w:u w:val="single"/>
        </w:rPr>
        <w:t>Non-</w:t>
      </w:r>
      <w:proofErr w:type="spellStart"/>
      <w:r>
        <w:rPr>
          <w:spacing w:val="-1"/>
          <w:u w:val="single"/>
        </w:rPr>
        <w:t>stormwater</w:t>
      </w:r>
      <w:proofErr w:type="spellEnd"/>
      <w:r>
        <w:rPr>
          <w:spacing w:val="2"/>
          <w:u w:val="single"/>
        </w:rPr>
        <w:t xml:space="preserve"> </w:t>
      </w:r>
      <w:r>
        <w:rPr>
          <w:spacing w:val="-1"/>
          <w:u w:val="single"/>
        </w:rPr>
        <w:t>discharges</w:t>
      </w:r>
      <w:r>
        <w:rPr>
          <w:u w:val="single"/>
        </w:rPr>
        <w:t xml:space="preserve"> </w:t>
      </w:r>
      <w:r>
        <w:rPr>
          <w:spacing w:val="-1"/>
          <w:u w:val="single"/>
        </w:rPr>
        <w:t>authorized</w:t>
      </w:r>
      <w:r>
        <w:rPr>
          <w:u w:val="single"/>
        </w:rPr>
        <w:t xml:space="preserve"> by</w:t>
      </w:r>
      <w:r>
        <w:rPr>
          <w:spacing w:val="-2"/>
          <w:u w:val="single"/>
        </w:rPr>
        <w:t xml:space="preserve"> </w:t>
      </w:r>
      <w:r>
        <w:rPr>
          <w:spacing w:val="-1"/>
          <w:u w:val="single"/>
        </w:rPr>
        <w:t>this</w:t>
      </w:r>
      <w:r>
        <w:rPr>
          <w:u w:val="single"/>
        </w:rPr>
        <w:t xml:space="preserve"> </w:t>
      </w:r>
      <w:r>
        <w:rPr>
          <w:spacing w:val="-1"/>
          <w:u w:val="single"/>
        </w:rPr>
        <w:t>permit</w:t>
      </w:r>
    </w:p>
    <w:p w:rsidR="00CF33BA" w:rsidRDefault="00CF33BA">
      <w:pPr>
        <w:pStyle w:val="BodyText"/>
        <w:kinsoku w:val="0"/>
        <w:overflowPunct w:val="0"/>
        <w:spacing w:before="9"/>
        <w:ind w:left="0"/>
        <w:rPr>
          <w:sz w:val="15"/>
          <w:szCs w:val="15"/>
        </w:rPr>
      </w:pPr>
    </w:p>
    <w:p w:rsidR="00CF33BA" w:rsidRDefault="00CF33BA">
      <w:pPr>
        <w:pStyle w:val="BodyText"/>
        <w:kinsoku w:val="0"/>
        <w:overflowPunct w:val="0"/>
        <w:spacing w:before="72"/>
        <w:ind w:right="163"/>
        <w:rPr>
          <w:spacing w:val="-1"/>
        </w:rPr>
      </w:pPr>
      <w:r>
        <w:t>The</w:t>
      </w:r>
      <w:r>
        <w:rPr>
          <w:spacing w:val="-2"/>
        </w:rPr>
        <w:t xml:space="preserve"> </w:t>
      </w:r>
      <w:r>
        <w:rPr>
          <w:spacing w:val="-1"/>
        </w:rPr>
        <w:t>following</w:t>
      </w:r>
      <w:r>
        <w:rPr>
          <w:spacing w:val="-3"/>
        </w:rPr>
        <w:t xml:space="preserve"> </w:t>
      </w:r>
      <w:r>
        <w:rPr>
          <w:spacing w:val="-1"/>
        </w:rPr>
        <w:t>non-</w:t>
      </w:r>
      <w:proofErr w:type="spellStart"/>
      <w:r>
        <w:rPr>
          <w:spacing w:val="-1"/>
        </w:rPr>
        <w:t>stormwater</w:t>
      </w:r>
      <w:proofErr w:type="spellEnd"/>
      <w:r>
        <w:rPr>
          <w:spacing w:val="2"/>
        </w:rPr>
        <w:t xml:space="preserve"> </w:t>
      </w:r>
      <w:r>
        <w:rPr>
          <w:spacing w:val="-1"/>
        </w:rPr>
        <w:t>discharges</w:t>
      </w:r>
      <w:r>
        <w:t xml:space="preserve"> </w:t>
      </w:r>
      <w:r>
        <w:rPr>
          <w:spacing w:val="-1"/>
        </w:rPr>
        <w:t>from</w:t>
      </w:r>
      <w:r>
        <w:rPr>
          <w:spacing w:val="-4"/>
        </w:rPr>
        <w:t xml:space="preserve"> </w:t>
      </w:r>
      <w:r>
        <w:rPr>
          <w:spacing w:val="-1"/>
        </w:rPr>
        <w:t>active construction</w:t>
      </w:r>
      <w:r>
        <w:t xml:space="preserve"> </w:t>
      </w:r>
      <w:r>
        <w:rPr>
          <w:spacing w:val="-1"/>
        </w:rPr>
        <w:t>sites</w:t>
      </w:r>
      <w:r>
        <w:t xml:space="preserve"> </w:t>
      </w:r>
      <w:r>
        <w:rPr>
          <w:spacing w:val="-1"/>
        </w:rPr>
        <w:t>are</w:t>
      </w:r>
      <w:r>
        <w:t xml:space="preserve"> </w:t>
      </w:r>
      <w:r>
        <w:rPr>
          <w:spacing w:val="-1"/>
        </w:rPr>
        <w:t>authorized</w:t>
      </w:r>
      <w:r>
        <w:t xml:space="preserve"> by</w:t>
      </w:r>
      <w:r>
        <w:rPr>
          <w:spacing w:val="-2"/>
        </w:rPr>
        <w:t xml:space="preserve"> </w:t>
      </w:r>
      <w:r>
        <w:rPr>
          <w:spacing w:val="-1"/>
        </w:rPr>
        <w:t>this</w:t>
      </w:r>
      <w:r>
        <w:rPr>
          <w:spacing w:val="57"/>
        </w:rPr>
        <w:t xml:space="preserve"> </w:t>
      </w:r>
      <w:r>
        <w:rPr>
          <w:spacing w:val="-1"/>
        </w:rPr>
        <w:t>permit</w:t>
      </w:r>
      <w:r>
        <w:rPr>
          <w:spacing w:val="1"/>
        </w:rPr>
        <w:t xml:space="preserve"> </w:t>
      </w:r>
      <w:r>
        <w:rPr>
          <w:spacing w:val="-1"/>
        </w:rPr>
        <w:t>provided</w:t>
      </w:r>
      <w:r>
        <w:rPr>
          <w:spacing w:val="-2"/>
        </w:rPr>
        <w:t xml:space="preserve"> </w:t>
      </w:r>
      <w:r>
        <w:t xml:space="preserve">the </w:t>
      </w:r>
      <w:r>
        <w:rPr>
          <w:spacing w:val="-1"/>
        </w:rPr>
        <w:t>non-</w:t>
      </w:r>
      <w:proofErr w:type="spellStart"/>
      <w:r>
        <w:rPr>
          <w:spacing w:val="-1"/>
        </w:rPr>
        <w:t>stormwater</w:t>
      </w:r>
      <w:proofErr w:type="spellEnd"/>
      <w:r>
        <w:rPr>
          <w:spacing w:val="2"/>
        </w:rPr>
        <w:t xml:space="preserve"> </w:t>
      </w:r>
      <w:r>
        <w:rPr>
          <w:spacing w:val="-1"/>
        </w:rPr>
        <w:t>component</w:t>
      </w:r>
      <w:r>
        <w:rPr>
          <w:spacing w:val="-2"/>
        </w:rPr>
        <w:t xml:space="preserve"> </w:t>
      </w:r>
      <w:r>
        <w:t>of</w:t>
      </w:r>
      <w:r>
        <w:rPr>
          <w:spacing w:val="-2"/>
        </w:rPr>
        <w:t xml:space="preserve"> </w:t>
      </w:r>
      <w:r>
        <w:t>the</w:t>
      </w:r>
      <w:r>
        <w:rPr>
          <w:spacing w:val="-2"/>
        </w:rPr>
        <w:t xml:space="preserve"> </w:t>
      </w:r>
      <w:r>
        <w:rPr>
          <w:spacing w:val="-1"/>
        </w:rPr>
        <w:t>discharge</w:t>
      </w:r>
      <w:r>
        <w:t xml:space="preserve"> </w:t>
      </w:r>
      <w:r>
        <w:rPr>
          <w:spacing w:val="-1"/>
        </w:rPr>
        <w:t>is</w:t>
      </w:r>
      <w:r>
        <w:t xml:space="preserve"> in</w:t>
      </w:r>
      <w:r>
        <w:rPr>
          <w:spacing w:val="-3"/>
        </w:rPr>
        <w:t xml:space="preserve"> </w:t>
      </w:r>
      <w:r>
        <w:rPr>
          <w:spacing w:val="-1"/>
        </w:rPr>
        <w:t>compliance</w:t>
      </w:r>
      <w:r>
        <w:rPr>
          <w:spacing w:val="-2"/>
        </w:rPr>
        <w:t xml:space="preserve"> </w:t>
      </w:r>
      <w:r>
        <w:rPr>
          <w:spacing w:val="-1"/>
        </w:rPr>
        <w:t>with</w:t>
      </w:r>
      <w:r>
        <w:rPr>
          <w:spacing w:val="3"/>
        </w:rPr>
        <w:t xml:space="preserve"> </w:t>
      </w:r>
      <w:r>
        <w:rPr>
          <w:spacing w:val="-1"/>
        </w:rPr>
        <w:t>Section</w:t>
      </w:r>
    </w:p>
    <w:p w:rsidR="00CF33BA" w:rsidRDefault="00CF33BA">
      <w:pPr>
        <w:pStyle w:val="BodyText"/>
        <w:numPr>
          <w:ilvl w:val="2"/>
          <w:numId w:val="26"/>
        </w:numPr>
        <w:tabs>
          <w:tab w:val="left" w:pos="1318"/>
        </w:tabs>
        <w:kinsoku w:val="0"/>
        <w:overflowPunct w:val="0"/>
        <w:spacing w:before="1"/>
        <w:jc w:val="both"/>
        <w:rPr>
          <w:spacing w:val="-1"/>
        </w:rPr>
      </w:pPr>
      <w:hyperlink w:anchor="bookmark66" w:history="1">
        <w:r>
          <w:rPr>
            <w:spacing w:val="-1"/>
          </w:rPr>
          <w:t>below</w:t>
        </w:r>
      </w:hyperlink>
      <w:r>
        <w:rPr>
          <w:spacing w:val="-1"/>
        </w:rPr>
        <w:t xml:space="preserve"> (</w:t>
      </w:r>
      <w:hyperlink w:anchor="bookmark66" w:history="1">
        <w:r>
          <w:rPr>
            <w:i/>
            <w:iCs/>
            <w:spacing w:val="-1"/>
          </w:rPr>
          <w:t>Pollution</w:t>
        </w:r>
        <w:r>
          <w:rPr>
            <w:i/>
            <w:iCs/>
          </w:rPr>
          <w:t xml:space="preserve"> </w:t>
        </w:r>
        <w:r>
          <w:rPr>
            <w:i/>
            <w:iCs/>
            <w:spacing w:val="-1"/>
          </w:rPr>
          <w:t>prevention</w:t>
        </w:r>
        <w:r>
          <w:rPr>
            <w:i/>
            <w:iCs/>
          </w:rPr>
          <w:t xml:space="preserve"> </w:t>
        </w:r>
        <w:r>
          <w:rPr>
            <w:i/>
            <w:iCs/>
            <w:spacing w:val="-1"/>
          </w:rPr>
          <w:t>measures</w:t>
        </w:r>
        <w:r>
          <w:rPr>
            <w:i/>
            <w:iCs/>
          </w:rPr>
          <w:t xml:space="preserve"> </w:t>
        </w:r>
        <w:r>
          <w:rPr>
            <w:i/>
            <w:iCs/>
            <w:spacing w:val="-1"/>
          </w:rPr>
          <w:t>for</w:t>
        </w:r>
        <w:r>
          <w:rPr>
            <w:i/>
            <w:iCs/>
          </w:rPr>
          <w:t xml:space="preserve"> </w:t>
        </w:r>
        <w:r>
          <w:rPr>
            <w:i/>
            <w:iCs/>
            <w:spacing w:val="-1"/>
          </w:rPr>
          <w:t>non-</w:t>
        </w:r>
        <w:proofErr w:type="spellStart"/>
        <w:r>
          <w:rPr>
            <w:i/>
            <w:iCs/>
            <w:spacing w:val="-1"/>
          </w:rPr>
          <w:t>stormwater</w:t>
        </w:r>
        <w:proofErr w:type="spellEnd"/>
        <w:r>
          <w:rPr>
            <w:i/>
            <w:iCs/>
            <w:spacing w:val="-2"/>
          </w:rPr>
          <w:t xml:space="preserve"> </w:t>
        </w:r>
        <w:r>
          <w:rPr>
            <w:i/>
            <w:iCs/>
            <w:spacing w:val="-1"/>
          </w:rPr>
          <w:t>discharges</w:t>
        </w:r>
      </w:hyperlink>
      <w:r>
        <w:rPr>
          <w:spacing w:val="-1"/>
        </w:rPr>
        <w:t>):</w:t>
      </w:r>
    </w:p>
    <w:p w:rsidR="00CF33BA" w:rsidRDefault="00CF33BA">
      <w:pPr>
        <w:pStyle w:val="BodyText"/>
        <w:kinsoku w:val="0"/>
        <w:overflowPunct w:val="0"/>
        <w:spacing w:before="1"/>
        <w:ind w:left="0"/>
      </w:pPr>
    </w:p>
    <w:p w:rsidR="00CF33BA" w:rsidRDefault="00CF33BA">
      <w:pPr>
        <w:pStyle w:val="BodyText"/>
        <w:numPr>
          <w:ilvl w:val="3"/>
          <w:numId w:val="26"/>
        </w:numPr>
        <w:tabs>
          <w:tab w:val="left" w:pos="1541"/>
        </w:tabs>
        <w:kinsoku w:val="0"/>
        <w:overflowPunct w:val="0"/>
        <w:spacing w:line="252" w:lineRule="exact"/>
        <w:rPr>
          <w:spacing w:val="-1"/>
        </w:rPr>
      </w:pPr>
      <w:r>
        <w:rPr>
          <w:spacing w:val="-1"/>
        </w:rPr>
        <w:t>Dewatering</w:t>
      </w:r>
      <w:r>
        <w:rPr>
          <w:spacing w:val="-3"/>
        </w:rPr>
        <w:t xml:space="preserve"> </w:t>
      </w:r>
      <w:r>
        <w:t xml:space="preserve">of </w:t>
      </w:r>
      <w:r>
        <w:rPr>
          <w:spacing w:val="-1"/>
        </w:rPr>
        <w:t xml:space="preserve">collected </w:t>
      </w:r>
      <w:proofErr w:type="spellStart"/>
      <w:r>
        <w:rPr>
          <w:spacing w:val="-1"/>
        </w:rPr>
        <w:t>stormwater</w:t>
      </w:r>
      <w:proofErr w:type="spellEnd"/>
      <w:r>
        <w:rPr>
          <w:spacing w:val="2"/>
        </w:rPr>
        <w:t xml:space="preserve"> </w:t>
      </w:r>
      <w:r>
        <w:t xml:space="preserve">and </w:t>
      </w:r>
      <w:r>
        <w:rPr>
          <w:spacing w:val="-1"/>
        </w:rPr>
        <w:t>ground</w:t>
      </w:r>
      <w:r>
        <w:t xml:space="preserve"> </w:t>
      </w:r>
      <w:r>
        <w:rPr>
          <w:spacing w:val="-1"/>
        </w:rPr>
        <w:t>water.</w:t>
      </w:r>
    </w:p>
    <w:p w:rsidR="00CF33BA" w:rsidRDefault="00CF33BA">
      <w:pPr>
        <w:pStyle w:val="BodyText"/>
        <w:numPr>
          <w:ilvl w:val="3"/>
          <w:numId w:val="26"/>
        </w:numPr>
        <w:tabs>
          <w:tab w:val="left" w:pos="1541"/>
        </w:tabs>
        <w:kinsoku w:val="0"/>
        <w:overflowPunct w:val="0"/>
        <w:ind w:right="650"/>
        <w:jc w:val="both"/>
        <w:rPr>
          <w:spacing w:val="-1"/>
        </w:rPr>
      </w:pPr>
      <w:r>
        <w:rPr>
          <w:spacing w:val="-1"/>
        </w:rPr>
        <w:t>Waters</w:t>
      </w:r>
      <w:r>
        <w:rPr>
          <w:spacing w:val="-2"/>
        </w:rPr>
        <w:t xml:space="preserve"> </w:t>
      </w:r>
      <w:r>
        <w:t>used</w:t>
      </w:r>
      <w:r>
        <w:rPr>
          <w:spacing w:val="-3"/>
        </w:rPr>
        <w:t xml:space="preserve"> </w:t>
      </w:r>
      <w:r>
        <w:t xml:space="preserve">to </w:t>
      </w:r>
      <w:r>
        <w:rPr>
          <w:spacing w:val="-1"/>
        </w:rPr>
        <w:t>wash</w:t>
      </w:r>
      <w:r>
        <w:rPr>
          <w:spacing w:val="2"/>
        </w:rPr>
        <w:t xml:space="preserve"> </w:t>
      </w:r>
      <w:r>
        <w:rPr>
          <w:spacing w:val="-1"/>
        </w:rPr>
        <w:t>dust and</w:t>
      </w:r>
      <w:r>
        <w:t xml:space="preserve"> </w:t>
      </w:r>
      <w:r>
        <w:rPr>
          <w:spacing w:val="-1"/>
        </w:rPr>
        <w:t>soils</w:t>
      </w:r>
      <w:r>
        <w:rPr>
          <w:spacing w:val="-2"/>
        </w:rPr>
        <w:t xml:space="preserve"> </w:t>
      </w:r>
      <w:r>
        <w:t>from</w:t>
      </w:r>
      <w:r>
        <w:rPr>
          <w:spacing w:val="-3"/>
        </w:rPr>
        <w:t xml:space="preserve"> </w:t>
      </w:r>
      <w:r>
        <w:rPr>
          <w:spacing w:val="-1"/>
        </w:rPr>
        <w:t>vehicles</w:t>
      </w:r>
      <w:r>
        <w:t xml:space="preserve"> </w:t>
      </w:r>
      <w:r>
        <w:rPr>
          <w:spacing w:val="-2"/>
        </w:rPr>
        <w:t>where</w:t>
      </w:r>
      <w:r>
        <w:t xml:space="preserve"> </w:t>
      </w:r>
      <w:r>
        <w:rPr>
          <w:spacing w:val="-1"/>
        </w:rPr>
        <w:t>detergents</w:t>
      </w:r>
      <w:r>
        <w:t xml:space="preserve"> </w:t>
      </w:r>
      <w:r>
        <w:rPr>
          <w:spacing w:val="-1"/>
        </w:rPr>
        <w:t>are</w:t>
      </w:r>
      <w:r>
        <w:t xml:space="preserve"> </w:t>
      </w:r>
      <w:r>
        <w:rPr>
          <w:spacing w:val="-1"/>
        </w:rPr>
        <w:t>not</w:t>
      </w:r>
      <w:r>
        <w:rPr>
          <w:spacing w:val="1"/>
        </w:rPr>
        <w:t xml:space="preserve"> </w:t>
      </w:r>
      <w:r>
        <w:rPr>
          <w:spacing w:val="-1"/>
        </w:rPr>
        <w:t>used</w:t>
      </w:r>
      <w:r>
        <w:t xml:space="preserve"> </w:t>
      </w:r>
      <w:r>
        <w:rPr>
          <w:spacing w:val="-1"/>
        </w:rPr>
        <w:t>and</w:t>
      </w:r>
      <w:r>
        <w:rPr>
          <w:spacing w:val="55"/>
        </w:rPr>
        <w:t xml:space="preserve"> </w:t>
      </w:r>
      <w:r>
        <w:rPr>
          <w:spacing w:val="-1"/>
        </w:rPr>
        <w:t>detention</w:t>
      </w:r>
      <w:r>
        <w:t xml:space="preserve"> </w:t>
      </w:r>
      <w:r>
        <w:rPr>
          <w:spacing w:val="-1"/>
        </w:rPr>
        <w:t>and/or</w:t>
      </w:r>
      <w:r>
        <w:t xml:space="preserve"> </w:t>
      </w:r>
      <w:r>
        <w:rPr>
          <w:spacing w:val="-1"/>
        </w:rPr>
        <w:t>filtering</w:t>
      </w:r>
      <w:r>
        <w:rPr>
          <w:spacing w:val="-3"/>
        </w:rPr>
        <w:t xml:space="preserve"> </w:t>
      </w:r>
      <w:r>
        <w:t>is</w:t>
      </w:r>
      <w:r>
        <w:rPr>
          <w:spacing w:val="-5"/>
        </w:rPr>
        <w:t xml:space="preserve"> </w:t>
      </w:r>
      <w:r>
        <w:rPr>
          <w:spacing w:val="-1"/>
        </w:rPr>
        <w:t>provided</w:t>
      </w:r>
      <w:r>
        <w:t xml:space="preserve"> </w:t>
      </w:r>
      <w:r>
        <w:rPr>
          <w:spacing w:val="-1"/>
        </w:rPr>
        <w:t>before</w:t>
      </w:r>
      <w:r>
        <w:rPr>
          <w:spacing w:val="-2"/>
        </w:rPr>
        <w:t xml:space="preserve"> </w:t>
      </w:r>
      <w:r>
        <w:t xml:space="preserve">the </w:t>
      </w:r>
      <w:r>
        <w:rPr>
          <w:spacing w:val="-1"/>
        </w:rPr>
        <w:t>water</w:t>
      </w:r>
      <w:r>
        <w:t xml:space="preserve"> </w:t>
      </w:r>
      <w:r>
        <w:rPr>
          <w:spacing w:val="-1"/>
        </w:rPr>
        <w:t>leaves</w:t>
      </w:r>
      <w:r>
        <w:t xml:space="preserve"> site.</w:t>
      </w:r>
      <w:r>
        <w:rPr>
          <w:spacing w:val="-3"/>
        </w:rPr>
        <w:t xml:space="preserve"> </w:t>
      </w:r>
      <w:r>
        <w:rPr>
          <w:spacing w:val="-1"/>
        </w:rPr>
        <w:t>Wash</w:t>
      </w:r>
      <w:r>
        <w:t xml:space="preserve"> </w:t>
      </w:r>
      <w:r>
        <w:rPr>
          <w:spacing w:val="-1"/>
        </w:rPr>
        <w:t>removal</w:t>
      </w:r>
      <w:r>
        <w:rPr>
          <w:spacing w:val="1"/>
        </w:rPr>
        <w:t xml:space="preserve"> </w:t>
      </w:r>
      <w:r>
        <w:rPr>
          <w:spacing w:val="-2"/>
        </w:rPr>
        <w:t>of</w:t>
      </w:r>
      <w:r>
        <w:rPr>
          <w:spacing w:val="51"/>
        </w:rPr>
        <w:t xml:space="preserve"> </w:t>
      </w:r>
      <w:r>
        <w:rPr>
          <w:spacing w:val="-1"/>
        </w:rPr>
        <w:t>process</w:t>
      </w:r>
      <w:r>
        <w:rPr>
          <w:spacing w:val="1"/>
        </w:rPr>
        <w:t xml:space="preserve"> </w:t>
      </w:r>
      <w:r>
        <w:rPr>
          <w:spacing w:val="-1"/>
        </w:rPr>
        <w:t>materials</w:t>
      </w:r>
      <w:r>
        <w:rPr>
          <w:spacing w:val="-2"/>
        </w:rPr>
        <w:t xml:space="preserve"> </w:t>
      </w:r>
      <w:r>
        <w:t>such</w:t>
      </w:r>
      <w:r>
        <w:rPr>
          <w:spacing w:val="-3"/>
        </w:rPr>
        <w:t xml:space="preserve"> </w:t>
      </w:r>
      <w:r>
        <w:t xml:space="preserve">as </w:t>
      </w:r>
      <w:r>
        <w:rPr>
          <w:spacing w:val="-2"/>
        </w:rPr>
        <w:t>oil,</w:t>
      </w:r>
      <w:r>
        <w:t xml:space="preserve"> </w:t>
      </w:r>
      <w:r>
        <w:rPr>
          <w:spacing w:val="-1"/>
        </w:rPr>
        <w:t>asphalt</w:t>
      </w:r>
      <w:r>
        <w:rPr>
          <w:spacing w:val="1"/>
        </w:rPr>
        <w:t xml:space="preserve"> </w:t>
      </w:r>
      <w:r>
        <w:rPr>
          <w:spacing w:val="-2"/>
        </w:rPr>
        <w:t>or</w:t>
      </w:r>
      <w:r>
        <w:t xml:space="preserve"> </w:t>
      </w:r>
      <w:r>
        <w:rPr>
          <w:spacing w:val="-1"/>
        </w:rPr>
        <w:t>concrete</w:t>
      </w:r>
      <w:r>
        <w:rPr>
          <w:spacing w:val="-2"/>
        </w:rPr>
        <w:t xml:space="preserve"> </w:t>
      </w:r>
      <w:r>
        <w:t>is</w:t>
      </w:r>
      <w:r>
        <w:rPr>
          <w:spacing w:val="-2"/>
        </w:rPr>
        <w:t xml:space="preserve"> </w:t>
      </w:r>
      <w:r>
        <w:t>not</w:t>
      </w:r>
      <w:r>
        <w:rPr>
          <w:spacing w:val="-2"/>
        </w:rPr>
        <w:t xml:space="preserve"> </w:t>
      </w:r>
      <w:r>
        <w:rPr>
          <w:spacing w:val="-1"/>
        </w:rPr>
        <w:t>authorized.</w:t>
      </w:r>
    </w:p>
    <w:p w:rsidR="00CF33BA" w:rsidRDefault="00CF33BA">
      <w:pPr>
        <w:pStyle w:val="BodyText"/>
        <w:numPr>
          <w:ilvl w:val="3"/>
          <w:numId w:val="26"/>
        </w:numPr>
        <w:tabs>
          <w:tab w:val="left" w:pos="1541"/>
        </w:tabs>
        <w:kinsoku w:val="0"/>
        <w:overflowPunct w:val="0"/>
        <w:spacing w:line="252" w:lineRule="exact"/>
        <w:rPr>
          <w:spacing w:val="-1"/>
        </w:rPr>
      </w:pPr>
      <w:r>
        <w:rPr>
          <w:spacing w:val="-1"/>
        </w:rPr>
        <w:t>Water</w:t>
      </w:r>
      <w:r>
        <w:rPr>
          <w:spacing w:val="1"/>
        </w:rPr>
        <w:t xml:space="preserve"> </w:t>
      </w:r>
      <w:r>
        <w:rPr>
          <w:spacing w:val="-1"/>
        </w:rPr>
        <w:t>used</w:t>
      </w:r>
      <w:r>
        <w:rPr>
          <w:spacing w:val="-3"/>
        </w:rPr>
        <w:t xml:space="preserve"> </w:t>
      </w:r>
      <w:r>
        <w:t xml:space="preserve">to </w:t>
      </w:r>
      <w:r>
        <w:rPr>
          <w:spacing w:val="-1"/>
        </w:rPr>
        <w:t>control</w:t>
      </w:r>
      <w:r>
        <w:rPr>
          <w:spacing w:val="-2"/>
        </w:rPr>
        <w:t xml:space="preserve"> </w:t>
      </w:r>
      <w:r>
        <w:rPr>
          <w:spacing w:val="-1"/>
        </w:rPr>
        <w:t>dust</w:t>
      </w:r>
      <w:r>
        <w:rPr>
          <w:spacing w:val="1"/>
        </w:rPr>
        <w:t xml:space="preserve"> </w:t>
      </w:r>
      <w:r>
        <w:rPr>
          <w:spacing w:val="-1"/>
        </w:rPr>
        <w:t>in</w:t>
      </w:r>
      <w:r>
        <w:t xml:space="preserve"> </w:t>
      </w:r>
      <w:r>
        <w:rPr>
          <w:spacing w:val="-1"/>
        </w:rPr>
        <w:t>accordance</w:t>
      </w:r>
      <w:r>
        <w:t xml:space="preserve"> </w:t>
      </w:r>
      <w:r>
        <w:rPr>
          <w:spacing w:val="-1"/>
        </w:rPr>
        <w:t>with</w:t>
      </w:r>
      <w:r>
        <w:rPr>
          <w:spacing w:val="3"/>
        </w:rPr>
        <w:t xml:space="preserve"> </w:t>
      </w:r>
      <w:r>
        <w:rPr>
          <w:spacing w:val="-1"/>
        </w:rPr>
        <w:t>Section</w:t>
      </w:r>
      <w:r>
        <w:rPr>
          <w:spacing w:val="-2"/>
        </w:rPr>
        <w:t xml:space="preserve"> </w:t>
      </w:r>
      <w:hyperlink w:anchor="bookmark60" w:history="1">
        <w:r>
          <w:t xml:space="preserve">3.5.5 </w:t>
        </w:r>
        <w:r>
          <w:rPr>
            <w:spacing w:val="-1"/>
          </w:rPr>
          <w:t>below</w:t>
        </w:r>
      </w:hyperlink>
      <w:r>
        <w:rPr>
          <w:spacing w:val="-1"/>
        </w:rPr>
        <w:t>.</w:t>
      </w:r>
    </w:p>
    <w:p w:rsidR="00CF33BA" w:rsidRDefault="00CF33BA">
      <w:pPr>
        <w:pStyle w:val="BodyText"/>
        <w:numPr>
          <w:ilvl w:val="3"/>
          <w:numId w:val="26"/>
        </w:numPr>
        <w:tabs>
          <w:tab w:val="left" w:pos="1541"/>
        </w:tabs>
        <w:kinsoku w:val="0"/>
        <w:overflowPunct w:val="0"/>
        <w:spacing w:before="1"/>
        <w:ind w:right="697"/>
        <w:rPr>
          <w:spacing w:val="-1"/>
        </w:rPr>
      </w:pPr>
      <w:r>
        <w:rPr>
          <w:spacing w:val="-1"/>
        </w:rPr>
        <w:t>Potable</w:t>
      </w:r>
      <w:r>
        <w:t xml:space="preserve"> </w:t>
      </w:r>
      <w:r>
        <w:rPr>
          <w:spacing w:val="-1"/>
        </w:rPr>
        <w:t>water</w:t>
      </w:r>
      <w:r>
        <w:t xml:space="preserve"> </w:t>
      </w:r>
      <w:r>
        <w:rPr>
          <w:spacing w:val="-1"/>
        </w:rPr>
        <w:t>sources,</w:t>
      </w:r>
      <w:r>
        <w:t xml:space="preserve"> </w:t>
      </w:r>
      <w:r>
        <w:rPr>
          <w:spacing w:val="-1"/>
        </w:rPr>
        <w:t>including</w:t>
      </w:r>
      <w:r>
        <w:rPr>
          <w:spacing w:val="-3"/>
        </w:rPr>
        <w:t xml:space="preserve"> </w:t>
      </w:r>
      <w:r>
        <w:rPr>
          <w:spacing w:val="-1"/>
        </w:rPr>
        <w:t>waterline</w:t>
      </w:r>
      <w:r>
        <w:rPr>
          <w:spacing w:val="-2"/>
        </w:rPr>
        <w:t xml:space="preserve"> </w:t>
      </w:r>
      <w:proofErr w:type="spellStart"/>
      <w:r>
        <w:rPr>
          <w:spacing w:val="-1"/>
        </w:rPr>
        <w:t>flushings</w:t>
      </w:r>
      <w:proofErr w:type="spellEnd"/>
      <w:r>
        <w:rPr>
          <w:spacing w:val="-1"/>
        </w:rPr>
        <w:t>,</w:t>
      </w:r>
      <w:r>
        <w:t xml:space="preserve"> </w:t>
      </w:r>
      <w:r>
        <w:rPr>
          <w:spacing w:val="-1"/>
        </w:rPr>
        <w:t>from</w:t>
      </w:r>
      <w:r>
        <w:rPr>
          <w:spacing w:val="-4"/>
        </w:rPr>
        <w:t xml:space="preserve"> </w:t>
      </w:r>
      <w:r>
        <w:rPr>
          <w:spacing w:val="-1"/>
        </w:rPr>
        <w:t>which</w:t>
      </w:r>
      <w:r>
        <w:t xml:space="preserve"> </w:t>
      </w:r>
      <w:r>
        <w:rPr>
          <w:spacing w:val="-1"/>
        </w:rPr>
        <w:t>chlorine</w:t>
      </w:r>
      <w:r>
        <w:t xml:space="preserve"> </w:t>
      </w:r>
      <w:r>
        <w:rPr>
          <w:spacing w:val="-1"/>
        </w:rPr>
        <w:t>has</w:t>
      </w:r>
      <w:r>
        <w:t xml:space="preserve"> </w:t>
      </w:r>
      <w:r>
        <w:rPr>
          <w:spacing w:val="-2"/>
        </w:rPr>
        <w:t>been</w:t>
      </w:r>
      <w:r>
        <w:rPr>
          <w:spacing w:val="75"/>
        </w:rPr>
        <w:t xml:space="preserve"> </w:t>
      </w:r>
      <w:r>
        <w:rPr>
          <w:spacing w:val="-1"/>
        </w:rPr>
        <w:t>removed</w:t>
      </w:r>
      <w:r>
        <w:t xml:space="preserve"> to the </w:t>
      </w:r>
      <w:r>
        <w:rPr>
          <w:spacing w:val="-1"/>
        </w:rPr>
        <w:t>maximum</w:t>
      </w:r>
      <w:r>
        <w:rPr>
          <w:spacing w:val="-4"/>
        </w:rPr>
        <w:t xml:space="preserve"> </w:t>
      </w:r>
      <w:r>
        <w:rPr>
          <w:spacing w:val="-1"/>
        </w:rPr>
        <w:t>extent</w:t>
      </w:r>
      <w:r>
        <w:rPr>
          <w:spacing w:val="1"/>
        </w:rPr>
        <w:t xml:space="preserve"> </w:t>
      </w:r>
      <w:r>
        <w:rPr>
          <w:spacing w:val="-1"/>
        </w:rPr>
        <w:t>practicable.</w:t>
      </w:r>
    </w:p>
    <w:p w:rsidR="00CF33BA" w:rsidRDefault="00CF33BA">
      <w:pPr>
        <w:pStyle w:val="BodyText"/>
        <w:numPr>
          <w:ilvl w:val="3"/>
          <w:numId w:val="26"/>
        </w:numPr>
        <w:tabs>
          <w:tab w:val="left" w:pos="1541"/>
        </w:tabs>
        <w:kinsoku w:val="0"/>
        <w:overflowPunct w:val="0"/>
        <w:spacing w:line="252" w:lineRule="exact"/>
        <w:rPr>
          <w:spacing w:val="-1"/>
        </w:rPr>
      </w:pPr>
      <w:r>
        <w:rPr>
          <w:spacing w:val="-1"/>
        </w:rPr>
        <w:t>Routine</w:t>
      </w:r>
      <w:r>
        <w:t xml:space="preserve"> </w:t>
      </w:r>
      <w:r>
        <w:rPr>
          <w:spacing w:val="-1"/>
        </w:rPr>
        <w:t>external</w:t>
      </w:r>
      <w:r>
        <w:rPr>
          <w:spacing w:val="1"/>
        </w:rPr>
        <w:t xml:space="preserve"> </w:t>
      </w:r>
      <w:r>
        <w:rPr>
          <w:spacing w:val="-1"/>
        </w:rPr>
        <w:t>building</w:t>
      </w:r>
      <w:r>
        <w:rPr>
          <w:spacing w:val="-3"/>
        </w:rPr>
        <w:t xml:space="preserve"> </w:t>
      </w:r>
      <w:proofErr w:type="spellStart"/>
      <w:r>
        <w:rPr>
          <w:spacing w:val="-1"/>
        </w:rPr>
        <w:t>washdown</w:t>
      </w:r>
      <w:proofErr w:type="spellEnd"/>
      <w:r>
        <w:rPr>
          <w:spacing w:val="2"/>
        </w:rPr>
        <w:t xml:space="preserve"> </w:t>
      </w:r>
      <w:r>
        <w:rPr>
          <w:spacing w:val="-1"/>
        </w:rPr>
        <w:t>that does</w:t>
      </w:r>
      <w:r>
        <w:t xml:space="preserve"> not</w:t>
      </w:r>
      <w:r>
        <w:rPr>
          <w:spacing w:val="-1"/>
        </w:rPr>
        <w:t xml:space="preserve"> use</w:t>
      </w:r>
      <w:r>
        <w:t xml:space="preserve"> </w:t>
      </w:r>
      <w:r>
        <w:rPr>
          <w:spacing w:val="-1"/>
        </w:rPr>
        <w:t>detergents</w:t>
      </w:r>
      <w:r>
        <w:t xml:space="preserve"> or</w:t>
      </w:r>
      <w:r>
        <w:rPr>
          <w:spacing w:val="-2"/>
        </w:rPr>
        <w:t xml:space="preserve"> </w:t>
      </w:r>
      <w:r>
        <w:rPr>
          <w:spacing w:val="-1"/>
        </w:rPr>
        <w:t>other</w:t>
      </w:r>
      <w:r>
        <w:rPr>
          <w:spacing w:val="1"/>
        </w:rPr>
        <w:t xml:space="preserve"> </w:t>
      </w:r>
      <w:r>
        <w:rPr>
          <w:spacing w:val="-1"/>
        </w:rPr>
        <w:t>chemicals.</w:t>
      </w:r>
    </w:p>
    <w:p w:rsidR="00CF33BA" w:rsidRDefault="00CF33BA">
      <w:pPr>
        <w:pStyle w:val="BodyText"/>
        <w:numPr>
          <w:ilvl w:val="3"/>
          <w:numId w:val="26"/>
        </w:numPr>
        <w:tabs>
          <w:tab w:val="left" w:pos="1541"/>
        </w:tabs>
        <w:kinsoku w:val="0"/>
        <w:overflowPunct w:val="0"/>
        <w:spacing w:before="1" w:line="252" w:lineRule="exact"/>
      </w:pPr>
      <w:r>
        <w:rPr>
          <w:spacing w:val="-1"/>
        </w:rPr>
        <w:t>Uncontaminated</w:t>
      </w:r>
      <w:r>
        <w:t xml:space="preserve"> </w:t>
      </w:r>
      <w:r>
        <w:rPr>
          <w:spacing w:val="-1"/>
        </w:rPr>
        <w:t>groundwater</w:t>
      </w:r>
      <w:r>
        <w:rPr>
          <w:spacing w:val="1"/>
        </w:rPr>
        <w:t xml:space="preserve"> </w:t>
      </w:r>
      <w:r>
        <w:t>or</w:t>
      </w:r>
      <w:r>
        <w:rPr>
          <w:spacing w:val="-2"/>
        </w:rPr>
        <w:t xml:space="preserve"> </w:t>
      </w:r>
      <w:r>
        <w:rPr>
          <w:spacing w:val="-1"/>
        </w:rPr>
        <w:t>spring</w:t>
      </w:r>
      <w:r>
        <w:rPr>
          <w:spacing w:val="-3"/>
        </w:rPr>
        <w:t xml:space="preserve"> </w:t>
      </w:r>
      <w:r>
        <w:t>water.</w:t>
      </w:r>
    </w:p>
    <w:p w:rsidR="00CF33BA" w:rsidRDefault="00CF33BA">
      <w:pPr>
        <w:pStyle w:val="BodyText"/>
        <w:numPr>
          <w:ilvl w:val="3"/>
          <w:numId w:val="26"/>
        </w:numPr>
        <w:tabs>
          <w:tab w:val="left" w:pos="1541"/>
        </w:tabs>
        <w:kinsoku w:val="0"/>
        <w:overflowPunct w:val="0"/>
        <w:ind w:right="602"/>
        <w:rPr>
          <w:spacing w:val="-1"/>
        </w:rPr>
      </w:pPr>
      <w:r>
        <w:rPr>
          <w:spacing w:val="-1"/>
        </w:rPr>
        <w:t>Foundation</w:t>
      </w:r>
      <w:r>
        <w:rPr>
          <w:spacing w:val="-3"/>
        </w:rPr>
        <w:t xml:space="preserve"> </w:t>
      </w:r>
      <w:r>
        <w:t>or</w:t>
      </w:r>
      <w:r>
        <w:rPr>
          <w:spacing w:val="-2"/>
        </w:rPr>
        <w:t xml:space="preserve"> </w:t>
      </w:r>
      <w:r>
        <w:rPr>
          <w:spacing w:val="-1"/>
        </w:rPr>
        <w:t>footing</w:t>
      </w:r>
      <w:r>
        <w:rPr>
          <w:spacing w:val="-3"/>
        </w:rPr>
        <w:t xml:space="preserve"> </w:t>
      </w:r>
      <w:r>
        <w:rPr>
          <w:spacing w:val="-1"/>
        </w:rPr>
        <w:t>drains</w:t>
      </w:r>
      <w:r>
        <w:t xml:space="preserve"> where</w:t>
      </w:r>
      <w:r>
        <w:rPr>
          <w:spacing w:val="-2"/>
        </w:rPr>
        <w:t xml:space="preserve"> </w:t>
      </w:r>
      <w:r>
        <w:rPr>
          <w:spacing w:val="-1"/>
        </w:rPr>
        <w:t>flows</w:t>
      </w:r>
      <w:r>
        <w:t xml:space="preserve"> </w:t>
      </w:r>
      <w:r>
        <w:rPr>
          <w:spacing w:val="-1"/>
        </w:rPr>
        <w:t>are</w:t>
      </w:r>
      <w:r>
        <w:t xml:space="preserve"> </w:t>
      </w:r>
      <w:r>
        <w:rPr>
          <w:spacing w:val="-1"/>
        </w:rPr>
        <w:t>not</w:t>
      </w:r>
      <w:r>
        <w:rPr>
          <w:spacing w:val="1"/>
        </w:rPr>
        <w:t xml:space="preserve"> </w:t>
      </w:r>
      <w:r>
        <w:rPr>
          <w:spacing w:val="-1"/>
        </w:rPr>
        <w:t>contaminated</w:t>
      </w:r>
      <w:r>
        <w:t xml:space="preserve"> with </w:t>
      </w:r>
      <w:r>
        <w:rPr>
          <w:spacing w:val="-1"/>
        </w:rPr>
        <w:t>pollutants</w:t>
      </w:r>
      <w:r>
        <w:rPr>
          <w:spacing w:val="-2"/>
        </w:rPr>
        <w:t xml:space="preserve"> </w:t>
      </w:r>
      <w:r>
        <w:rPr>
          <w:spacing w:val="-1"/>
        </w:rPr>
        <w:t>(e.g.,</w:t>
      </w:r>
      <w:r>
        <w:rPr>
          <w:spacing w:val="53"/>
        </w:rPr>
        <w:t xml:space="preserve"> </w:t>
      </w:r>
      <w:r>
        <w:rPr>
          <w:spacing w:val="-1"/>
        </w:rPr>
        <w:t>process</w:t>
      </w:r>
      <w:r>
        <w:rPr>
          <w:spacing w:val="1"/>
        </w:rPr>
        <w:t xml:space="preserve"> </w:t>
      </w:r>
      <w:r>
        <w:rPr>
          <w:spacing w:val="-1"/>
        </w:rPr>
        <w:t>materials</w:t>
      </w:r>
      <w:r>
        <w:rPr>
          <w:spacing w:val="-2"/>
        </w:rPr>
        <w:t xml:space="preserve"> </w:t>
      </w:r>
      <w:r>
        <w:t>such</w:t>
      </w:r>
      <w:r>
        <w:rPr>
          <w:spacing w:val="-3"/>
        </w:rPr>
        <w:t xml:space="preserve"> </w:t>
      </w:r>
      <w:r>
        <w:t xml:space="preserve">as </w:t>
      </w:r>
      <w:r>
        <w:rPr>
          <w:spacing w:val="-1"/>
        </w:rPr>
        <w:t>solvents,</w:t>
      </w:r>
      <w:r>
        <w:rPr>
          <w:spacing w:val="-2"/>
        </w:rPr>
        <w:t xml:space="preserve"> </w:t>
      </w:r>
      <w:r>
        <w:rPr>
          <w:spacing w:val="-1"/>
        </w:rPr>
        <w:t>heavy metals,</w:t>
      </w:r>
      <w:r>
        <w:rPr>
          <w:spacing w:val="-2"/>
        </w:rPr>
        <w:t xml:space="preserve"> </w:t>
      </w:r>
      <w:r>
        <w:rPr>
          <w:spacing w:val="-1"/>
        </w:rPr>
        <w:t>etc.).</w:t>
      </w:r>
    </w:p>
    <w:p w:rsidR="00CF33BA" w:rsidRDefault="00CF33BA">
      <w:pPr>
        <w:pStyle w:val="BodyText"/>
        <w:kinsoku w:val="0"/>
        <w:overflowPunct w:val="0"/>
        <w:spacing w:before="10"/>
        <w:ind w:left="0"/>
        <w:rPr>
          <w:sz w:val="21"/>
          <w:szCs w:val="21"/>
        </w:rPr>
      </w:pPr>
    </w:p>
    <w:p w:rsidR="00CF33BA" w:rsidRDefault="00CF33BA">
      <w:pPr>
        <w:pStyle w:val="BodyText"/>
        <w:kinsoku w:val="0"/>
        <w:overflowPunct w:val="0"/>
        <w:ind w:right="651"/>
        <w:jc w:val="both"/>
        <w:rPr>
          <w:spacing w:val="-1"/>
        </w:rPr>
      </w:pPr>
      <w:r>
        <w:rPr>
          <w:spacing w:val="-1"/>
        </w:rPr>
        <w:t>All</w:t>
      </w:r>
      <w:r>
        <w:rPr>
          <w:spacing w:val="1"/>
        </w:rPr>
        <w:t xml:space="preserve"> </w:t>
      </w:r>
      <w:r>
        <w:rPr>
          <w:spacing w:val="-1"/>
        </w:rPr>
        <w:t>non-</w:t>
      </w:r>
      <w:proofErr w:type="spellStart"/>
      <w:r>
        <w:rPr>
          <w:spacing w:val="-1"/>
        </w:rPr>
        <w:t>stormwater</w:t>
      </w:r>
      <w:proofErr w:type="spellEnd"/>
      <w:r>
        <w:rPr>
          <w:spacing w:val="1"/>
        </w:rPr>
        <w:t xml:space="preserve"> </w:t>
      </w:r>
      <w:r>
        <w:rPr>
          <w:spacing w:val="-1"/>
        </w:rPr>
        <w:t>discharges</w:t>
      </w:r>
      <w:r>
        <w:t xml:space="preserve"> </w:t>
      </w:r>
      <w:r>
        <w:rPr>
          <w:spacing w:val="-1"/>
        </w:rPr>
        <w:t>authorized</w:t>
      </w:r>
      <w:r>
        <w:t xml:space="preserve"> by</w:t>
      </w:r>
      <w:r>
        <w:rPr>
          <w:spacing w:val="-2"/>
        </w:rPr>
        <w:t xml:space="preserve"> </w:t>
      </w:r>
      <w:r>
        <w:rPr>
          <w:spacing w:val="-1"/>
        </w:rPr>
        <w:t>this</w:t>
      </w:r>
      <w:r>
        <w:t xml:space="preserve"> </w:t>
      </w:r>
      <w:r>
        <w:rPr>
          <w:spacing w:val="-1"/>
        </w:rPr>
        <w:t>permit</w:t>
      </w:r>
      <w:r>
        <w:rPr>
          <w:spacing w:val="1"/>
        </w:rPr>
        <w:t xml:space="preserve"> </w:t>
      </w:r>
      <w:r>
        <w:rPr>
          <w:spacing w:val="-1"/>
        </w:rPr>
        <w:t>must</w:t>
      </w:r>
      <w:r>
        <w:rPr>
          <w:spacing w:val="1"/>
        </w:rPr>
        <w:t xml:space="preserve"> </w:t>
      </w:r>
      <w:r>
        <w:t>be</w:t>
      </w:r>
      <w:r>
        <w:rPr>
          <w:spacing w:val="-2"/>
        </w:rPr>
        <w:t xml:space="preserve"> </w:t>
      </w:r>
      <w:r>
        <w:rPr>
          <w:spacing w:val="-1"/>
        </w:rPr>
        <w:t>free</w:t>
      </w:r>
      <w:r>
        <w:t xml:space="preserve"> </w:t>
      </w:r>
      <w:r>
        <w:rPr>
          <w:spacing w:val="-2"/>
        </w:rPr>
        <w:t>of</w:t>
      </w:r>
      <w:r>
        <w:t xml:space="preserve"> </w:t>
      </w:r>
      <w:r>
        <w:rPr>
          <w:spacing w:val="-1"/>
        </w:rPr>
        <w:t>sediment</w:t>
      </w:r>
      <w:r>
        <w:rPr>
          <w:spacing w:val="3"/>
        </w:rPr>
        <w:t xml:space="preserve"> </w:t>
      </w:r>
      <w:r>
        <w:t xml:space="preserve">and </w:t>
      </w:r>
      <w:r>
        <w:rPr>
          <w:spacing w:val="-1"/>
        </w:rPr>
        <w:t>other</w:t>
      </w:r>
      <w:r>
        <w:rPr>
          <w:spacing w:val="45"/>
        </w:rPr>
        <w:t xml:space="preserve"> </w:t>
      </w:r>
      <w:r>
        <w:rPr>
          <w:spacing w:val="-1"/>
        </w:rPr>
        <w:t>solids,</w:t>
      </w:r>
      <w:r>
        <w:t xml:space="preserve"> </w:t>
      </w:r>
      <w:r>
        <w:rPr>
          <w:spacing w:val="-1"/>
        </w:rPr>
        <w:t>must</w:t>
      </w:r>
      <w:r>
        <w:rPr>
          <w:spacing w:val="1"/>
        </w:rPr>
        <w:t xml:space="preserve"> </w:t>
      </w:r>
      <w:r>
        <w:rPr>
          <w:spacing w:val="-1"/>
        </w:rPr>
        <w:t>not</w:t>
      </w:r>
      <w:r>
        <w:rPr>
          <w:spacing w:val="1"/>
        </w:rPr>
        <w:t xml:space="preserve"> </w:t>
      </w:r>
      <w:r>
        <w:rPr>
          <w:spacing w:val="-1"/>
        </w:rPr>
        <w:t>cause</w:t>
      </w:r>
      <w:r>
        <w:rPr>
          <w:spacing w:val="-2"/>
        </w:rPr>
        <w:t xml:space="preserve"> </w:t>
      </w:r>
      <w:r>
        <w:rPr>
          <w:spacing w:val="-1"/>
        </w:rPr>
        <w:t>erosion</w:t>
      </w:r>
      <w:r>
        <w:t xml:space="preserve"> of</w:t>
      </w:r>
      <w:r>
        <w:rPr>
          <w:spacing w:val="2"/>
        </w:rPr>
        <w:t xml:space="preserve"> </w:t>
      </w:r>
      <w:r>
        <w:rPr>
          <w:spacing w:val="-1"/>
        </w:rPr>
        <w:t>soils,</w:t>
      </w:r>
      <w:r>
        <w:t xml:space="preserve"> </w:t>
      </w:r>
      <w:r>
        <w:rPr>
          <w:spacing w:val="-1"/>
        </w:rPr>
        <w:t>and</w:t>
      </w:r>
      <w:r>
        <w:t xml:space="preserve"> </w:t>
      </w:r>
      <w:r>
        <w:rPr>
          <w:spacing w:val="-1"/>
        </w:rPr>
        <w:t>must</w:t>
      </w:r>
      <w:r>
        <w:rPr>
          <w:spacing w:val="1"/>
        </w:rPr>
        <w:t xml:space="preserve"> </w:t>
      </w:r>
      <w:r>
        <w:rPr>
          <w:spacing w:val="-1"/>
        </w:rPr>
        <w:t>not</w:t>
      </w:r>
      <w:r>
        <w:rPr>
          <w:spacing w:val="1"/>
        </w:rPr>
        <w:t xml:space="preserve"> </w:t>
      </w:r>
      <w:r>
        <w:rPr>
          <w:spacing w:val="-1"/>
        </w:rPr>
        <w:t>result</w:t>
      </w:r>
      <w:r>
        <w:rPr>
          <w:spacing w:val="1"/>
        </w:rPr>
        <w:t xml:space="preserve"> </w:t>
      </w:r>
      <w:r>
        <w:t>in</w:t>
      </w:r>
      <w:r>
        <w:rPr>
          <w:spacing w:val="-3"/>
        </w:rPr>
        <w:t xml:space="preserve"> </w:t>
      </w:r>
      <w:r>
        <w:rPr>
          <w:spacing w:val="-1"/>
        </w:rPr>
        <w:t>sediment</w:t>
      </w:r>
      <w:r>
        <w:rPr>
          <w:spacing w:val="1"/>
        </w:rPr>
        <w:t xml:space="preserve"> </w:t>
      </w:r>
      <w:r>
        <w:rPr>
          <w:spacing w:val="-1"/>
        </w:rPr>
        <w:t>impacts</w:t>
      </w:r>
      <w:r>
        <w:rPr>
          <w:spacing w:val="-2"/>
        </w:rPr>
        <w:t xml:space="preserve"> </w:t>
      </w:r>
      <w:r>
        <w:t xml:space="preserve">to </w:t>
      </w:r>
      <w:r>
        <w:rPr>
          <w:spacing w:val="-1"/>
        </w:rPr>
        <w:t>receiving</w:t>
      </w:r>
      <w:r>
        <w:rPr>
          <w:spacing w:val="57"/>
        </w:rPr>
        <w:t xml:space="preserve"> </w:t>
      </w:r>
      <w:r>
        <w:rPr>
          <w:spacing w:val="-1"/>
        </w:rPr>
        <w:t>streams.</w:t>
      </w:r>
    </w:p>
    <w:p w:rsidR="00CF33BA" w:rsidRDefault="00CF33BA">
      <w:pPr>
        <w:pStyle w:val="BodyText"/>
        <w:kinsoku w:val="0"/>
        <w:overflowPunct w:val="0"/>
        <w:ind w:left="0"/>
      </w:pPr>
    </w:p>
    <w:p w:rsidR="00CF33BA" w:rsidRDefault="00CF33BA">
      <w:pPr>
        <w:pStyle w:val="BodyText"/>
        <w:numPr>
          <w:ilvl w:val="2"/>
          <w:numId w:val="27"/>
        </w:numPr>
        <w:tabs>
          <w:tab w:val="left" w:pos="821"/>
        </w:tabs>
        <w:kinsoku w:val="0"/>
        <w:overflowPunct w:val="0"/>
      </w:pPr>
      <w:bookmarkStart w:id="6" w:name="bookmark6"/>
      <w:bookmarkEnd w:id="6"/>
      <w:r>
        <w:rPr>
          <w:spacing w:val="-1"/>
          <w:u w:val="single"/>
        </w:rPr>
        <w:t>Other</w:t>
      </w:r>
      <w:r>
        <w:rPr>
          <w:spacing w:val="1"/>
          <w:u w:val="single"/>
        </w:rPr>
        <w:t xml:space="preserve"> </w:t>
      </w:r>
      <w:r>
        <w:rPr>
          <w:spacing w:val="-1"/>
          <w:u w:val="single"/>
        </w:rPr>
        <w:t>NPDES-permitted</w:t>
      </w:r>
      <w:r>
        <w:rPr>
          <w:u w:val="single"/>
        </w:rPr>
        <w:t xml:space="preserve"> </w:t>
      </w:r>
      <w:r>
        <w:rPr>
          <w:spacing w:val="-1"/>
          <w:u w:val="single"/>
        </w:rPr>
        <w:t>discharges</w:t>
      </w:r>
    </w:p>
    <w:p w:rsidR="00CF33BA" w:rsidRDefault="00CF33BA">
      <w:pPr>
        <w:pStyle w:val="BodyText"/>
        <w:kinsoku w:val="0"/>
        <w:overflowPunct w:val="0"/>
        <w:spacing w:before="9"/>
        <w:ind w:left="0"/>
        <w:rPr>
          <w:sz w:val="15"/>
          <w:szCs w:val="15"/>
        </w:rPr>
      </w:pPr>
    </w:p>
    <w:p w:rsidR="00CF33BA" w:rsidRDefault="00CF33BA">
      <w:pPr>
        <w:pStyle w:val="BodyText"/>
        <w:kinsoku w:val="0"/>
        <w:overflowPunct w:val="0"/>
        <w:spacing w:before="72"/>
        <w:ind w:right="163"/>
        <w:rPr>
          <w:spacing w:val="-1"/>
        </w:rPr>
      </w:pPr>
      <w:r>
        <w:rPr>
          <w:spacing w:val="-1"/>
        </w:rPr>
        <w:t>Discharges</w:t>
      </w:r>
      <w:r>
        <w:t xml:space="preserve"> of</w:t>
      </w:r>
      <w:r>
        <w:rPr>
          <w:spacing w:val="-1"/>
        </w:rPr>
        <w:t xml:space="preserve"> </w:t>
      </w:r>
      <w:proofErr w:type="spellStart"/>
      <w:r>
        <w:rPr>
          <w:spacing w:val="-1"/>
        </w:rPr>
        <w:t>stormwater</w:t>
      </w:r>
      <w:proofErr w:type="spellEnd"/>
      <w:r>
        <w:rPr>
          <w:spacing w:val="2"/>
        </w:rPr>
        <w:t xml:space="preserve"> </w:t>
      </w:r>
      <w:r>
        <w:rPr>
          <w:spacing w:val="-2"/>
        </w:rPr>
        <w:t>or</w:t>
      </w:r>
      <w:r>
        <w:t xml:space="preserve"> </w:t>
      </w:r>
      <w:r>
        <w:rPr>
          <w:spacing w:val="-1"/>
        </w:rPr>
        <w:t>wastewater</w:t>
      </w:r>
      <w:r>
        <w:rPr>
          <w:spacing w:val="-2"/>
        </w:rPr>
        <w:t xml:space="preserve"> </w:t>
      </w:r>
      <w:r>
        <w:rPr>
          <w:spacing w:val="-1"/>
        </w:rPr>
        <w:t>authorized</w:t>
      </w:r>
      <w:r>
        <w:t xml:space="preserve"> by</w:t>
      </w:r>
      <w:r>
        <w:rPr>
          <w:spacing w:val="-2"/>
        </w:rPr>
        <w:t xml:space="preserve"> </w:t>
      </w:r>
      <w:r>
        <w:t>and in</w:t>
      </w:r>
      <w:r>
        <w:rPr>
          <w:spacing w:val="-3"/>
        </w:rPr>
        <w:t xml:space="preserve"> </w:t>
      </w:r>
      <w:r>
        <w:rPr>
          <w:spacing w:val="-1"/>
        </w:rPr>
        <w:t>compliance</w:t>
      </w:r>
      <w:r>
        <w:t xml:space="preserve"> </w:t>
      </w:r>
      <w:r>
        <w:rPr>
          <w:spacing w:val="-1"/>
        </w:rPr>
        <w:t>with</w:t>
      </w:r>
      <w:r>
        <w:t xml:space="preserve"> a</w:t>
      </w:r>
      <w:r>
        <w:rPr>
          <w:spacing w:val="-2"/>
        </w:rPr>
        <w:t xml:space="preserve"> </w:t>
      </w:r>
      <w:r>
        <w:rPr>
          <w:spacing w:val="-1"/>
        </w:rPr>
        <w:t>different</w:t>
      </w:r>
      <w:r>
        <w:rPr>
          <w:spacing w:val="1"/>
        </w:rPr>
        <w:t xml:space="preserve"> </w:t>
      </w:r>
      <w:r>
        <w:rPr>
          <w:spacing w:val="-1"/>
        </w:rPr>
        <w:t>NPDES</w:t>
      </w:r>
      <w:r>
        <w:rPr>
          <w:spacing w:val="51"/>
        </w:rPr>
        <w:t xml:space="preserve"> </w:t>
      </w:r>
      <w:r>
        <w:rPr>
          <w:spacing w:val="-1"/>
        </w:rPr>
        <w:t>permit</w:t>
      </w:r>
      <w:r>
        <w:rPr>
          <w:spacing w:val="1"/>
        </w:rPr>
        <w:t xml:space="preserve"> </w:t>
      </w:r>
      <w:r>
        <w:rPr>
          <w:spacing w:val="-2"/>
        </w:rPr>
        <w:t xml:space="preserve">may </w:t>
      </w:r>
      <w:r>
        <w:t>be</w:t>
      </w:r>
      <w:r>
        <w:rPr>
          <w:spacing w:val="2"/>
        </w:rPr>
        <w:t xml:space="preserve"> </w:t>
      </w:r>
      <w:r>
        <w:rPr>
          <w:spacing w:val="-1"/>
        </w:rPr>
        <w:t>mixed</w:t>
      </w:r>
      <w:r>
        <w:t xml:space="preserve"> </w:t>
      </w:r>
      <w:r>
        <w:rPr>
          <w:spacing w:val="-1"/>
        </w:rPr>
        <w:t>with</w:t>
      </w:r>
      <w:r>
        <w:rPr>
          <w:spacing w:val="-3"/>
        </w:rPr>
        <w:t xml:space="preserve"> </w:t>
      </w:r>
      <w:r>
        <w:rPr>
          <w:spacing w:val="-1"/>
        </w:rPr>
        <w:t>discharges</w:t>
      </w:r>
      <w:r>
        <w:t xml:space="preserve"> </w:t>
      </w:r>
      <w:r>
        <w:rPr>
          <w:spacing w:val="-1"/>
        </w:rPr>
        <w:t>authorized</w:t>
      </w:r>
      <w:r>
        <w:rPr>
          <w:spacing w:val="-2"/>
        </w:rPr>
        <w:t xml:space="preserve"> </w:t>
      </w:r>
      <w:r>
        <w:t>by</w:t>
      </w:r>
      <w:r>
        <w:rPr>
          <w:spacing w:val="-3"/>
        </w:rPr>
        <w:t xml:space="preserve"> </w:t>
      </w:r>
      <w:r>
        <w:t xml:space="preserve">this </w:t>
      </w:r>
      <w:r>
        <w:rPr>
          <w:spacing w:val="-1"/>
        </w:rPr>
        <w:t>permit.</w:t>
      </w:r>
    </w:p>
    <w:p w:rsidR="00CF33BA" w:rsidRDefault="00CF33BA">
      <w:pPr>
        <w:pStyle w:val="BodyText"/>
        <w:kinsoku w:val="0"/>
        <w:overflowPunct w:val="0"/>
        <w:spacing w:before="3"/>
        <w:ind w:left="0"/>
      </w:pPr>
    </w:p>
    <w:p w:rsidR="00CF33BA" w:rsidRDefault="00CF33BA">
      <w:pPr>
        <w:pStyle w:val="Heading1"/>
        <w:numPr>
          <w:ilvl w:val="1"/>
          <w:numId w:val="27"/>
        </w:numPr>
        <w:tabs>
          <w:tab w:val="left" w:pos="821"/>
        </w:tabs>
        <w:kinsoku w:val="0"/>
        <w:overflowPunct w:val="0"/>
        <w:rPr>
          <w:b w:val="0"/>
          <w:bCs w:val="0"/>
        </w:rPr>
      </w:pPr>
      <w:bookmarkStart w:id="7" w:name="bookmark7"/>
      <w:bookmarkEnd w:id="7"/>
      <w:r>
        <w:rPr>
          <w:spacing w:val="-1"/>
        </w:rPr>
        <w:t>Limitations</w:t>
      </w:r>
      <w:r>
        <w:t xml:space="preserve"> on </w:t>
      </w:r>
      <w:r>
        <w:rPr>
          <w:spacing w:val="-1"/>
        </w:rPr>
        <w:t>Coverage</w:t>
      </w:r>
    </w:p>
    <w:p w:rsidR="00CF33BA" w:rsidRDefault="00CF33BA">
      <w:pPr>
        <w:pStyle w:val="BodyText"/>
        <w:kinsoku w:val="0"/>
        <w:overflowPunct w:val="0"/>
        <w:spacing w:before="8"/>
        <w:ind w:left="0"/>
        <w:rPr>
          <w:b/>
          <w:bCs/>
          <w:sz w:val="21"/>
          <w:szCs w:val="21"/>
        </w:rPr>
      </w:pPr>
    </w:p>
    <w:p w:rsidR="00CF33BA" w:rsidRDefault="00CF33BA">
      <w:pPr>
        <w:pStyle w:val="BodyText"/>
        <w:kinsoku w:val="0"/>
        <w:overflowPunct w:val="0"/>
        <w:ind w:right="247"/>
        <w:rPr>
          <w:spacing w:val="-1"/>
        </w:rPr>
      </w:pPr>
      <w:r>
        <w:t>Except</w:t>
      </w:r>
      <w:r>
        <w:rPr>
          <w:spacing w:val="-1"/>
        </w:rPr>
        <w:t xml:space="preserve"> for</w:t>
      </w:r>
      <w:r>
        <w:t xml:space="preserve"> </w:t>
      </w:r>
      <w:r>
        <w:rPr>
          <w:spacing w:val="-1"/>
        </w:rPr>
        <w:t>discharges</w:t>
      </w:r>
      <w:r>
        <w:t xml:space="preserve"> </w:t>
      </w:r>
      <w:r>
        <w:rPr>
          <w:spacing w:val="-1"/>
        </w:rPr>
        <w:t>from</w:t>
      </w:r>
      <w:r>
        <w:rPr>
          <w:spacing w:val="-4"/>
        </w:rPr>
        <w:t xml:space="preserve"> </w:t>
      </w:r>
      <w:r>
        <w:rPr>
          <w:spacing w:val="-1"/>
        </w:rPr>
        <w:t>support</w:t>
      </w:r>
      <w:r>
        <w:rPr>
          <w:spacing w:val="1"/>
        </w:rPr>
        <w:t xml:space="preserve"> </w:t>
      </w:r>
      <w:r>
        <w:rPr>
          <w:spacing w:val="-1"/>
        </w:rPr>
        <w:t>activities,</w:t>
      </w:r>
      <w:r>
        <w:rPr>
          <w:spacing w:val="-3"/>
        </w:rPr>
        <w:t xml:space="preserve"> </w:t>
      </w:r>
      <w:r>
        <w:t xml:space="preserve">as </w:t>
      </w:r>
      <w:r>
        <w:rPr>
          <w:spacing w:val="-1"/>
        </w:rPr>
        <w:t>described</w:t>
      </w:r>
      <w:r>
        <w:t xml:space="preserve"> in</w:t>
      </w:r>
      <w:r>
        <w:rPr>
          <w:spacing w:val="-1"/>
        </w:rPr>
        <w:t xml:space="preserve"> Sectio</w:t>
      </w:r>
      <w:hyperlink w:anchor="bookmark4" w:history="1">
        <w:r>
          <w:rPr>
            <w:spacing w:val="-1"/>
          </w:rPr>
          <w:t>n</w:t>
        </w:r>
        <w:r>
          <w:t xml:space="preserve"> 1.2.2</w:t>
        </w:r>
      </w:hyperlink>
      <w:r>
        <w:rPr>
          <w:spacing w:val="-3"/>
        </w:rPr>
        <w:t xml:space="preserve"> </w:t>
      </w:r>
      <w:r>
        <w:t xml:space="preserve">and </w:t>
      </w:r>
      <w:r>
        <w:rPr>
          <w:spacing w:val="-1"/>
        </w:rPr>
        <w:t>non-</w:t>
      </w:r>
      <w:proofErr w:type="spellStart"/>
      <w:r>
        <w:rPr>
          <w:spacing w:val="-1"/>
        </w:rPr>
        <w:t>stormwater</w:t>
      </w:r>
      <w:proofErr w:type="spellEnd"/>
      <w:r>
        <w:rPr>
          <w:spacing w:val="45"/>
        </w:rPr>
        <w:t xml:space="preserve"> </w:t>
      </w:r>
      <w:r>
        <w:rPr>
          <w:spacing w:val="-1"/>
        </w:rPr>
        <w:t>discharges</w:t>
      </w:r>
      <w:r>
        <w:rPr>
          <w:spacing w:val="-2"/>
        </w:rPr>
        <w:t xml:space="preserve"> </w:t>
      </w:r>
      <w:r>
        <w:rPr>
          <w:spacing w:val="-1"/>
        </w:rPr>
        <w:t>listed</w:t>
      </w:r>
      <w:r>
        <w:t xml:space="preserve"> in</w:t>
      </w:r>
      <w:r>
        <w:rPr>
          <w:spacing w:val="1"/>
        </w:rPr>
        <w:t xml:space="preserve"> </w:t>
      </w:r>
      <w:r>
        <w:rPr>
          <w:spacing w:val="-1"/>
        </w:rPr>
        <w:t>Section</w:t>
      </w:r>
      <w:r>
        <w:rPr>
          <w:spacing w:val="-5"/>
        </w:rPr>
        <w:t xml:space="preserve"> </w:t>
      </w:r>
      <w:hyperlink w:anchor="bookmark5" w:history="1">
        <w:r>
          <w:t>1.2.3,</w:t>
        </w:r>
      </w:hyperlink>
      <w:r>
        <w:t xml:space="preserve"> </w:t>
      </w:r>
      <w:r>
        <w:rPr>
          <w:spacing w:val="-1"/>
        </w:rPr>
        <w:t>all</w:t>
      </w:r>
      <w:r>
        <w:rPr>
          <w:spacing w:val="1"/>
        </w:rPr>
        <w:t xml:space="preserve"> </w:t>
      </w:r>
      <w:r>
        <w:rPr>
          <w:spacing w:val="-1"/>
        </w:rPr>
        <w:t>discharges</w:t>
      </w:r>
      <w:r>
        <w:t xml:space="preserve"> </w:t>
      </w:r>
      <w:r>
        <w:rPr>
          <w:spacing w:val="-1"/>
        </w:rPr>
        <w:t>covered</w:t>
      </w:r>
      <w:r>
        <w:t xml:space="preserve"> by</w:t>
      </w:r>
      <w:r>
        <w:rPr>
          <w:spacing w:val="-3"/>
        </w:rPr>
        <w:t xml:space="preserve"> </w:t>
      </w:r>
      <w:r>
        <w:t xml:space="preserve">this </w:t>
      </w:r>
      <w:r>
        <w:rPr>
          <w:spacing w:val="-1"/>
        </w:rPr>
        <w:t>permit</w:t>
      </w:r>
      <w:r>
        <w:rPr>
          <w:spacing w:val="1"/>
        </w:rPr>
        <w:t xml:space="preserve"> </w:t>
      </w:r>
      <w:r>
        <w:rPr>
          <w:spacing w:val="-1"/>
        </w:rPr>
        <w:t>shall</w:t>
      </w:r>
      <w:r>
        <w:rPr>
          <w:spacing w:val="1"/>
        </w:rPr>
        <w:t xml:space="preserve"> </w:t>
      </w:r>
      <w:r>
        <w:t>be</w:t>
      </w:r>
      <w:r>
        <w:rPr>
          <w:spacing w:val="-2"/>
        </w:rPr>
        <w:t xml:space="preserve"> </w:t>
      </w:r>
      <w:r>
        <w:rPr>
          <w:spacing w:val="-1"/>
        </w:rPr>
        <w:t>composed</w:t>
      </w:r>
      <w:r>
        <w:rPr>
          <w:spacing w:val="39"/>
        </w:rPr>
        <w:t xml:space="preserve"> </w:t>
      </w:r>
      <w:r>
        <w:rPr>
          <w:spacing w:val="-1"/>
        </w:rPr>
        <w:t>entirely</w:t>
      </w:r>
      <w:r>
        <w:rPr>
          <w:spacing w:val="-3"/>
        </w:rPr>
        <w:t xml:space="preserve"> </w:t>
      </w:r>
      <w:r>
        <w:t>of</w:t>
      </w:r>
      <w:r>
        <w:rPr>
          <w:spacing w:val="1"/>
        </w:rPr>
        <w:t xml:space="preserve"> </w:t>
      </w:r>
      <w:proofErr w:type="spellStart"/>
      <w:r>
        <w:rPr>
          <w:spacing w:val="-1"/>
        </w:rPr>
        <w:t>stormwater</w:t>
      </w:r>
      <w:proofErr w:type="spellEnd"/>
      <w:r>
        <w:rPr>
          <w:spacing w:val="-1"/>
        </w:rPr>
        <w:t>.</w:t>
      </w:r>
      <w:r>
        <w:rPr>
          <w:spacing w:val="-5"/>
        </w:rPr>
        <w:t xml:space="preserve"> </w:t>
      </w:r>
      <w:r>
        <w:rPr>
          <w:spacing w:val="-1"/>
        </w:rPr>
        <w:t>This</w:t>
      </w:r>
      <w:r>
        <w:rPr>
          <w:spacing w:val="-2"/>
        </w:rPr>
        <w:t xml:space="preserve"> </w:t>
      </w:r>
      <w:r>
        <w:rPr>
          <w:spacing w:val="-1"/>
        </w:rPr>
        <w:t>permit</w:t>
      </w:r>
      <w:r>
        <w:rPr>
          <w:spacing w:val="1"/>
        </w:rPr>
        <w:t xml:space="preserve"> </w:t>
      </w:r>
      <w:r>
        <w:rPr>
          <w:spacing w:val="-1"/>
        </w:rPr>
        <w:t>does</w:t>
      </w:r>
      <w:r>
        <w:t xml:space="preserve"> </w:t>
      </w:r>
      <w:r>
        <w:rPr>
          <w:spacing w:val="-1"/>
        </w:rPr>
        <w:t>not</w:t>
      </w:r>
      <w:r>
        <w:rPr>
          <w:spacing w:val="1"/>
        </w:rPr>
        <w:t xml:space="preserve"> </w:t>
      </w:r>
      <w:r>
        <w:rPr>
          <w:spacing w:val="-1"/>
        </w:rPr>
        <w:t>authorize</w:t>
      </w:r>
      <w:r>
        <w:t xml:space="preserve"> </w:t>
      </w:r>
      <w:r>
        <w:rPr>
          <w:spacing w:val="-1"/>
        </w:rPr>
        <w:t>the</w:t>
      </w:r>
      <w:r>
        <w:t xml:space="preserve"> </w:t>
      </w:r>
      <w:r>
        <w:rPr>
          <w:spacing w:val="-1"/>
        </w:rPr>
        <w:t>following</w:t>
      </w:r>
      <w:r>
        <w:rPr>
          <w:spacing w:val="-3"/>
        </w:rPr>
        <w:t xml:space="preserve"> </w:t>
      </w:r>
      <w:r>
        <w:rPr>
          <w:spacing w:val="-1"/>
        </w:rPr>
        <w:t>discharges:</w:t>
      </w:r>
    </w:p>
    <w:p w:rsidR="00CF33BA" w:rsidRDefault="00CF33BA">
      <w:pPr>
        <w:pStyle w:val="BodyText"/>
        <w:kinsoku w:val="0"/>
        <w:overflowPunct w:val="0"/>
        <w:spacing w:before="1"/>
        <w:ind w:left="0"/>
      </w:pPr>
    </w:p>
    <w:p w:rsidR="00CF33BA" w:rsidRDefault="00CF33BA">
      <w:pPr>
        <w:pStyle w:val="BodyText"/>
        <w:numPr>
          <w:ilvl w:val="0"/>
          <w:numId w:val="25"/>
        </w:numPr>
        <w:tabs>
          <w:tab w:val="left" w:pos="1541"/>
        </w:tabs>
        <w:kinsoku w:val="0"/>
        <w:overflowPunct w:val="0"/>
        <w:ind w:right="247"/>
        <w:rPr>
          <w:spacing w:val="-1"/>
        </w:rPr>
      </w:pPr>
      <w:r>
        <w:rPr>
          <w:spacing w:val="-1"/>
          <w:u w:val="single"/>
        </w:rPr>
        <w:t>Post-construction</w:t>
      </w:r>
      <w:r>
        <w:rPr>
          <w:spacing w:val="-2"/>
          <w:u w:val="single"/>
        </w:rPr>
        <w:t xml:space="preserve"> </w:t>
      </w:r>
      <w:r>
        <w:rPr>
          <w:spacing w:val="-1"/>
          <w:u w:val="single"/>
        </w:rPr>
        <w:t>discharges</w:t>
      </w:r>
      <w:r>
        <w:rPr>
          <w:spacing w:val="1"/>
          <w:u w:val="single"/>
        </w:rPr>
        <w:t xml:space="preserve"> </w:t>
      </w:r>
      <w:r>
        <w:t>-</w:t>
      </w:r>
      <w:r>
        <w:rPr>
          <w:spacing w:val="-4"/>
        </w:rPr>
        <w:t xml:space="preserve"> </w:t>
      </w:r>
      <w:proofErr w:type="spellStart"/>
      <w:r>
        <w:rPr>
          <w:spacing w:val="-1"/>
        </w:rPr>
        <w:t>Stormwater</w:t>
      </w:r>
      <w:proofErr w:type="spellEnd"/>
      <w:r>
        <w:rPr>
          <w:spacing w:val="2"/>
        </w:rPr>
        <w:t xml:space="preserve"> </w:t>
      </w:r>
      <w:r>
        <w:rPr>
          <w:spacing w:val="-1"/>
        </w:rPr>
        <w:t>discharges</w:t>
      </w:r>
      <w:r>
        <w:t xml:space="preserve"> </w:t>
      </w:r>
      <w:r>
        <w:rPr>
          <w:spacing w:val="-1"/>
        </w:rPr>
        <w:t>associated</w:t>
      </w:r>
      <w:r>
        <w:t xml:space="preserve"> </w:t>
      </w:r>
      <w:r>
        <w:rPr>
          <w:spacing w:val="-1"/>
        </w:rPr>
        <w:t>with</w:t>
      </w:r>
      <w:r>
        <w:rPr>
          <w:spacing w:val="1"/>
        </w:rPr>
        <w:t xml:space="preserve"> </w:t>
      </w:r>
      <w:r>
        <w:rPr>
          <w:spacing w:val="-1"/>
        </w:rPr>
        <w:t>permanent</w:t>
      </w:r>
      <w:r>
        <w:rPr>
          <w:spacing w:val="65"/>
        </w:rPr>
        <w:t xml:space="preserve"> </w:t>
      </w:r>
      <w:proofErr w:type="spellStart"/>
      <w:r>
        <w:rPr>
          <w:spacing w:val="-1"/>
        </w:rPr>
        <w:t>stormwater</w:t>
      </w:r>
      <w:proofErr w:type="spellEnd"/>
      <w:r>
        <w:t xml:space="preserve"> </w:t>
      </w:r>
      <w:r>
        <w:rPr>
          <w:spacing w:val="-1"/>
        </w:rPr>
        <w:t>management</w:t>
      </w:r>
      <w:r>
        <w:rPr>
          <w:spacing w:val="1"/>
        </w:rPr>
        <w:t xml:space="preserve"> </w:t>
      </w:r>
      <w:r>
        <w:rPr>
          <w:spacing w:val="-1"/>
        </w:rPr>
        <w:t>structures</w:t>
      </w:r>
      <w:r>
        <w:rPr>
          <w:spacing w:val="1"/>
        </w:rPr>
        <w:t xml:space="preserve"> </w:t>
      </w:r>
      <w:r>
        <w:rPr>
          <w:spacing w:val="-1"/>
        </w:rPr>
        <w:t>after construction</w:t>
      </w:r>
      <w:r>
        <w:rPr>
          <w:spacing w:val="-3"/>
        </w:rPr>
        <w:t xml:space="preserve"> </w:t>
      </w:r>
      <w:r>
        <w:rPr>
          <w:spacing w:val="-1"/>
        </w:rPr>
        <w:t>activities</w:t>
      </w:r>
      <w:r>
        <w:t xml:space="preserve"> </w:t>
      </w:r>
      <w:r>
        <w:rPr>
          <w:spacing w:val="-1"/>
        </w:rPr>
        <w:t>have</w:t>
      </w:r>
      <w:r>
        <w:t xml:space="preserve"> </w:t>
      </w:r>
      <w:r>
        <w:rPr>
          <w:spacing w:val="-1"/>
        </w:rPr>
        <w:t>been</w:t>
      </w:r>
      <w:r>
        <w:t xml:space="preserve"> </w:t>
      </w:r>
      <w:r>
        <w:rPr>
          <w:spacing w:val="-1"/>
        </w:rPr>
        <w:t>completed,</w:t>
      </w:r>
      <w:r>
        <w:t xml:space="preserve"> </w:t>
      </w:r>
      <w:r>
        <w:rPr>
          <w:spacing w:val="-1"/>
        </w:rPr>
        <w:t>the</w:t>
      </w:r>
      <w:r>
        <w:rPr>
          <w:spacing w:val="55"/>
        </w:rPr>
        <w:t xml:space="preserve"> </w:t>
      </w:r>
      <w:r>
        <w:rPr>
          <w:spacing w:val="-1"/>
        </w:rPr>
        <w:t>site</w:t>
      </w:r>
      <w:r>
        <w:t xml:space="preserve"> </w:t>
      </w:r>
      <w:r>
        <w:rPr>
          <w:spacing w:val="-1"/>
        </w:rPr>
        <w:t>has</w:t>
      </w:r>
      <w:r>
        <w:t xml:space="preserve"> </w:t>
      </w:r>
      <w:r>
        <w:rPr>
          <w:spacing w:val="-1"/>
        </w:rPr>
        <w:t>undergone</w:t>
      </w:r>
      <w:r>
        <w:t xml:space="preserve"> </w:t>
      </w:r>
      <w:r>
        <w:rPr>
          <w:spacing w:val="-1"/>
        </w:rPr>
        <w:t>final</w:t>
      </w:r>
      <w:r>
        <w:rPr>
          <w:spacing w:val="1"/>
        </w:rPr>
        <w:t xml:space="preserve"> </w:t>
      </w:r>
      <w:r>
        <w:rPr>
          <w:spacing w:val="-1"/>
        </w:rPr>
        <w:t>stabilization</w:t>
      </w:r>
      <w:r>
        <w:rPr>
          <w:spacing w:val="2"/>
        </w:rPr>
        <w:t xml:space="preserve"> </w:t>
      </w:r>
      <w:r>
        <w:t>and</w:t>
      </w:r>
      <w:r>
        <w:rPr>
          <w:spacing w:val="-2"/>
        </w:rPr>
        <w:t xml:space="preserve"> </w:t>
      </w:r>
      <w:r>
        <w:rPr>
          <w:spacing w:val="-1"/>
        </w:rPr>
        <w:t>the</w:t>
      </w:r>
      <w:r>
        <w:t xml:space="preserve"> </w:t>
      </w:r>
      <w:r>
        <w:rPr>
          <w:spacing w:val="-1"/>
        </w:rPr>
        <w:t>coverage</w:t>
      </w:r>
      <w:r>
        <w:rPr>
          <w:spacing w:val="-2"/>
        </w:rPr>
        <w:t xml:space="preserve"> </w:t>
      </w:r>
      <w:r>
        <w:t>under</w:t>
      </w:r>
      <w:r>
        <w:rPr>
          <w:spacing w:val="-2"/>
        </w:rPr>
        <w:t xml:space="preserve"> </w:t>
      </w:r>
      <w:r>
        <w:rPr>
          <w:spacing w:val="-1"/>
        </w:rPr>
        <w:t>this</w:t>
      </w:r>
      <w:r>
        <w:t xml:space="preserve"> </w:t>
      </w:r>
      <w:r>
        <w:rPr>
          <w:spacing w:val="-1"/>
        </w:rPr>
        <w:t>permit</w:t>
      </w:r>
      <w:r>
        <w:rPr>
          <w:spacing w:val="1"/>
        </w:rPr>
        <w:t xml:space="preserve"> </w:t>
      </w:r>
      <w:r>
        <w:rPr>
          <w:spacing w:val="-1"/>
        </w:rPr>
        <w:t>has</w:t>
      </w:r>
      <w:r>
        <w:t xml:space="preserve"> </w:t>
      </w:r>
      <w:r>
        <w:rPr>
          <w:spacing w:val="-1"/>
        </w:rPr>
        <w:t>been</w:t>
      </w:r>
      <w:r>
        <w:rPr>
          <w:spacing w:val="43"/>
        </w:rPr>
        <w:t xml:space="preserve"> </w:t>
      </w:r>
      <w:r>
        <w:rPr>
          <w:spacing w:val="-1"/>
        </w:rPr>
        <w:t>terminated.</w:t>
      </w:r>
    </w:p>
    <w:p w:rsidR="00CF33BA" w:rsidRDefault="00CF33BA">
      <w:pPr>
        <w:pStyle w:val="BodyText"/>
        <w:numPr>
          <w:ilvl w:val="0"/>
          <w:numId w:val="25"/>
        </w:numPr>
        <w:tabs>
          <w:tab w:val="left" w:pos="1541"/>
        </w:tabs>
        <w:kinsoku w:val="0"/>
        <w:overflowPunct w:val="0"/>
        <w:spacing w:before="1"/>
        <w:ind w:right="247"/>
        <w:rPr>
          <w:spacing w:val="-1"/>
        </w:rPr>
      </w:pPr>
      <w:r>
        <w:rPr>
          <w:spacing w:val="-1"/>
          <w:u w:val="single"/>
        </w:rPr>
        <w:t>Discharges</w:t>
      </w:r>
      <w:r>
        <w:rPr>
          <w:spacing w:val="1"/>
          <w:u w:val="single"/>
        </w:rPr>
        <w:t xml:space="preserve"> </w:t>
      </w:r>
      <w:r>
        <w:rPr>
          <w:spacing w:val="-1"/>
          <w:u w:val="single"/>
        </w:rPr>
        <w:t>mixed</w:t>
      </w:r>
      <w:r>
        <w:rPr>
          <w:u w:val="single"/>
        </w:rPr>
        <w:t xml:space="preserve"> </w:t>
      </w:r>
      <w:r>
        <w:rPr>
          <w:spacing w:val="-1"/>
          <w:u w:val="single"/>
        </w:rPr>
        <w:t>with</w:t>
      </w:r>
      <w:r>
        <w:rPr>
          <w:u w:val="single"/>
        </w:rPr>
        <w:t xml:space="preserve"> </w:t>
      </w:r>
      <w:r>
        <w:rPr>
          <w:spacing w:val="-1"/>
          <w:u w:val="single"/>
        </w:rPr>
        <w:t>non-</w:t>
      </w:r>
      <w:proofErr w:type="spellStart"/>
      <w:r>
        <w:rPr>
          <w:spacing w:val="-1"/>
          <w:u w:val="single"/>
        </w:rPr>
        <w:t>stormwater</w:t>
      </w:r>
      <w:proofErr w:type="spellEnd"/>
      <w:r>
        <w:rPr>
          <w:spacing w:val="2"/>
          <w:u w:val="single"/>
        </w:rPr>
        <w:t xml:space="preserve"> </w:t>
      </w:r>
      <w:r>
        <w:t>-</w:t>
      </w:r>
      <w:r>
        <w:rPr>
          <w:spacing w:val="-4"/>
        </w:rPr>
        <w:t xml:space="preserve"> </w:t>
      </w:r>
      <w:r>
        <w:rPr>
          <w:spacing w:val="-1"/>
        </w:rPr>
        <w:t>Discharges</w:t>
      </w:r>
      <w:r>
        <w:t xml:space="preserve"> </w:t>
      </w:r>
      <w:r>
        <w:rPr>
          <w:spacing w:val="-1"/>
        </w:rPr>
        <w:t>that</w:t>
      </w:r>
      <w:r>
        <w:rPr>
          <w:spacing w:val="1"/>
        </w:rPr>
        <w:t xml:space="preserve"> </w:t>
      </w:r>
      <w:r>
        <w:rPr>
          <w:spacing w:val="-1"/>
        </w:rPr>
        <w:t>are</w:t>
      </w:r>
      <w:r>
        <w:t xml:space="preserve"> </w:t>
      </w:r>
      <w:r>
        <w:rPr>
          <w:spacing w:val="-1"/>
        </w:rPr>
        <w:t>mixed</w:t>
      </w:r>
      <w:r>
        <w:t xml:space="preserve"> </w:t>
      </w:r>
      <w:r>
        <w:rPr>
          <w:spacing w:val="-1"/>
        </w:rPr>
        <w:t>with</w:t>
      </w:r>
      <w:r>
        <w:t xml:space="preserve"> </w:t>
      </w:r>
      <w:r>
        <w:rPr>
          <w:spacing w:val="-1"/>
        </w:rPr>
        <w:t>sources</w:t>
      </w:r>
      <w:r>
        <w:t xml:space="preserve"> </w:t>
      </w:r>
      <w:r>
        <w:rPr>
          <w:spacing w:val="-1"/>
        </w:rPr>
        <w:t>of</w:t>
      </w:r>
      <w:r>
        <w:t xml:space="preserve"> non-</w:t>
      </w:r>
      <w:r>
        <w:rPr>
          <w:spacing w:val="49"/>
        </w:rPr>
        <w:t xml:space="preserve"> </w:t>
      </w:r>
      <w:proofErr w:type="spellStart"/>
      <w:r>
        <w:rPr>
          <w:spacing w:val="-1"/>
        </w:rPr>
        <w:t>stormwater</w:t>
      </w:r>
      <w:proofErr w:type="spellEnd"/>
      <w:r>
        <w:rPr>
          <w:spacing w:val="-1"/>
        </w:rPr>
        <w:t>,</w:t>
      </w:r>
      <w:r>
        <w:t xml:space="preserve"> </w:t>
      </w:r>
      <w:r>
        <w:rPr>
          <w:spacing w:val="-1"/>
        </w:rPr>
        <w:t>other</w:t>
      </w:r>
      <w:r>
        <w:rPr>
          <w:spacing w:val="-2"/>
        </w:rPr>
        <w:t xml:space="preserve"> </w:t>
      </w:r>
      <w:r>
        <w:rPr>
          <w:spacing w:val="-1"/>
        </w:rPr>
        <w:t>than</w:t>
      </w:r>
      <w:r>
        <w:t xml:space="preserve"> </w:t>
      </w:r>
      <w:r>
        <w:rPr>
          <w:spacing w:val="-1"/>
        </w:rPr>
        <w:t>discharges</w:t>
      </w:r>
      <w:r>
        <w:t xml:space="preserve"> </w:t>
      </w:r>
      <w:r>
        <w:rPr>
          <w:spacing w:val="-1"/>
        </w:rPr>
        <w:t>which</w:t>
      </w:r>
      <w:r>
        <w:t xml:space="preserve"> </w:t>
      </w:r>
      <w:r>
        <w:rPr>
          <w:spacing w:val="-1"/>
        </w:rPr>
        <w:t>are</w:t>
      </w:r>
      <w:r>
        <w:rPr>
          <w:spacing w:val="-2"/>
        </w:rPr>
        <w:t xml:space="preserve"> </w:t>
      </w:r>
      <w:r>
        <w:rPr>
          <w:spacing w:val="-1"/>
        </w:rPr>
        <w:t>identified</w:t>
      </w:r>
      <w:r>
        <w:rPr>
          <w:spacing w:val="-2"/>
        </w:rPr>
        <w:t xml:space="preserve"> </w:t>
      </w:r>
      <w:r>
        <w:t>in</w:t>
      </w:r>
      <w:r>
        <w:rPr>
          <w:spacing w:val="2"/>
        </w:rPr>
        <w:t xml:space="preserve"> </w:t>
      </w:r>
      <w:r>
        <w:rPr>
          <w:spacing w:val="-1"/>
        </w:rPr>
        <w:t>Secti</w:t>
      </w:r>
      <w:hyperlink w:anchor="bookmark6" w:history="1">
        <w:r>
          <w:rPr>
            <w:spacing w:val="-1"/>
          </w:rPr>
          <w:t>on</w:t>
        </w:r>
        <w:r>
          <w:t xml:space="preserve"> </w:t>
        </w:r>
        <w:r>
          <w:rPr>
            <w:spacing w:val="-1"/>
          </w:rPr>
          <w:t>1.2.4</w:t>
        </w:r>
      </w:hyperlink>
      <w:r>
        <w:t xml:space="preserve"> </w:t>
      </w:r>
      <w:r>
        <w:rPr>
          <w:spacing w:val="-1"/>
        </w:rPr>
        <w:t>(</w:t>
      </w:r>
      <w:hyperlink w:anchor="bookmark6" w:history="1">
        <w:r>
          <w:rPr>
            <w:i/>
            <w:iCs/>
            <w:spacing w:val="-1"/>
          </w:rPr>
          <w:t>Other</w:t>
        </w:r>
        <w:r>
          <w:rPr>
            <w:i/>
            <w:iCs/>
          </w:rPr>
          <w:t xml:space="preserve"> </w:t>
        </w:r>
        <w:r>
          <w:rPr>
            <w:i/>
            <w:iCs/>
            <w:spacing w:val="-1"/>
          </w:rPr>
          <w:t>NPDES-</w:t>
        </w:r>
      </w:hyperlink>
      <w:r>
        <w:rPr>
          <w:i/>
          <w:iCs/>
          <w:spacing w:val="55"/>
        </w:rPr>
        <w:t xml:space="preserve"> </w:t>
      </w:r>
      <w:hyperlink w:anchor="bookmark6" w:history="1">
        <w:r>
          <w:rPr>
            <w:i/>
            <w:iCs/>
            <w:spacing w:val="-1"/>
          </w:rPr>
          <w:t>permitted</w:t>
        </w:r>
        <w:r>
          <w:rPr>
            <w:i/>
            <w:iCs/>
          </w:rPr>
          <w:t xml:space="preserve"> </w:t>
        </w:r>
        <w:r>
          <w:rPr>
            <w:i/>
            <w:iCs/>
            <w:spacing w:val="-1"/>
          </w:rPr>
          <w:t>discharges</w:t>
        </w:r>
      </w:hyperlink>
      <w:r>
        <w:rPr>
          <w:spacing w:val="-1"/>
        </w:rPr>
        <w:t>)</w:t>
      </w:r>
      <w:r>
        <w:t xml:space="preserve"> </w:t>
      </w:r>
      <w:r>
        <w:rPr>
          <w:spacing w:val="-1"/>
        </w:rPr>
        <w:t>and</w:t>
      </w:r>
      <w:r>
        <w:t xml:space="preserve"> </w:t>
      </w:r>
      <w:r>
        <w:rPr>
          <w:spacing w:val="-1"/>
        </w:rPr>
        <w:t>in</w:t>
      </w:r>
      <w:r>
        <w:t xml:space="preserve"> </w:t>
      </w:r>
      <w:r>
        <w:rPr>
          <w:spacing w:val="-1"/>
        </w:rPr>
        <w:t>compliance</w:t>
      </w:r>
      <w:r>
        <w:t xml:space="preserve"> </w:t>
      </w:r>
      <w:r>
        <w:rPr>
          <w:spacing w:val="-1"/>
        </w:rPr>
        <w:t>with</w:t>
      </w:r>
      <w:r>
        <w:rPr>
          <w:spacing w:val="1"/>
        </w:rPr>
        <w:t xml:space="preserve"> </w:t>
      </w:r>
      <w:r>
        <w:rPr>
          <w:spacing w:val="-1"/>
        </w:rPr>
        <w:t>Section</w:t>
      </w:r>
      <w:r>
        <w:rPr>
          <w:spacing w:val="-3"/>
        </w:rPr>
        <w:t xml:space="preserve"> </w:t>
      </w:r>
      <w:hyperlink w:anchor="bookmark66" w:history="1">
        <w:r>
          <w:t>3.5.9</w:t>
        </w:r>
      </w:hyperlink>
      <w:r>
        <w:t xml:space="preserve"> </w:t>
      </w:r>
      <w:r>
        <w:rPr>
          <w:spacing w:val="-1"/>
        </w:rPr>
        <w:t>(</w:t>
      </w:r>
      <w:hyperlink w:anchor="bookmark66" w:history="1">
        <w:r>
          <w:rPr>
            <w:i/>
            <w:iCs/>
            <w:spacing w:val="-1"/>
          </w:rPr>
          <w:t>Pollution</w:t>
        </w:r>
        <w:r>
          <w:rPr>
            <w:i/>
            <w:iCs/>
          </w:rPr>
          <w:t xml:space="preserve"> </w:t>
        </w:r>
        <w:r>
          <w:rPr>
            <w:i/>
            <w:iCs/>
            <w:spacing w:val="-1"/>
          </w:rPr>
          <w:t>prevention</w:t>
        </w:r>
      </w:hyperlink>
      <w:r>
        <w:rPr>
          <w:i/>
          <w:iCs/>
          <w:spacing w:val="47"/>
        </w:rPr>
        <w:t xml:space="preserve"> </w:t>
      </w:r>
      <w:hyperlink w:anchor="bookmark66" w:history="1">
        <w:r>
          <w:rPr>
            <w:i/>
            <w:iCs/>
            <w:spacing w:val="-1"/>
          </w:rPr>
          <w:t>measures</w:t>
        </w:r>
        <w:r>
          <w:rPr>
            <w:i/>
            <w:iCs/>
          </w:rPr>
          <w:t xml:space="preserve"> </w:t>
        </w:r>
        <w:r>
          <w:rPr>
            <w:i/>
            <w:iCs/>
            <w:spacing w:val="-1"/>
          </w:rPr>
          <w:t>for</w:t>
        </w:r>
        <w:r>
          <w:rPr>
            <w:i/>
            <w:iCs/>
          </w:rPr>
          <w:t xml:space="preserve"> </w:t>
        </w:r>
        <w:r>
          <w:rPr>
            <w:i/>
            <w:iCs/>
            <w:spacing w:val="-1"/>
          </w:rPr>
          <w:t>non-</w:t>
        </w:r>
        <w:proofErr w:type="spellStart"/>
        <w:r>
          <w:rPr>
            <w:i/>
            <w:iCs/>
            <w:spacing w:val="-1"/>
          </w:rPr>
          <w:t>stormwater</w:t>
        </w:r>
        <w:proofErr w:type="spellEnd"/>
        <w:r>
          <w:rPr>
            <w:i/>
            <w:iCs/>
            <w:spacing w:val="1"/>
          </w:rPr>
          <w:t xml:space="preserve"> </w:t>
        </w:r>
        <w:r>
          <w:rPr>
            <w:i/>
            <w:iCs/>
            <w:spacing w:val="-1"/>
          </w:rPr>
          <w:t>discharges</w:t>
        </w:r>
      </w:hyperlink>
      <w:r>
        <w:rPr>
          <w:spacing w:val="-1"/>
        </w:rPr>
        <w:t>)</w:t>
      </w:r>
      <w:r>
        <w:t xml:space="preserve"> </w:t>
      </w:r>
      <w:r>
        <w:rPr>
          <w:spacing w:val="-2"/>
        </w:rPr>
        <w:t>of</w:t>
      </w:r>
      <w:r>
        <w:t xml:space="preserve"> </w:t>
      </w:r>
      <w:r>
        <w:rPr>
          <w:spacing w:val="-1"/>
        </w:rPr>
        <w:t>this</w:t>
      </w:r>
      <w:r>
        <w:rPr>
          <w:spacing w:val="-2"/>
        </w:rPr>
        <w:t xml:space="preserve"> </w:t>
      </w:r>
      <w:r>
        <w:rPr>
          <w:spacing w:val="-1"/>
        </w:rPr>
        <w:t>permit.</w:t>
      </w:r>
    </w:p>
    <w:p w:rsidR="00CF33BA" w:rsidRDefault="00CF33BA">
      <w:pPr>
        <w:pStyle w:val="BodyText"/>
        <w:numPr>
          <w:ilvl w:val="0"/>
          <w:numId w:val="25"/>
        </w:numPr>
        <w:tabs>
          <w:tab w:val="left" w:pos="1541"/>
        </w:tabs>
        <w:kinsoku w:val="0"/>
        <w:overflowPunct w:val="0"/>
        <w:spacing w:before="1"/>
        <w:ind w:right="247"/>
        <w:rPr>
          <w:spacing w:val="-1"/>
        </w:rPr>
        <w:sectPr w:rsidR="00CF33BA">
          <w:pgSz w:w="12240" w:h="15840"/>
          <w:pgMar w:top="880" w:right="1340" w:bottom="920" w:left="1340" w:header="466" w:footer="729" w:gutter="0"/>
          <w:cols w:space="720" w:equalWidth="0">
            <w:col w:w="9560"/>
          </w:cols>
          <w:noEndnote/>
        </w:sectPr>
      </w:pPr>
    </w:p>
    <w:p w:rsidR="00CF33BA" w:rsidRDefault="00CF33BA">
      <w:pPr>
        <w:pStyle w:val="BodyText"/>
        <w:kinsoku w:val="0"/>
        <w:overflowPunct w:val="0"/>
        <w:ind w:left="0"/>
        <w:rPr>
          <w:sz w:val="20"/>
          <w:szCs w:val="20"/>
        </w:rPr>
      </w:pPr>
    </w:p>
    <w:p w:rsidR="00CF33BA" w:rsidRDefault="00CF33BA">
      <w:pPr>
        <w:pStyle w:val="BodyText"/>
        <w:kinsoku w:val="0"/>
        <w:overflowPunct w:val="0"/>
        <w:spacing w:before="6"/>
        <w:ind w:left="0"/>
        <w:rPr>
          <w:sz w:val="20"/>
          <w:szCs w:val="20"/>
        </w:rPr>
      </w:pPr>
    </w:p>
    <w:p w:rsidR="00CF33BA" w:rsidRDefault="00CF33BA">
      <w:pPr>
        <w:pStyle w:val="BodyText"/>
        <w:numPr>
          <w:ilvl w:val="0"/>
          <w:numId w:val="25"/>
        </w:numPr>
        <w:tabs>
          <w:tab w:val="left" w:pos="1161"/>
        </w:tabs>
        <w:kinsoku w:val="0"/>
        <w:overflowPunct w:val="0"/>
        <w:spacing w:before="72"/>
        <w:ind w:left="1160" w:right="127"/>
        <w:rPr>
          <w:spacing w:val="-1"/>
        </w:rPr>
      </w:pPr>
      <w:r>
        <w:rPr>
          <w:spacing w:val="-1"/>
          <w:u w:val="single"/>
        </w:rPr>
        <w:t>Discharges</w:t>
      </w:r>
      <w:r>
        <w:rPr>
          <w:spacing w:val="1"/>
          <w:u w:val="single"/>
        </w:rPr>
        <w:t xml:space="preserve"> </w:t>
      </w:r>
      <w:r>
        <w:rPr>
          <w:spacing w:val="-1"/>
          <w:u w:val="single"/>
        </w:rPr>
        <w:t>covered</w:t>
      </w:r>
      <w:r>
        <w:rPr>
          <w:u w:val="single"/>
        </w:rPr>
        <w:t xml:space="preserve"> by</w:t>
      </w:r>
      <w:r>
        <w:rPr>
          <w:spacing w:val="-3"/>
          <w:u w:val="single"/>
        </w:rPr>
        <w:t xml:space="preserve"> </w:t>
      </w:r>
      <w:r>
        <w:rPr>
          <w:spacing w:val="-1"/>
          <w:u w:val="single"/>
        </w:rPr>
        <w:t>another</w:t>
      </w:r>
      <w:r>
        <w:rPr>
          <w:spacing w:val="1"/>
          <w:u w:val="single"/>
        </w:rPr>
        <w:t xml:space="preserve"> </w:t>
      </w:r>
      <w:r>
        <w:rPr>
          <w:spacing w:val="-1"/>
          <w:u w:val="single"/>
        </w:rPr>
        <w:t>permit</w:t>
      </w:r>
      <w:r>
        <w:rPr>
          <w:spacing w:val="1"/>
          <w:u w:val="single"/>
        </w:rPr>
        <w:t xml:space="preserve"> </w:t>
      </w:r>
      <w:r>
        <w:t>-</w:t>
      </w:r>
      <w:r>
        <w:rPr>
          <w:spacing w:val="-4"/>
        </w:rPr>
        <w:t xml:space="preserve"> </w:t>
      </w:r>
      <w:r>
        <w:rPr>
          <w:spacing w:val="-1"/>
        </w:rPr>
        <w:t>Discharges</w:t>
      </w:r>
      <w:r>
        <w:t xml:space="preserve"> </w:t>
      </w:r>
      <w:r>
        <w:rPr>
          <w:spacing w:val="-1"/>
        </w:rPr>
        <w:t>associated</w:t>
      </w:r>
      <w:r>
        <w:t xml:space="preserve"> </w:t>
      </w:r>
      <w:r>
        <w:rPr>
          <w:spacing w:val="-1"/>
        </w:rPr>
        <w:t>with</w:t>
      </w:r>
      <w:r>
        <w:rPr>
          <w:spacing w:val="-3"/>
        </w:rPr>
        <w:t xml:space="preserve"> </w:t>
      </w:r>
      <w:r>
        <w:rPr>
          <w:spacing w:val="-1"/>
        </w:rPr>
        <w:t>construction</w:t>
      </w:r>
      <w:r>
        <w:t xml:space="preserve"> </w:t>
      </w:r>
      <w:r>
        <w:rPr>
          <w:spacing w:val="-1"/>
        </w:rPr>
        <w:t>activities</w:t>
      </w:r>
      <w:r>
        <w:rPr>
          <w:spacing w:val="63"/>
        </w:rPr>
        <w:t xml:space="preserve"> </w:t>
      </w:r>
      <w:r>
        <w:rPr>
          <w:spacing w:val="-1"/>
        </w:rPr>
        <w:t>that</w:t>
      </w:r>
      <w:r>
        <w:rPr>
          <w:spacing w:val="1"/>
        </w:rPr>
        <w:t xml:space="preserve"> </w:t>
      </w:r>
      <w:r>
        <w:rPr>
          <w:spacing w:val="-1"/>
        </w:rPr>
        <w:t>have</w:t>
      </w:r>
      <w:r>
        <w:t xml:space="preserve"> </w:t>
      </w:r>
      <w:r>
        <w:rPr>
          <w:spacing w:val="-1"/>
        </w:rPr>
        <w:t>been</w:t>
      </w:r>
      <w:r>
        <w:t xml:space="preserve"> </w:t>
      </w:r>
      <w:r>
        <w:rPr>
          <w:spacing w:val="-1"/>
        </w:rPr>
        <w:t>issued</w:t>
      </w:r>
      <w:r>
        <w:rPr>
          <w:spacing w:val="-2"/>
        </w:rPr>
        <w:t xml:space="preserve"> </w:t>
      </w:r>
      <w:r>
        <w:t>an</w:t>
      </w:r>
      <w:r>
        <w:rPr>
          <w:spacing w:val="-2"/>
        </w:rPr>
        <w:t xml:space="preserve"> </w:t>
      </w:r>
      <w:r>
        <w:rPr>
          <w:spacing w:val="-1"/>
        </w:rPr>
        <w:t>individual</w:t>
      </w:r>
      <w:r>
        <w:rPr>
          <w:spacing w:val="1"/>
        </w:rPr>
        <w:t xml:space="preserve"> </w:t>
      </w:r>
      <w:r>
        <w:rPr>
          <w:spacing w:val="-1"/>
        </w:rPr>
        <w:t>permit</w:t>
      </w:r>
      <w:r>
        <w:rPr>
          <w:spacing w:val="1"/>
        </w:rPr>
        <w:t xml:space="preserve"> </w:t>
      </w:r>
      <w:r>
        <w:t>in</w:t>
      </w:r>
      <w:r>
        <w:rPr>
          <w:spacing w:val="-3"/>
        </w:rPr>
        <w:t xml:space="preserve"> </w:t>
      </w:r>
      <w:r>
        <w:rPr>
          <w:spacing w:val="-1"/>
        </w:rPr>
        <w:t>accordance</w:t>
      </w:r>
      <w:r>
        <w:t xml:space="preserve"> </w:t>
      </w:r>
      <w:r>
        <w:rPr>
          <w:spacing w:val="-1"/>
        </w:rPr>
        <w:t>with</w:t>
      </w:r>
      <w:r>
        <w:rPr>
          <w:spacing w:val="3"/>
        </w:rPr>
        <w:t xml:space="preserve"> </w:t>
      </w:r>
      <w:r>
        <w:rPr>
          <w:spacing w:val="-1"/>
        </w:rPr>
        <w:t>Subpart</w:t>
      </w:r>
      <w:r>
        <w:rPr>
          <w:spacing w:val="1"/>
        </w:rPr>
        <w:t xml:space="preserve"> </w:t>
      </w:r>
      <w:hyperlink w:anchor="bookmark114" w:history="1">
        <w:r>
          <w:t>7.12</w:t>
        </w:r>
      </w:hyperlink>
      <w:r>
        <w:rPr>
          <w:spacing w:val="-2"/>
        </w:rPr>
        <w:t xml:space="preserve"> </w:t>
      </w:r>
      <w:r>
        <w:rPr>
          <w:spacing w:val="-1"/>
        </w:rPr>
        <w:t>(</w:t>
      </w:r>
      <w:hyperlink w:anchor="bookmark114" w:history="1">
        <w:r>
          <w:rPr>
            <w:i/>
            <w:iCs/>
            <w:spacing w:val="-1"/>
          </w:rPr>
          <w:t>Individual</w:t>
        </w:r>
      </w:hyperlink>
      <w:r>
        <w:rPr>
          <w:i/>
          <w:iCs/>
          <w:spacing w:val="45"/>
        </w:rPr>
        <w:t xml:space="preserve"> </w:t>
      </w:r>
      <w:hyperlink w:anchor="bookmark114" w:history="1">
        <w:r>
          <w:rPr>
            <w:i/>
            <w:iCs/>
            <w:spacing w:val="-1"/>
          </w:rPr>
          <w:t>Permit</w:t>
        </w:r>
      </w:hyperlink>
      <w:r>
        <w:rPr>
          <w:spacing w:val="-1"/>
        </w:rPr>
        <w:t>).</w:t>
      </w:r>
    </w:p>
    <w:p w:rsidR="00CF33BA" w:rsidRDefault="00CF33BA">
      <w:pPr>
        <w:pStyle w:val="BodyText"/>
        <w:numPr>
          <w:ilvl w:val="0"/>
          <w:numId w:val="25"/>
        </w:numPr>
        <w:tabs>
          <w:tab w:val="left" w:pos="1161"/>
        </w:tabs>
        <w:kinsoku w:val="0"/>
        <w:overflowPunct w:val="0"/>
        <w:ind w:left="1160" w:right="127"/>
        <w:rPr>
          <w:color w:val="000000"/>
          <w:spacing w:val="-1"/>
        </w:rPr>
      </w:pPr>
      <w:bookmarkStart w:id="8" w:name="bookmark8"/>
      <w:bookmarkEnd w:id="8"/>
      <w:r>
        <w:rPr>
          <w:spacing w:val="-1"/>
          <w:u w:val="single"/>
        </w:rPr>
        <w:t>Discharges</w:t>
      </w:r>
      <w:r>
        <w:rPr>
          <w:spacing w:val="1"/>
          <w:u w:val="single"/>
        </w:rPr>
        <w:t xml:space="preserve"> </w:t>
      </w:r>
      <w:r>
        <w:rPr>
          <w:spacing w:val="-1"/>
          <w:u w:val="single"/>
        </w:rPr>
        <w:t>threatening</w:t>
      </w:r>
      <w:r>
        <w:rPr>
          <w:spacing w:val="-2"/>
          <w:u w:val="single"/>
        </w:rPr>
        <w:t xml:space="preserve"> </w:t>
      </w:r>
      <w:r>
        <w:rPr>
          <w:spacing w:val="-1"/>
          <w:u w:val="single"/>
        </w:rPr>
        <w:t>water</w:t>
      </w:r>
      <w:r>
        <w:rPr>
          <w:spacing w:val="1"/>
          <w:u w:val="single"/>
        </w:rPr>
        <w:t xml:space="preserve"> </w:t>
      </w:r>
      <w:r>
        <w:rPr>
          <w:spacing w:val="-1"/>
          <w:u w:val="single"/>
        </w:rPr>
        <w:t>quality</w:t>
      </w:r>
      <w:r>
        <w:rPr>
          <w:spacing w:val="-2"/>
          <w:u w:val="single"/>
        </w:rPr>
        <w:t xml:space="preserve"> </w:t>
      </w:r>
      <w:r>
        <w:t>-</w:t>
      </w:r>
      <w:r>
        <w:rPr>
          <w:spacing w:val="-4"/>
        </w:rPr>
        <w:t xml:space="preserve"> </w:t>
      </w:r>
      <w:r>
        <w:rPr>
          <w:spacing w:val="-1"/>
        </w:rPr>
        <w:t>Discharges</w:t>
      </w:r>
      <w:r>
        <w:t xml:space="preserve"> </w:t>
      </w:r>
      <w:r>
        <w:rPr>
          <w:spacing w:val="-2"/>
        </w:rPr>
        <w:t>from</w:t>
      </w:r>
      <w:r>
        <w:rPr>
          <w:spacing w:val="-4"/>
        </w:rPr>
        <w:t xml:space="preserve"> </w:t>
      </w:r>
      <w:r>
        <w:rPr>
          <w:spacing w:val="-1"/>
        </w:rPr>
        <w:t>construction</w:t>
      </w:r>
      <w:r>
        <w:t xml:space="preserve"> </w:t>
      </w:r>
      <w:r>
        <w:rPr>
          <w:spacing w:val="-1"/>
        </w:rPr>
        <w:t>sites</w:t>
      </w:r>
      <w:r>
        <w:rPr>
          <w:spacing w:val="3"/>
        </w:rPr>
        <w:t xml:space="preserve"> </w:t>
      </w:r>
      <w:r>
        <w:rPr>
          <w:spacing w:val="-1"/>
        </w:rPr>
        <w:t>that</w:t>
      </w:r>
      <w:r>
        <w:rPr>
          <w:spacing w:val="-2"/>
        </w:rPr>
        <w:t xml:space="preserve"> </w:t>
      </w:r>
      <w:r>
        <w:rPr>
          <w:spacing w:val="-1"/>
        </w:rPr>
        <w:t>the</w:t>
      </w:r>
      <w:r>
        <w:t xml:space="preserve"> </w:t>
      </w:r>
      <w:r>
        <w:rPr>
          <w:spacing w:val="-1"/>
        </w:rPr>
        <w:t>director</w:t>
      </w:r>
      <w:r>
        <w:rPr>
          <w:spacing w:val="73"/>
        </w:rPr>
        <w:t xml:space="preserve"> </w:t>
      </w:r>
      <w:r>
        <w:rPr>
          <w:spacing w:val="-1"/>
        </w:rPr>
        <w:t>determines</w:t>
      </w:r>
      <w:r>
        <w:t xml:space="preserve"> </w:t>
      </w:r>
      <w:r>
        <w:rPr>
          <w:spacing w:val="-1"/>
        </w:rPr>
        <w:t>will</w:t>
      </w:r>
      <w:r>
        <w:rPr>
          <w:spacing w:val="-2"/>
        </w:rPr>
        <w:t xml:space="preserve"> </w:t>
      </w:r>
      <w:r>
        <w:rPr>
          <w:spacing w:val="-1"/>
        </w:rPr>
        <w:t>cause,</w:t>
      </w:r>
      <w:r>
        <w:rPr>
          <w:spacing w:val="2"/>
        </w:rPr>
        <w:t xml:space="preserve"> </w:t>
      </w:r>
      <w:r>
        <w:rPr>
          <w:spacing w:val="-2"/>
        </w:rPr>
        <w:t>or</w:t>
      </w:r>
      <w:r>
        <w:rPr>
          <w:spacing w:val="1"/>
        </w:rPr>
        <w:t xml:space="preserve"> </w:t>
      </w:r>
      <w:r>
        <w:rPr>
          <w:spacing w:val="-1"/>
        </w:rPr>
        <w:t>has</w:t>
      </w:r>
      <w:r>
        <w:rPr>
          <w:spacing w:val="1"/>
        </w:rPr>
        <w:t xml:space="preserve"> </w:t>
      </w:r>
      <w:r>
        <w:rPr>
          <w:spacing w:val="-1"/>
        </w:rPr>
        <w:t>the</w:t>
      </w:r>
      <w:r>
        <w:t xml:space="preserve"> </w:t>
      </w:r>
      <w:r>
        <w:rPr>
          <w:spacing w:val="-1"/>
        </w:rPr>
        <w:t>reasonable</w:t>
      </w:r>
      <w:r>
        <w:t xml:space="preserve"> </w:t>
      </w:r>
      <w:r>
        <w:rPr>
          <w:spacing w:val="-1"/>
        </w:rPr>
        <w:t>potential</w:t>
      </w:r>
      <w:r>
        <w:rPr>
          <w:spacing w:val="-2"/>
        </w:rPr>
        <w:t xml:space="preserve"> </w:t>
      </w:r>
      <w:r>
        <w:rPr>
          <w:spacing w:val="-1"/>
        </w:rPr>
        <w:t>to</w:t>
      </w:r>
      <w:r>
        <w:t xml:space="preserve"> </w:t>
      </w:r>
      <w:r>
        <w:rPr>
          <w:spacing w:val="-1"/>
        </w:rPr>
        <w:t>cause</w:t>
      </w:r>
      <w:r>
        <w:rPr>
          <w:spacing w:val="2"/>
        </w:rPr>
        <w:t xml:space="preserve"> </w:t>
      </w:r>
      <w:r>
        <w:t>or</w:t>
      </w:r>
      <w:r>
        <w:rPr>
          <w:spacing w:val="-2"/>
        </w:rPr>
        <w:t xml:space="preserve"> </w:t>
      </w:r>
      <w:r>
        <w:rPr>
          <w:spacing w:val="-1"/>
        </w:rPr>
        <w:t>contribute</w:t>
      </w:r>
      <w:r>
        <w:rPr>
          <w:spacing w:val="1"/>
        </w:rPr>
        <w:t xml:space="preserve"> </w:t>
      </w:r>
      <w:r>
        <w:rPr>
          <w:spacing w:val="-1"/>
        </w:rPr>
        <w:t>to,</w:t>
      </w:r>
      <w:r>
        <w:t xml:space="preserve"> </w:t>
      </w:r>
      <w:r>
        <w:rPr>
          <w:spacing w:val="-2"/>
        </w:rPr>
        <w:t>violations</w:t>
      </w:r>
      <w:r>
        <w:rPr>
          <w:spacing w:val="69"/>
        </w:rPr>
        <w:t xml:space="preserve"> </w:t>
      </w:r>
      <w:r>
        <w:t xml:space="preserve">of </w:t>
      </w:r>
      <w:r>
        <w:rPr>
          <w:spacing w:val="-1"/>
        </w:rPr>
        <w:t>water</w:t>
      </w:r>
      <w:r>
        <w:rPr>
          <w:spacing w:val="1"/>
        </w:rPr>
        <w:t xml:space="preserve"> </w:t>
      </w:r>
      <w:r>
        <w:rPr>
          <w:spacing w:val="-1"/>
        </w:rPr>
        <w:t>quality</w:t>
      </w:r>
      <w:r>
        <w:rPr>
          <w:spacing w:val="-3"/>
        </w:rPr>
        <w:t xml:space="preserve"> </w:t>
      </w:r>
      <w:r>
        <w:rPr>
          <w:spacing w:val="-1"/>
        </w:rPr>
        <w:t>standards.</w:t>
      </w:r>
      <w:r>
        <w:rPr>
          <w:spacing w:val="-3"/>
        </w:rPr>
        <w:t xml:space="preserve"> </w:t>
      </w:r>
      <w:r>
        <w:rPr>
          <w:spacing w:val="-1"/>
        </w:rPr>
        <w:t>Where</w:t>
      </w:r>
      <w:r>
        <w:t xml:space="preserve"> </w:t>
      </w:r>
      <w:r>
        <w:rPr>
          <w:spacing w:val="-1"/>
        </w:rPr>
        <w:t>such</w:t>
      </w:r>
      <w:r>
        <w:rPr>
          <w:spacing w:val="3"/>
        </w:rPr>
        <w:t xml:space="preserve"> </w:t>
      </w:r>
      <w:r>
        <w:t xml:space="preserve">a </w:t>
      </w:r>
      <w:r>
        <w:rPr>
          <w:spacing w:val="-1"/>
        </w:rPr>
        <w:t>determination</w:t>
      </w:r>
      <w:r>
        <w:t xml:space="preserve"> has </w:t>
      </w:r>
      <w:r>
        <w:rPr>
          <w:spacing w:val="-1"/>
        </w:rPr>
        <w:t>been</w:t>
      </w:r>
      <w:r>
        <w:t xml:space="preserve"> </w:t>
      </w:r>
      <w:r>
        <w:rPr>
          <w:spacing w:val="-1"/>
        </w:rPr>
        <w:t>made,</w:t>
      </w:r>
      <w:r>
        <w:t xml:space="preserve"> </w:t>
      </w:r>
      <w:r>
        <w:rPr>
          <w:spacing w:val="-1"/>
        </w:rPr>
        <w:t>the</w:t>
      </w:r>
      <w:r>
        <w:rPr>
          <w:spacing w:val="3"/>
        </w:rPr>
        <w:t xml:space="preserve"> </w:t>
      </w:r>
      <w:r>
        <w:rPr>
          <w:spacing w:val="-1"/>
        </w:rPr>
        <w:t>division</w:t>
      </w:r>
      <w:r>
        <w:t xml:space="preserve"> </w:t>
      </w:r>
      <w:r>
        <w:rPr>
          <w:spacing w:val="-1"/>
        </w:rPr>
        <w:t>will</w:t>
      </w:r>
      <w:r>
        <w:rPr>
          <w:spacing w:val="29"/>
        </w:rPr>
        <w:t xml:space="preserve"> </w:t>
      </w:r>
      <w:r>
        <w:rPr>
          <w:spacing w:val="-1"/>
        </w:rPr>
        <w:t>notify</w:t>
      </w:r>
      <w:r>
        <w:rPr>
          <w:spacing w:val="-3"/>
        </w:rPr>
        <w:t xml:space="preserve"> </w:t>
      </w:r>
      <w:r>
        <w:t xml:space="preserve">the </w:t>
      </w:r>
      <w:r>
        <w:rPr>
          <w:spacing w:val="-1"/>
        </w:rPr>
        <w:t>discharger</w:t>
      </w:r>
      <w:r>
        <w:t xml:space="preserve"> in </w:t>
      </w:r>
      <w:r>
        <w:rPr>
          <w:spacing w:val="-2"/>
        </w:rPr>
        <w:t>writing</w:t>
      </w:r>
      <w:r>
        <w:rPr>
          <w:spacing w:val="-3"/>
        </w:rPr>
        <w:t xml:space="preserve"> </w:t>
      </w:r>
      <w:r>
        <w:t>that</w:t>
      </w:r>
      <w:r>
        <w:rPr>
          <w:spacing w:val="-1"/>
        </w:rPr>
        <w:t xml:space="preserve"> </w:t>
      </w:r>
      <w:r>
        <w:t>an</w:t>
      </w:r>
      <w:r>
        <w:rPr>
          <w:spacing w:val="-2"/>
        </w:rPr>
        <w:t xml:space="preserve"> </w:t>
      </w:r>
      <w:r>
        <w:rPr>
          <w:spacing w:val="-1"/>
        </w:rPr>
        <w:t>individual</w:t>
      </w:r>
      <w:r>
        <w:rPr>
          <w:spacing w:val="-2"/>
        </w:rPr>
        <w:t xml:space="preserve"> </w:t>
      </w:r>
      <w:r>
        <w:rPr>
          <w:spacing w:val="-1"/>
        </w:rPr>
        <w:t>permit</w:t>
      </w:r>
      <w:r>
        <w:rPr>
          <w:spacing w:val="1"/>
        </w:rPr>
        <w:t xml:space="preserve"> </w:t>
      </w:r>
      <w:r>
        <w:rPr>
          <w:spacing w:val="-1"/>
        </w:rPr>
        <w:t>application</w:t>
      </w:r>
      <w:r>
        <w:rPr>
          <w:spacing w:val="-3"/>
        </w:rPr>
        <w:t xml:space="preserve"> </w:t>
      </w:r>
      <w:r>
        <w:t xml:space="preserve">is </w:t>
      </w:r>
      <w:r>
        <w:rPr>
          <w:spacing w:val="-1"/>
        </w:rPr>
        <w:t>necessary</w:t>
      </w:r>
      <w:r>
        <w:rPr>
          <w:spacing w:val="-3"/>
        </w:rPr>
        <w:t xml:space="preserve"> </w:t>
      </w:r>
      <w:r>
        <w:t>as</w:t>
      </w:r>
      <w:r>
        <w:rPr>
          <w:spacing w:val="53"/>
        </w:rPr>
        <w:t xml:space="preserve"> </w:t>
      </w:r>
      <w:r>
        <w:rPr>
          <w:spacing w:val="-1"/>
        </w:rPr>
        <w:t>described</w:t>
      </w:r>
      <w:r>
        <w:t xml:space="preserve"> </w:t>
      </w:r>
      <w:r>
        <w:rPr>
          <w:spacing w:val="-1"/>
        </w:rPr>
        <w:t>in</w:t>
      </w:r>
      <w:r>
        <w:rPr>
          <w:spacing w:val="1"/>
        </w:rPr>
        <w:t xml:space="preserve"> </w:t>
      </w:r>
      <w:r>
        <w:rPr>
          <w:spacing w:val="-1"/>
        </w:rPr>
        <w:t xml:space="preserve">Subpart </w:t>
      </w:r>
      <w:hyperlink w:anchor="bookmark114" w:history="1">
        <w:r>
          <w:t>7.12</w:t>
        </w:r>
      </w:hyperlink>
      <w:r>
        <w:rPr>
          <w:spacing w:val="-3"/>
        </w:rPr>
        <w:t xml:space="preserve"> </w:t>
      </w:r>
      <w:r>
        <w:rPr>
          <w:spacing w:val="-1"/>
        </w:rPr>
        <w:t>(</w:t>
      </w:r>
      <w:hyperlink w:anchor="bookmark114" w:history="1">
        <w:r>
          <w:rPr>
            <w:i/>
            <w:iCs/>
            <w:spacing w:val="-1"/>
          </w:rPr>
          <w:t>Individual</w:t>
        </w:r>
        <w:r>
          <w:rPr>
            <w:i/>
            <w:iCs/>
            <w:spacing w:val="1"/>
          </w:rPr>
          <w:t xml:space="preserve"> </w:t>
        </w:r>
        <w:r>
          <w:rPr>
            <w:i/>
            <w:iCs/>
            <w:spacing w:val="-1"/>
          </w:rPr>
          <w:t>Permit</w:t>
        </w:r>
      </w:hyperlink>
      <w:r>
        <w:rPr>
          <w:spacing w:val="-1"/>
        </w:rPr>
        <w:t>).</w:t>
      </w:r>
      <w:r>
        <w:rPr>
          <w:spacing w:val="-2"/>
        </w:rPr>
        <w:t xml:space="preserve"> </w:t>
      </w:r>
      <w:r>
        <w:t>The</w:t>
      </w:r>
      <w:r>
        <w:rPr>
          <w:spacing w:val="-2"/>
        </w:rPr>
        <w:t xml:space="preserve"> </w:t>
      </w:r>
      <w:r>
        <w:rPr>
          <w:spacing w:val="-1"/>
        </w:rPr>
        <w:t>division</w:t>
      </w:r>
      <w:r>
        <w:t xml:space="preserve"> </w:t>
      </w:r>
      <w:r>
        <w:rPr>
          <w:spacing w:val="-2"/>
        </w:rPr>
        <w:t xml:space="preserve">may </w:t>
      </w:r>
      <w:r>
        <w:rPr>
          <w:spacing w:val="-1"/>
        </w:rPr>
        <w:t>authorize</w:t>
      </w:r>
      <w:r>
        <w:t xml:space="preserve"> </w:t>
      </w:r>
      <w:r>
        <w:rPr>
          <w:spacing w:val="-1"/>
        </w:rPr>
        <w:t>coverage</w:t>
      </w:r>
      <w:r>
        <w:t xml:space="preserve"> under</w:t>
      </w:r>
      <w:r>
        <w:rPr>
          <w:spacing w:val="63"/>
        </w:rPr>
        <w:t xml:space="preserve"> </w:t>
      </w:r>
      <w:r>
        <w:rPr>
          <w:spacing w:val="-1"/>
        </w:rPr>
        <w:t>this</w:t>
      </w:r>
      <w:r>
        <w:t xml:space="preserve"> </w:t>
      </w:r>
      <w:r>
        <w:rPr>
          <w:spacing w:val="-1"/>
        </w:rPr>
        <w:t>permit</w:t>
      </w:r>
      <w:r>
        <w:rPr>
          <w:spacing w:val="1"/>
        </w:rPr>
        <w:t xml:space="preserve"> </w:t>
      </w:r>
      <w:r>
        <w:rPr>
          <w:spacing w:val="-1"/>
        </w:rPr>
        <w:t>after</w:t>
      </w:r>
      <w:r>
        <w:t xml:space="preserve"> </w:t>
      </w:r>
      <w:r>
        <w:rPr>
          <w:spacing w:val="-1"/>
        </w:rPr>
        <w:t>appropriate</w:t>
      </w:r>
      <w:r>
        <w:rPr>
          <w:spacing w:val="-2"/>
        </w:rPr>
        <w:t xml:space="preserve"> </w:t>
      </w:r>
      <w:r>
        <w:rPr>
          <w:spacing w:val="-1"/>
        </w:rPr>
        <w:t>controls</w:t>
      </w:r>
      <w:r>
        <w:rPr>
          <w:spacing w:val="-2"/>
        </w:rPr>
        <w:t xml:space="preserve"> </w:t>
      </w:r>
      <w:r>
        <w:t>and</w:t>
      </w:r>
      <w:r>
        <w:rPr>
          <w:spacing w:val="-2"/>
        </w:rPr>
        <w:t xml:space="preserve"> </w:t>
      </w:r>
      <w:r>
        <w:rPr>
          <w:spacing w:val="-1"/>
        </w:rPr>
        <w:t>implementation</w:t>
      </w:r>
      <w:r>
        <w:rPr>
          <w:spacing w:val="-3"/>
        </w:rPr>
        <w:t xml:space="preserve"> </w:t>
      </w:r>
      <w:r>
        <w:rPr>
          <w:spacing w:val="-1"/>
        </w:rPr>
        <w:t>procedures</w:t>
      </w:r>
      <w:r>
        <w:rPr>
          <w:spacing w:val="-2"/>
        </w:rPr>
        <w:t xml:space="preserve"> </w:t>
      </w:r>
      <w:r>
        <w:rPr>
          <w:spacing w:val="-1"/>
        </w:rPr>
        <w:t>have</w:t>
      </w:r>
      <w:r>
        <w:t xml:space="preserve"> been </w:t>
      </w:r>
      <w:r>
        <w:rPr>
          <w:spacing w:val="-1"/>
        </w:rPr>
        <w:t>included</w:t>
      </w:r>
      <w:r>
        <w:rPr>
          <w:spacing w:val="61"/>
        </w:rPr>
        <w:t xml:space="preserve"> </w:t>
      </w:r>
      <w:r>
        <w:t>in</w:t>
      </w:r>
      <w:r>
        <w:rPr>
          <w:spacing w:val="-3"/>
        </w:rPr>
        <w:t xml:space="preserve"> </w:t>
      </w:r>
      <w:r>
        <w:t>the</w:t>
      </w:r>
      <w:r>
        <w:rPr>
          <w:spacing w:val="1"/>
        </w:rPr>
        <w:t xml:space="preserve"> </w:t>
      </w:r>
      <w:hyperlink w:anchor="bookmark140" w:history="1">
        <w:r>
          <w:rPr>
            <w:color w:val="0000FF"/>
            <w:spacing w:val="-1"/>
          </w:rPr>
          <w:t>SWPPP</w:t>
        </w:r>
      </w:hyperlink>
      <w:r>
        <w:rPr>
          <w:color w:val="0000FF"/>
          <w:spacing w:val="-1"/>
        </w:rPr>
        <w:t xml:space="preserve"> </w:t>
      </w:r>
      <w:r>
        <w:rPr>
          <w:color w:val="000000"/>
          <w:spacing w:val="-1"/>
        </w:rPr>
        <w:t xml:space="preserve">that </w:t>
      </w:r>
      <w:r>
        <w:rPr>
          <w:color w:val="000000"/>
        </w:rPr>
        <w:t xml:space="preserve">are </w:t>
      </w:r>
      <w:r>
        <w:rPr>
          <w:color w:val="000000"/>
          <w:spacing w:val="-1"/>
        </w:rPr>
        <w:t>designed</w:t>
      </w:r>
      <w:r>
        <w:rPr>
          <w:color w:val="000000"/>
        </w:rPr>
        <w:t xml:space="preserve"> to </w:t>
      </w:r>
      <w:r>
        <w:rPr>
          <w:color w:val="000000"/>
          <w:spacing w:val="-1"/>
        </w:rPr>
        <w:t>bring</w:t>
      </w:r>
      <w:r>
        <w:rPr>
          <w:color w:val="000000"/>
          <w:spacing w:val="-3"/>
        </w:rPr>
        <w:t xml:space="preserve"> </w:t>
      </w:r>
      <w:r>
        <w:rPr>
          <w:color w:val="000000"/>
        </w:rPr>
        <w:t xml:space="preserve">the </w:t>
      </w:r>
      <w:r>
        <w:rPr>
          <w:color w:val="000000"/>
          <w:spacing w:val="-1"/>
        </w:rPr>
        <w:t>discharge</w:t>
      </w:r>
      <w:r>
        <w:rPr>
          <w:color w:val="000000"/>
        </w:rPr>
        <w:t xml:space="preserve"> </w:t>
      </w:r>
      <w:r>
        <w:rPr>
          <w:color w:val="000000"/>
          <w:spacing w:val="-1"/>
        </w:rPr>
        <w:t>into</w:t>
      </w:r>
      <w:r>
        <w:rPr>
          <w:color w:val="000000"/>
        </w:rPr>
        <w:t xml:space="preserve"> </w:t>
      </w:r>
      <w:r>
        <w:rPr>
          <w:color w:val="000000"/>
          <w:spacing w:val="-1"/>
        </w:rPr>
        <w:t>compliance</w:t>
      </w:r>
      <w:r>
        <w:rPr>
          <w:color w:val="000000"/>
        </w:rPr>
        <w:t xml:space="preserve"> </w:t>
      </w:r>
      <w:r>
        <w:rPr>
          <w:color w:val="000000"/>
          <w:spacing w:val="-1"/>
        </w:rPr>
        <w:t>with</w:t>
      </w:r>
      <w:r>
        <w:rPr>
          <w:color w:val="000000"/>
        </w:rPr>
        <w:t xml:space="preserve"> </w:t>
      </w:r>
      <w:r>
        <w:rPr>
          <w:color w:val="000000"/>
          <w:spacing w:val="2"/>
        </w:rPr>
        <w:t xml:space="preserve">              </w:t>
      </w:r>
      <w:r>
        <w:rPr>
          <w:color w:val="000000"/>
          <w:spacing w:val="-1"/>
        </w:rPr>
        <w:t>water quality</w:t>
      </w:r>
      <w:r>
        <w:rPr>
          <w:color w:val="000000"/>
          <w:spacing w:val="-3"/>
        </w:rPr>
        <w:t xml:space="preserve"> </w:t>
      </w:r>
      <w:r>
        <w:rPr>
          <w:color w:val="000000"/>
          <w:spacing w:val="-1"/>
        </w:rPr>
        <w:t>standards.</w:t>
      </w:r>
    </w:p>
    <w:p w:rsidR="00CF33BA" w:rsidRDefault="00CF33BA">
      <w:pPr>
        <w:pStyle w:val="BodyText"/>
        <w:numPr>
          <w:ilvl w:val="0"/>
          <w:numId w:val="25"/>
        </w:numPr>
        <w:tabs>
          <w:tab w:val="left" w:pos="1161"/>
        </w:tabs>
        <w:kinsoku w:val="0"/>
        <w:overflowPunct w:val="0"/>
        <w:ind w:left="1160" w:right="127"/>
        <w:rPr>
          <w:color w:val="000000"/>
          <w:spacing w:val="-1"/>
        </w:rPr>
      </w:pPr>
      <w:r>
        <w:rPr>
          <w:spacing w:val="-1"/>
          <w:u w:val="single"/>
        </w:rPr>
        <w:t>Discharges</w:t>
      </w:r>
      <w:r>
        <w:rPr>
          <w:u w:val="single"/>
        </w:rPr>
        <w:t xml:space="preserve"> </w:t>
      </w:r>
      <w:r>
        <w:rPr>
          <w:spacing w:val="-1"/>
          <w:u w:val="single"/>
        </w:rPr>
        <w:t>into</w:t>
      </w:r>
      <w:r>
        <w:rPr>
          <w:spacing w:val="1"/>
          <w:u w:val="single"/>
        </w:rPr>
        <w:t xml:space="preserve"> </w:t>
      </w:r>
      <w:r>
        <w:rPr>
          <w:spacing w:val="-1"/>
          <w:u w:val="single"/>
        </w:rPr>
        <w:t>waters</w:t>
      </w:r>
      <w:r>
        <w:rPr>
          <w:u w:val="single"/>
        </w:rPr>
        <w:t xml:space="preserve"> </w:t>
      </w:r>
      <w:r>
        <w:rPr>
          <w:spacing w:val="-1"/>
          <w:u w:val="single"/>
        </w:rPr>
        <w:t>with</w:t>
      </w:r>
      <w:r>
        <w:rPr>
          <w:spacing w:val="-2"/>
          <w:u w:val="single"/>
        </w:rPr>
        <w:t xml:space="preserve"> </w:t>
      </w:r>
      <w:r>
        <w:rPr>
          <w:spacing w:val="-1"/>
          <w:u w:val="single"/>
        </w:rPr>
        <w:t>unavailable</w:t>
      </w:r>
      <w:r>
        <w:rPr>
          <w:u w:val="single"/>
        </w:rPr>
        <w:t xml:space="preserve"> </w:t>
      </w:r>
      <w:r>
        <w:rPr>
          <w:spacing w:val="-1"/>
          <w:u w:val="single"/>
        </w:rPr>
        <w:t>parameters</w:t>
      </w:r>
      <w:r>
        <w:rPr>
          <w:u w:val="single"/>
        </w:rPr>
        <w:t xml:space="preserve"> </w:t>
      </w:r>
      <w:r>
        <w:t>-</w:t>
      </w:r>
      <w:r>
        <w:rPr>
          <w:spacing w:val="-4"/>
        </w:rPr>
        <w:t xml:space="preserve"> </w:t>
      </w:r>
      <w:r>
        <w:rPr>
          <w:spacing w:val="-1"/>
        </w:rPr>
        <w:t xml:space="preserve">Discharges </w:t>
      </w:r>
      <w:r>
        <w:t xml:space="preserve">to </w:t>
      </w:r>
      <w:r>
        <w:rPr>
          <w:spacing w:val="-1"/>
        </w:rPr>
        <w:t>waters</w:t>
      </w:r>
      <w:r>
        <w:t xml:space="preserve"> </w:t>
      </w:r>
      <w:r>
        <w:rPr>
          <w:spacing w:val="-1"/>
        </w:rPr>
        <w:t>with</w:t>
      </w:r>
      <w:r>
        <w:rPr>
          <w:spacing w:val="53"/>
        </w:rPr>
        <w:t xml:space="preserve"> </w:t>
      </w:r>
      <w:r>
        <w:rPr>
          <w:spacing w:val="-1"/>
        </w:rPr>
        <w:t>unavailable</w:t>
      </w:r>
      <w:r>
        <w:rPr>
          <w:spacing w:val="-2"/>
        </w:rPr>
        <w:t xml:space="preserve"> </w:t>
      </w:r>
      <w:r>
        <w:rPr>
          <w:spacing w:val="-1"/>
        </w:rPr>
        <w:t>parameters that would</w:t>
      </w:r>
      <w:r>
        <w:t xml:space="preserve"> </w:t>
      </w:r>
      <w:r>
        <w:rPr>
          <w:spacing w:val="-1"/>
        </w:rPr>
        <w:t>cause</w:t>
      </w:r>
      <w:r>
        <w:t xml:space="preserve"> </w:t>
      </w:r>
      <w:hyperlink w:anchor="bookmark137" w:history="1">
        <w:r>
          <w:rPr>
            <w:color w:val="0000FF"/>
            <w:spacing w:val="-1"/>
            <w:u w:val="single"/>
          </w:rPr>
          <w:t>measurable</w:t>
        </w:r>
        <w:r>
          <w:rPr>
            <w:color w:val="0000FF"/>
            <w:u w:val="single"/>
          </w:rPr>
          <w:t xml:space="preserve"> </w:t>
        </w:r>
        <w:r>
          <w:rPr>
            <w:color w:val="0000FF"/>
            <w:spacing w:val="-1"/>
            <w:u w:val="single"/>
          </w:rPr>
          <w:t>degradation</w:t>
        </w:r>
        <w:r>
          <w:rPr>
            <w:color w:val="0000FF"/>
            <w:spacing w:val="1"/>
            <w:u w:val="single"/>
          </w:rPr>
          <w:t xml:space="preserve"> </w:t>
        </w:r>
      </w:hyperlink>
      <w:r>
        <w:rPr>
          <w:color w:val="000000"/>
          <w:spacing w:val="-2"/>
        </w:rPr>
        <w:t>of</w:t>
      </w:r>
      <w:r>
        <w:rPr>
          <w:color w:val="000000"/>
          <w:spacing w:val="1"/>
        </w:rPr>
        <w:t xml:space="preserve"> </w:t>
      </w:r>
      <w:r>
        <w:rPr>
          <w:color w:val="000000"/>
          <w:spacing w:val="-1"/>
        </w:rPr>
        <w:t>water</w:t>
      </w:r>
      <w:r>
        <w:rPr>
          <w:color w:val="000000"/>
          <w:spacing w:val="-2"/>
        </w:rPr>
        <w:t xml:space="preserve"> </w:t>
      </w:r>
      <w:r>
        <w:rPr>
          <w:color w:val="000000"/>
          <w:spacing w:val="-1"/>
        </w:rPr>
        <w:t>quality</w:t>
      </w:r>
      <w:r>
        <w:rPr>
          <w:color w:val="000000"/>
          <w:spacing w:val="-3"/>
        </w:rPr>
        <w:t xml:space="preserve"> </w:t>
      </w:r>
      <w:r>
        <w:rPr>
          <w:color w:val="000000"/>
        </w:rPr>
        <w:t>for the</w:t>
      </w:r>
      <w:r>
        <w:rPr>
          <w:color w:val="000000"/>
          <w:spacing w:val="67"/>
        </w:rPr>
        <w:t xml:space="preserve"> </w:t>
      </w:r>
      <w:r>
        <w:rPr>
          <w:color w:val="000000"/>
          <w:spacing w:val="-1"/>
        </w:rPr>
        <w:t>parameter</w:t>
      </w:r>
      <w:r>
        <w:rPr>
          <w:color w:val="000000"/>
        </w:rPr>
        <w:t xml:space="preserve"> </w:t>
      </w:r>
      <w:r>
        <w:rPr>
          <w:color w:val="000000"/>
          <w:spacing w:val="-1"/>
        </w:rPr>
        <w:t>that</w:t>
      </w:r>
      <w:r>
        <w:rPr>
          <w:color w:val="000000"/>
          <w:spacing w:val="-2"/>
        </w:rPr>
        <w:t xml:space="preserve"> </w:t>
      </w:r>
      <w:r>
        <w:rPr>
          <w:color w:val="000000"/>
        </w:rPr>
        <w:t xml:space="preserve">is </w:t>
      </w:r>
      <w:r>
        <w:rPr>
          <w:color w:val="000000"/>
          <w:spacing w:val="-1"/>
        </w:rPr>
        <w:t>unavailable;</w:t>
      </w:r>
      <w:r>
        <w:rPr>
          <w:color w:val="000000"/>
          <w:spacing w:val="1"/>
        </w:rPr>
        <w:t xml:space="preserve"> </w:t>
      </w:r>
      <w:r>
        <w:rPr>
          <w:color w:val="000000"/>
          <w:spacing w:val="-2"/>
        </w:rPr>
        <w:t>or</w:t>
      </w:r>
      <w:r>
        <w:rPr>
          <w:color w:val="000000"/>
        </w:rPr>
        <w:t xml:space="preserve"> </w:t>
      </w:r>
      <w:r>
        <w:rPr>
          <w:color w:val="000000"/>
          <w:spacing w:val="-1"/>
        </w:rPr>
        <w:t>that</w:t>
      </w:r>
      <w:r>
        <w:rPr>
          <w:color w:val="000000"/>
          <w:spacing w:val="1"/>
        </w:rPr>
        <w:t xml:space="preserve"> </w:t>
      </w:r>
      <w:r>
        <w:rPr>
          <w:color w:val="000000"/>
          <w:spacing w:val="-1"/>
        </w:rPr>
        <w:t>would</w:t>
      </w:r>
      <w:r>
        <w:rPr>
          <w:color w:val="000000"/>
        </w:rPr>
        <w:t xml:space="preserve"> </w:t>
      </w:r>
      <w:r>
        <w:rPr>
          <w:color w:val="000000"/>
          <w:spacing w:val="-1"/>
        </w:rPr>
        <w:t>cause</w:t>
      </w:r>
      <w:r>
        <w:rPr>
          <w:color w:val="000000"/>
        </w:rPr>
        <w:t xml:space="preserve"> </w:t>
      </w:r>
      <w:r>
        <w:rPr>
          <w:color w:val="000000"/>
          <w:spacing w:val="-1"/>
        </w:rPr>
        <w:t>additional</w:t>
      </w:r>
      <w:r>
        <w:rPr>
          <w:color w:val="000000"/>
          <w:spacing w:val="1"/>
        </w:rPr>
        <w:t xml:space="preserve"> </w:t>
      </w:r>
      <w:r>
        <w:rPr>
          <w:color w:val="000000"/>
          <w:spacing w:val="-1"/>
        </w:rPr>
        <w:t>loadings</w:t>
      </w:r>
      <w:r>
        <w:rPr>
          <w:color w:val="000000"/>
        </w:rPr>
        <w:t xml:space="preserve"> of</w:t>
      </w:r>
      <w:r>
        <w:rPr>
          <w:color w:val="000000"/>
          <w:spacing w:val="1"/>
        </w:rPr>
        <w:t xml:space="preserve"> </w:t>
      </w:r>
      <w:r>
        <w:rPr>
          <w:color w:val="000000"/>
          <w:spacing w:val="-1"/>
        </w:rPr>
        <w:t>unavailable</w:t>
      </w:r>
      <w:r>
        <w:rPr>
          <w:color w:val="000000"/>
          <w:spacing w:val="45"/>
        </w:rPr>
        <w:t xml:space="preserve"> </w:t>
      </w:r>
      <w:r>
        <w:rPr>
          <w:color w:val="000000"/>
          <w:spacing w:val="-1"/>
        </w:rPr>
        <w:t>parameters</w:t>
      </w:r>
      <w:r>
        <w:rPr>
          <w:color w:val="000000"/>
          <w:spacing w:val="-2"/>
        </w:rPr>
        <w:t xml:space="preserve"> </w:t>
      </w:r>
      <w:r>
        <w:rPr>
          <w:color w:val="000000"/>
          <w:spacing w:val="-1"/>
        </w:rPr>
        <w:t>that</w:t>
      </w:r>
      <w:r>
        <w:rPr>
          <w:color w:val="000000"/>
          <w:spacing w:val="1"/>
        </w:rPr>
        <w:t xml:space="preserve"> </w:t>
      </w:r>
      <w:r>
        <w:rPr>
          <w:color w:val="000000"/>
          <w:spacing w:val="-1"/>
        </w:rPr>
        <w:t>are</w:t>
      </w:r>
      <w:r>
        <w:rPr>
          <w:color w:val="000000"/>
        </w:rPr>
        <w:t xml:space="preserve"> </w:t>
      </w:r>
      <w:proofErr w:type="spellStart"/>
      <w:r>
        <w:rPr>
          <w:color w:val="000000"/>
          <w:spacing w:val="-1"/>
        </w:rPr>
        <w:t>bioaccumulative</w:t>
      </w:r>
      <w:proofErr w:type="spellEnd"/>
      <w:r>
        <w:rPr>
          <w:color w:val="000000"/>
        </w:rPr>
        <w:t xml:space="preserve"> or</w:t>
      </w:r>
      <w:r>
        <w:rPr>
          <w:color w:val="000000"/>
          <w:spacing w:val="-2"/>
        </w:rPr>
        <w:t xml:space="preserve"> </w:t>
      </w:r>
      <w:r>
        <w:rPr>
          <w:color w:val="000000"/>
          <w:spacing w:val="-1"/>
        </w:rPr>
        <w:t>that</w:t>
      </w:r>
      <w:r>
        <w:rPr>
          <w:color w:val="000000"/>
          <w:spacing w:val="1"/>
        </w:rPr>
        <w:t xml:space="preserve"> </w:t>
      </w:r>
      <w:r>
        <w:rPr>
          <w:color w:val="000000"/>
          <w:spacing w:val="-1"/>
        </w:rPr>
        <w:t>have</w:t>
      </w:r>
      <w:r>
        <w:rPr>
          <w:color w:val="000000"/>
        </w:rPr>
        <w:t xml:space="preserve"> </w:t>
      </w:r>
      <w:r>
        <w:rPr>
          <w:color w:val="000000"/>
          <w:spacing w:val="-1"/>
        </w:rPr>
        <w:t>criteria</w:t>
      </w:r>
      <w:r>
        <w:rPr>
          <w:color w:val="000000"/>
        </w:rPr>
        <w:t xml:space="preserve"> </w:t>
      </w:r>
      <w:r>
        <w:rPr>
          <w:color w:val="000000"/>
          <w:spacing w:val="-1"/>
        </w:rPr>
        <w:t>below method</w:t>
      </w:r>
      <w:r>
        <w:rPr>
          <w:color w:val="000000"/>
        </w:rPr>
        <w:t xml:space="preserve"> </w:t>
      </w:r>
      <w:r>
        <w:rPr>
          <w:color w:val="000000"/>
          <w:spacing w:val="-1"/>
        </w:rPr>
        <w:t>detection</w:t>
      </w:r>
      <w:r>
        <w:rPr>
          <w:color w:val="000000"/>
        </w:rPr>
        <w:t xml:space="preserve"> levels.</w:t>
      </w:r>
      <w:r>
        <w:rPr>
          <w:color w:val="000000"/>
          <w:spacing w:val="51"/>
        </w:rPr>
        <w:t xml:space="preserve"> </w:t>
      </w:r>
      <w:r>
        <w:rPr>
          <w:color w:val="000000"/>
          <w:spacing w:val="-1"/>
        </w:rPr>
        <w:t>Waters</w:t>
      </w:r>
      <w:r>
        <w:rPr>
          <w:color w:val="000000"/>
          <w:spacing w:val="-2"/>
        </w:rPr>
        <w:t xml:space="preserve"> </w:t>
      </w:r>
      <w:r>
        <w:rPr>
          <w:color w:val="000000"/>
          <w:spacing w:val="-1"/>
        </w:rPr>
        <w:t>with</w:t>
      </w:r>
      <w:r>
        <w:rPr>
          <w:color w:val="000000"/>
        </w:rPr>
        <w:t xml:space="preserve"> </w:t>
      </w:r>
      <w:r>
        <w:rPr>
          <w:color w:val="000000"/>
          <w:spacing w:val="-1"/>
        </w:rPr>
        <w:t>unavailable</w:t>
      </w:r>
      <w:r>
        <w:rPr>
          <w:color w:val="000000"/>
        </w:rPr>
        <w:t xml:space="preserve"> </w:t>
      </w:r>
      <w:r>
        <w:rPr>
          <w:color w:val="000000"/>
          <w:spacing w:val="-1"/>
        </w:rPr>
        <w:t>parameters</w:t>
      </w:r>
      <w:r>
        <w:rPr>
          <w:color w:val="000000"/>
        </w:rPr>
        <w:t xml:space="preserve"> </w:t>
      </w:r>
      <w:r>
        <w:rPr>
          <w:color w:val="000000"/>
          <w:spacing w:val="-1"/>
        </w:rPr>
        <w:t>means</w:t>
      </w:r>
      <w:r>
        <w:rPr>
          <w:color w:val="000000"/>
        </w:rPr>
        <w:t xml:space="preserve"> any</w:t>
      </w:r>
      <w:r>
        <w:rPr>
          <w:color w:val="000000"/>
          <w:spacing w:val="-3"/>
        </w:rPr>
        <w:t xml:space="preserve"> </w:t>
      </w:r>
      <w:r>
        <w:rPr>
          <w:color w:val="000000"/>
          <w:spacing w:val="-1"/>
        </w:rPr>
        <w:t>segment</w:t>
      </w:r>
      <w:r>
        <w:rPr>
          <w:color w:val="000000"/>
          <w:spacing w:val="1"/>
        </w:rPr>
        <w:t xml:space="preserve"> </w:t>
      </w:r>
      <w:r>
        <w:rPr>
          <w:color w:val="000000"/>
        </w:rPr>
        <w:t>of</w:t>
      </w:r>
      <w:r>
        <w:rPr>
          <w:color w:val="000000"/>
          <w:spacing w:val="-2"/>
        </w:rPr>
        <w:t xml:space="preserve"> </w:t>
      </w:r>
      <w:r>
        <w:rPr>
          <w:color w:val="000000"/>
          <w:spacing w:val="-1"/>
        </w:rPr>
        <w:t>surface</w:t>
      </w:r>
      <w:r>
        <w:rPr>
          <w:color w:val="000000"/>
        </w:rPr>
        <w:t xml:space="preserve"> </w:t>
      </w:r>
      <w:r>
        <w:rPr>
          <w:color w:val="000000"/>
          <w:spacing w:val="-1"/>
        </w:rPr>
        <w:t>waters</w:t>
      </w:r>
      <w:r>
        <w:rPr>
          <w:color w:val="000000"/>
        </w:rPr>
        <w:t xml:space="preserve"> </w:t>
      </w:r>
      <w:r>
        <w:rPr>
          <w:color w:val="000000"/>
          <w:spacing w:val="-1"/>
        </w:rPr>
        <w:t>that</w:t>
      </w:r>
      <w:r>
        <w:rPr>
          <w:color w:val="000000"/>
          <w:spacing w:val="-2"/>
        </w:rPr>
        <w:t xml:space="preserve"> </w:t>
      </w:r>
      <w:r>
        <w:rPr>
          <w:color w:val="000000"/>
          <w:spacing w:val="-1"/>
        </w:rPr>
        <w:t>has</w:t>
      </w:r>
      <w:r>
        <w:rPr>
          <w:color w:val="000000"/>
        </w:rPr>
        <w:t xml:space="preserve"> been</w:t>
      </w:r>
      <w:r>
        <w:rPr>
          <w:color w:val="000000"/>
          <w:spacing w:val="47"/>
        </w:rPr>
        <w:t xml:space="preserve"> </w:t>
      </w:r>
      <w:r>
        <w:rPr>
          <w:color w:val="000000"/>
          <w:spacing w:val="-1"/>
        </w:rPr>
        <w:t>identified</w:t>
      </w:r>
      <w:r>
        <w:rPr>
          <w:color w:val="000000"/>
        </w:rPr>
        <w:t xml:space="preserve"> by</w:t>
      </w:r>
      <w:r>
        <w:rPr>
          <w:color w:val="000000"/>
          <w:spacing w:val="-2"/>
        </w:rPr>
        <w:t xml:space="preserve"> </w:t>
      </w:r>
      <w:r>
        <w:rPr>
          <w:color w:val="000000"/>
        </w:rPr>
        <w:t xml:space="preserve">the </w:t>
      </w:r>
      <w:r>
        <w:rPr>
          <w:color w:val="000000"/>
          <w:spacing w:val="-1"/>
        </w:rPr>
        <w:t>division</w:t>
      </w:r>
      <w:r>
        <w:rPr>
          <w:color w:val="000000"/>
        </w:rPr>
        <w:t xml:space="preserve"> </w:t>
      </w:r>
      <w:r>
        <w:rPr>
          <w:color w:val="000000"/>
          <w:spacing w:val="-1"/>
        </w:rPr>
        <w:t>as</w:t>
      </w:r>
      <w:r>
        <w:rPr>
          <w:color w:val="000000"/>
          <w:spacing w:val="-2"/>
        </w:rPr>
        <w:t xml:space="preserve"> </w:t>
      </w:r>
      <w:r>
        <w:rPr>
          <w:color w:val="000000"/>
          <w:spacing w:val="-1"/>
        </w:rPr>
        <w:t>failing</w:t>
      </w:r>
      <w:r>
        <w:rPr>
          <w:color w:val="000000"/>
          <w:spacing w:val="-3"/>
        </w:rPr>
        <w:t xml:space="preserve"> </w:t>
      </w:r>
      <w:r>
        <w:rPr>
          <w:color w:val="000000"/>
        </w:rPr>
        <w:t xml:space="preserve">to </w:t>
      </w:r>
      <w:r>
        <w:rPr>
          <w:color w:val="000000"/>
          <w:spacing w:val="-1"/>
        </w:rPr>
        <w:t>support</w:t>
      </w:r>
      <w:r>
        <w:rPr>
          <w:color w:val="000000"/>
          <w:spacing w:val="1"/>
        </w:rPr>
        <w:t xml:space="preserve"> </w:t>
      </w:r>
      <w:r>
        <w:rPr>
          <w:color w:val="000000"/>
          <w:spacing w:val="-1"/>
        </w:rPr>
        <w:t>its</w:t>
      </w:r>
      <w:r>
        <w:rPr>
          <w:color w:val="000000"/>
        </w:rPr>
        <w:t xml:space="preserve"> </w:t>
      </w:r>
      <w:r>
        <w:rPr>
          <w:color w:val="000000"/>
          <w:spacing w:val="-1"/>
        </w:rPr>
        <w:t>designated</w:t>
      </w:r>
      <w:r>
        <w:rPr>
          <w:color w:val="000000"/>
          <w:spacing w:val="-2"/>
        </w:rPr>
        <w:t xml:space="preserve"> </w:t>
      </w:r>
      <w:r>
        <w:rPr>
          <w:color w:val="000000"/>
          <w:spacing w:val="-1"/>
        </w:rPr>
        <w:t>classified</w:t>
      </w:r>
      <w:r>
        <w:rPr>
          <w:color w:val="000000"/>
          <w:spacing w:val="-2"/>
        </w:rPr>
        <w:t xml:space="preserve"> </w:t>
      </w:r>
      <w:r>
        <w:rPr>
          <w:color w:val="000000"/>
          <w:spacing w:val="-1"/>
        </w:rPr>
        <w:t>uses.</w:t>
      </w:r>
      <w:r>
        <w:rPr>
          <w:color w:val="000000"/>
          <w:spacing w:val="5"/>
        </w:rPr>
        <w:t xml:space="preserve"> </w:t>
      </w:r>
      <w:r>
        <w:rPr>
          <w:color w:val="000000"/>
        </w:rPr>
        <w:t>A</w:t>
      </w:r>
      <w:r>
        <w:rPr>
          <w:color w:val="000000"/>
          <w:spacing w:val="-1"/>
        </w:rPr>
        <w:t xml:space="preserve"> discharge</w:t>
      </w:r>
      <w:r>
        <w:rPr>
          <w:color w:val="000000"/>
          <w:spacing w:val="51"/>
        </w:rPr>
        <w:t xml:space="preserve"> </w:t>
      </w:r>
      <w:r>
        <w:rPr>
          <w:color w:val="000000"/>
          <w:spacing w:val="-1"/>
        </w:rPr>
        <w:t>that</w:t>
      </w:r>
      <w:r>
        <w:rPr>
          <w:color w:val="000000"/>
          <w:spacing w:val="1"/>
        </w:rPr>
        <w:t xml:space="preserve"> </w:t>
      </w:r>
      <w:r>
        <w:rPr>
          <w:color w:val="000000"/>
          <w:spacing w:val="-1"/>
        </w:rPr>
        <w:t>complies</w:t>
      </w:r>
      <w:r>
        <w:rPr>
          <w:color w:val="000000"/>
          <w:spacing w:val="1"/>
        </w:rPr>
        <w:t xml:space="preserve"> </w:t>
      </w:r>
      <w:r>
        <w:rPr>
          <w:color w:val="000000"/>
          <w:spacing w:val="-1"/>
        </w:rPr>
        <w:t>with</w:t>
      </w:r>
      <w:r>
        <w:rPr>
          <w:color w:val="000000"/>
        </w:rPr>
        <w:t xml:space="preserve"> </w:t>
      </w:r>
      <w:r>
        <w:rPr>
          <w:color w:val="000000"/>
          <w:spacing w:val="-1"/>
        </w:rPr>
        <w:t>the</w:t>
      </w:r>
      <w:r>
        <w:rPr>
          <w:color w:val="000000"/>
        </w:rPr>
        <w:t xml:space="preserve"> </w:t>
      </w:r>
      <w:r>
        <w:rPr>
          <w:color w:val="000000"/>
          <w:spacing w:val="-1"/>
        </w:rPr>
        <w:t>additional</w:t>
      </w:r>
      <w:r>
        <w:rPr>
          <w:color w:val="000000"/>
          <w:spacing w:val="1"/>
        </w:rPr>
        <w:t xml:space="preserve"> </w:t>
      </w:r>
      <w:r>
        <w:rPr>
          <w:color w:val="000000"/>
          <w:spacing w:val="-1"/>
        </w:rPr>
        <w:t>requirements</w:t>
      </w:r>
      <w:r>
        <w:rPr>
          <w:color w:val="000000"/>
          <w:spacing w:val="-2"/>
        </w:rPr>
        <w:t xml:space="preserve"> </w:t>
      </w:r>
      <w:r>
        <w:rPr>
          <w:color w:val="000000"/>
        </w:rPr>
        <w:t>set</w:t>
      </w:r>
      <w:r>
        <w:rPr>
          <w:color w:val="000000"/>
          <w:spacing w:val="-2"/>
        </w:rPr>
        <w:t xml:space="preserve"> </w:t>
      </w:r>
      <w:r>
        <w:rPr>
          <w:color w:val="000000"/>
          <w:spacing w:val="-1"/>
        </w:rPr>
        <w:t>forth</w:t>
      </w:r>
      <w:r>
        <w:rPr>
          <w:color w:val="000000"/>
          <w:spacing w:val="-3"/>
        </w:rPr>
        <w:t xml:space="preserve"> </w:t>
      </w:r>
      <w:r>
        <w:rPr>
          <w:color w:val="000000"/>
        </w:rPr>
        <w:t>in</w:t>
      </w:r>
      <w:r>
        <w:rPr>
          <w:color w:val="000000"/>
          <w:spacing w:val="2"/>
        </w:rPr>
        <w:t xml:space="preserve"> </w:t>
      </w:r>
      <w:r>
        <w:rPr>
          <w:color w:val="000000"/>
          <w:spacing w:val="-1"/>
        </w:rPr>
        <w:t>Subpart</w:t>
      </w:r>
      <w:r>
        <w:rPr>
          <w:color w:val="000000"/>
          <w:spacing w:val="1"/>
        </w:rPr>
        <w:t xml:space="preserve"> </w:t>
      </w:r>
      <w:hyperlink w:anchor="bookmark83" w:history="1">
        <w:r>
          <w:rPr>
            <w:color w:val="000000"/>
          </w:rPr>
          <w:t>5.4</w:t>
        </w:r>
      </w:hyperlink>
      <w:r>
        <w:rPr>
          <w:color w:val="000000"/>
          <w:spacing w:val="-3"/>
        </w:rPr>
        <w:t xml:space="preserve"> </w:t>
      </w:r>
      <w:r>
        <w:rPr>
          <w:color w:val="000000"/>
        </w:rPr>
        <w:t xml:space="preserve">is </w:t>
      </w:r>
      <w:r>
        <w:rPr>
          <w:color w:val="000000"/>
          <w:spacing w:val="-1"/>
        </w:rPr>
        <w:t>not</w:t>
      </w:r>
      <w:r>
        <w:rPr>
          <w:color w:val="000000"/>
          <w:spacing w:val="1"/>
        </w:rPr>
        <w:t xml:space="preserve"> </w:t>
      </w:r>
      <w:r>
        <w:rPr>
          <w:color w:val="000000"/>
          <w:spacing w:val="-1"/>
        </w:rPr>
        <w:t>considered</w:t>
      </w:r>
      <w:r>
        <w:rPr>
          <w:color w:val="000000"/>
        </w:rPr>
        <w:t xml:space="preserve"> to</w:t>
      </w:r>
      <w:r>
        <w:rPr>
          <w:color w:val="000000"/>
          <w:spacing w:val="41"/>
        </w:rPr>
        <w:t xml:space="preserve"> </w:t>
      </w:r>
      <w:r>
        <w:rPr>
          <w:color w:val="000000"/>
          <w:spacing w:val="-1"/>
        </w:rPr>
        <w:t>cause</w:t>
      </w:r>
      <w:r>
        <w:rPr>
          <w:color w:val="000000"/>
          <w:spacing w:val="1"/>
        </w:rPr>
        <w:t xml:space="preserve"> </w:t>
      </w:r>
      <w:hyperlink w:anchor="bookmark137" w:history="1">
        <w:r>
          <w:rPr>
            <w:color w:val="0000FF"/>
            <w:spacing w:val="-1"/>
            <w:u w:val="single"/>
          </w:rPr>
          <w:t>measurable</w:t>
        </w:r>
        <w:r>
          <w:rPr>
            <w:color w:val="0000FF"/>
            <w:u w:val="single"/>
          </w:rPr>
          <w:t xml:space="preserve"> </w:t>
        </w:r>
        <w:r>
          <w:rPr>
            <w:color w:val="0000FF"/>
            <w:spacing w:val="-1"/>
            <w:u w:val="single"/>
          </w:rPr>
          <w:t>degradation</w:t>
        </w:r>
        <w:r>
          <w:rPr>
            <w:color w:val="0000FF"/>
            <w:spacing w:val="2"/>
            <w:u w:val="single"/>
          </w:rPr>
          <w:t xml:space="preserve"> </w:t>
        </w:r>
      </w:hyperlink>
      <w:r>
        <w:rPr>
          <w:color w:val="000000"/>
        </w:rPr>
        <w:t>of</w:t>
      </w:r>
      <w:r>
        <w:rPr>
          <w:color w:val="000000"/>
          <w:spacing w:val="1"/>
        </w:rPr>
        <w:t xml:space="preserve"> </w:t>
      </w:r>
      <w:r>
        <w:rPr>
          <w:color w:val="000000"/>
          <w:spacing w:val="-1"/>
        </w:rPr>
        <w:t>waters</w:t>
      </w:r>
      <w:r>
        <w:rPr>
          <w:color w:val="000000"/>
        </w:rPr>
        <w:t xml:space="preserve"> </w:t>
      </w:r>
      <w:r>
        <w:rPr>
          <w:color w:val="000000"/>
          <w:spacing w:val="-1"/>
        </w:rPr>
        <w:t>with</w:t>
      </w:r>
      <w:r>
        <w:rPr>
          <w:color w:val="000000"/>
          <w:spacing w:val="-3"/>
        </w:rPr>
        <w:t xml:space="preserve"> </w:t>
      </w:r>
      <w:r>
        <w:rPr>
          <w:color w:val="000000"/>
          <w:spacing w:val="-1"/>
        </w:rPr>
        <w:t>unavailable</w:t>
      </w:r>
      <w:r>
        <w:rPr>
          <w:color w:val="000000"/>
          <w:spacing w:val="-2"/>
        </w:rPr>
        <w:t xml:space="preserve"> </w:t>
      </w:r>
      <w:r>
        <w:rPr>
          <w:color w:val="000000"/>
          <w:spacing w:val="-1"/>
        </w:rPr>
        <w:t>parameters,</w:t>
      </w:r>
      <w:r>
        <w:rPr>
          <w:color w:val="000000"/>
          <w:spacing w:val="-3"/>
        </w:rPr>
        <w:t xml:space="preserve"> </w:t>
      </w:r>
      <w:r>
        <w:rPr>
          <w:color w:val="000000"/>
          <w:spacing w:val="-1"/>
        </w:rPr>
        <w:t>unless</w:t>
      </w:r>
      <w:r>
        <w:rPr>
          <w:color w:val="000000"/>
          <w:spacing w:val="-2"/>
        </w:rPr>
        <w:t xml:space="preserve"> </w:t>
      </w:r>
      <w:r>
        <w:rPr>
          <w:color w:val="000000"/>
        </w:rPr>
        <w:t xml:space="preserve">the </w:t>
      </w:r>
      <w:r>
        <w:rPr>
          <w:color w:val="000000"/>
          <w:spacing w:val="-1"/>
        </w:rPr>
        <w:t>division</w:t>
      </w:r>
      <w:r>
        <w:rPr>
          <w:color w:val="000000"/>
          <w:spacing w:val="61"/>
        </w:rPr>
        <w:t xml:space="preserve"> </w:t>
      </w:r>
      <w:r>
        <w:rPr>
          <w:color w:val="000000"/>
          <w:spacing w:val="-1"/>
        </w:rPr>
        <w:t>determines</w:t>
      </w:r>
      <w:r>
        <w:rPr>
          <w:color w:val="000000"/>
          <w:spacing w:val="-2"/>
        </w:rPr>
        <w:t xml:space="preserve"> </w:t>
      </w:r>
      <w:r>
        <w:rPr>
          <w:color w:val="000000"/>
        </w:rPr>
        <w:t>upon</w:t>
      </w:r>
      <w:r>
        <w:rPr>
          <w:color w:val="000000"/>
          <w:spacing w:val="-3"/>
        </w:rPr>
        <w:t xml:space="preserve"> </w:t>
      </w:r>
      <w:r>
        <w:rPr>
          <w:color w:val="000000"/>
          <w:spacing w:val="-1"/>
        </w:rPr>
        <w:t>review</w:t>
      </w:r>
      <w:r>
        <w:rPr>
          <w:color w:val="000000"/>
        </w:rPr>
        <w:t xml:space="preserve"> of </w:t>
      </w:r>
      <w:r>
        <w:rPr>
          <w:color w:val="000000"/>
          <w:spacing w:val="-1"/>
        </w:rPr>
        <w:t>the</w:t>
      </w:r>
      <w:r>
        <w:rPr>
          <w:color w:val="000000"/>
        </w:rPr>
        <w:t xml:space="preserve"> SWPPP</w:t>
      </w:r>
      <w:r>
        <w:rPr>
          <w:color w:val="000000"/>
          <w:spacing w:val="-3"/>
        </w:rPr>
        <w:t xml:space="preserve"> </w:t>
      </w:r>
      <w:r>
        <w:rPr>
          <w:color w:val="000000"/>
          <w:spacing w:val="-1"/>
        </w:rPr>
        <w:t>that</w:t>
      </w:r>
      <w:r>
        <w:rPr>
          <w:color w:val="000000"/>
          <w:spacing w:val="1"/>
        </w:rPr>
        <w:t xml:space="preserve"> </w:t>
      </w:r>
      <w:r>
        <w:rPr>
          <w:color w:val="000000"/>
          <w:spacing w:val="-1"/>
        </w:rPr>
        <w:t>there</w:t>
      </w:r>
      <w:r>
        <w:rPr>
          <w:color w:val="000000"/>
        </w:rPr>
        <w:t xml:space="preserve"> </w:t>
      </w:r>
      <w:r>
        <w:rPr>
          <w:color w:val="000000"/>
          <w:spacing w:val="-1"/>
        </w:rPr>
        <w:t>is</w:t>
      </w:r>
      <w:r>
        <w:rPr>
          <w:color w:val="000000"/>
        </w:rPr>
        <w:t xml:space="preserve"> a</w:t>
      </w:r>
      <w:r>
        <w:rPr>
          <w:color w:val="000000"/>
          <w:spacing w:val="-2"/>
        </w:rPr>
        <w:t xml:space="preserve"> </w:t>
      </w:r>
      <w:r>
        <w:rPr>
          <w:color w:val="000000"/>
          <w:spacing w:val="-1"/>
        </w:rPr>
        <w:t>reason</w:t>
      </w:r>
      <w:r>
        <w:rPr>
          <w:color w:val="000000"/>
          <w:spacing w:val="-2"/>
        </w:rPr>
        <w:t xml:space="preserve"> </w:t>
      </w:r>
      <w:r>
        <w:rPr>
          <w:color w:val="000000"/>
        </w:rPr>
        <w:t xml:space="preserve">to </w:t>
      </w:r>
      <w:r>
        <w:rPr>
          <w:color w:val="000000"/>
          <w:spacing w:val="-2"/>
        </w:rPr>
        <w:t>limit</w:t>
      </w:r>
      <w:r>
        <w:rPr>
          <w:color w:val="000000"/>
          <w:spacing w:val="1"/>
        </w:rPr>
        <w:t xml:space="preserve"> </w:t>
      </w:r>
      <w:r>
        <w:rPr>
          <w:color w:val="000000"/>
          <w:spacing w:val="-1"/>
        </w:rPr>
        <w:t>coverage</w:t>
      </w:r>
      <w:r>
        <w:rPr>
          <w:color w:val="000000"/>
        </w:rPr>
        <w:t xml:space="preserve"> as set</w:t>
      </w:r>
      <w:r>
        <w:rPr>
          <w:color w:val="000000"/>
          <w:spacing w:val="-2"/>
        </w:rPr>
        <w:t xml:space="preserve"> </w:t>
      </w:r>
      <w:r>
        <w:rPr>
          <w:color w:val="000000"/>
          <w:spacing w:val="20"/>
        </w:rPr>
        <w:t xml:space="preserve">  </w:t>
      </w:r>
      <w:r>
        <w:rPr>
          <w:color w:val="000000"/>
          <w:spacing w:val="-1"/>
        </w:rPr>
        <w:t>forth</w:t>
      </w:r>
      <w:r>
        <w:rPr>
          <w:color w:val="000000"/>
          <w:spacing w:val="-3"/>
        </w:rPr>
        <w:t xml:space="preserve"> </w:t>
      </w:r>
      <w:r>
        <w:rPr>
          <w:color w:val="000000"/>
        </w:rPr>
        <w:t>in</w:t>
      </w:r>
      <w:r>
        <w:rPr>
          <w:color w:val="000000"/>
          <w:spacing w:val="1"/>
        </w:rPr>
        <w:t xml:space="preserve"> </w:t>
      </w:r>
      <w:r>
        <w:rPr>
          <w:color w:val="000000"/>
          <w:spacing w:val="-1"/>
        </w:rPr>
        <w:t>Subpart</w:t>
      </w:r>
      <w:r>
        <w:rPr>
          <w:color w:val="000000"/>
          <w:spacing w:val="1"/>
        </w:rPr>
        <w:t xml:space="preserve"> </w:t>
      </w:r>
      <w:r>
        <w:rPr>
          <w:color w:val="000000"/>
          <w:spacing w:val="-1"/>
        </w:rPr>
        <w:t>1.3(</w:t>
      </w:r>
      <w:hyperlink w:anchor="bookmark8" w:history="1">
        <w:r>
          <w:rPr>
            <w:color w:val="000000"/>
            <w:spacing w:val="-1"/>
          </w:rPr>
          <w:t>d)</w:t>
        </w:r>
        <w:r>
          <w:rPr>
            <w:color w:val="000000"/>
            <w:spacing w:val="-2"/>
          </w:rPr>
          <w:t xml:space="preserve"> </w:t>
        </w:r>
        <w:r>
          <w:rPr>
            <w:color w:val="000000"/>
            <w:spacing w:val="-1"/>
          </w:rPr>
          <w:t>above</w:t>
        </w:r>
      </w:hyperlink>
      <w:r>
        <w:rPr>
          <w:color w:val="000000"/>
        </w:rPr>
        <w:t xml:space="preserve"> and </w:t>
      </w:r>
      <w:r>
        <w:rPr>
          <w:color w:val="000000"/>
          <w:spacing w:val="-1"/>
        </w:rPr>
        <w:t>the</w:t>
      </w:r>
      <w:r>
        <w:rPr>
          <w:color w:val="000000"/>
        </w:rPr>
        <w:t xml:space="preserve"> SWPPP</w:t>
      </w:r>
      <w:r>
        <w:rPr>
          <w:color w:val="000000"/>
          <w:spacing w:val="-3"/>
        </w:rPr>
        <w:t xml:space="preserve"> </w:t>
      </w:r>
      <w:r>
        <w:rPr>
          <w:color w:val="000000"/>
          <w:spacing w:val="-1"/>
        </w:rPr>
        <w:t>cannot</w:t>
      </w:r>
      <w:r>
        <w:rPr>
          <w:color w:val="000000"/>
          <w:spacing w:val="1"/>
        </w:rPr>
        <w:t xml:space="preserve"> </w:t>
      </w:r>
      <w:r>
        <w:rPr>
          <w:color w:val="000000"/>
        </w:rPr>
        <w:t xml:space="preserve">be </w:t>
      </w:r>
      <w:r>
        <w:rPr>
          <w:color w:val="000000"/>
          <w:spacing w:val="-1"/>
        </w:rPr>
        <w:t>modified</w:t>
      </w:r>
      <w:r>
        <w:rPr>
          <w:color w:val="000000"/>
          <w:spacing w:val="-2"/>
        </w:rPr>
        <w:t xml:space="preserve"> </w:t>
      </w:r>
      <w:r>
        <w:rPr>
          <w:color w:val="000000"/>
        </w:rPr>
        <w:t xml:space="preserve">to </w:t>
      </w:r>
      <w:r>
        <w:rPr>
          <w:color w:val="000000"/>
          <w:spacing w:val="-1"/>
        </w:rPr>
        <w:t>bring</w:t>
      </w:r>
      <w:r>
        <w:rPr>
          <w:color w:val="000000"/>
          <w:spacing w:val="-3"/>
        </w:rPr>
        <w:t xml:space="preserve"> </w:t>
      </w:r>
      <w:r>
        <w:rPr>
          <w:color w:val="000000"/>
        </w:rPr>
        <w:t>the</w:t>
      </w:r>
      <w:r>
        <w:rPr>
          <w:color w:val="000000"/>
          <w:spacing w:val="-2"/>
        </w:rPr>
        <w:t xml:space="preserve"> </w:t>
      </w:r>
      <w:r>
        <w:rPr>
          <w:color w:val="000000"/>
          <w:spacing w:val="-1"/>
        </w:rPr>
        <w:t>site</w:t>
      </w:r>
      <w:r>
        <w:rPr>
          <w:color w:val="000000"/>
        </w:rPr>
        <w:t xml:space="preserve"> </w:t>
      </w:r>
      <w:r>
        <w:rPr>
          <w:color w:val="000000"/>
          <w:spacing w:val="-1"/>
        </w:rPr>
        <w:t>into</w:t>
      </w:r>
      <w:r>
        <w:rPr>
          <w:color w:val="000000"/>
          <w:spacing w:val="39"/>
        </w:rPr>
        <w:t xml:space="preserve"> </w:t>
      </w:r>
      <w:r>
        <w:rPr>
          <w:color w:val="000000"/>
          <w:spacing w:val="-1"/>
        </w:rPr>
        <w:t>compliance.</w:t>
      </w:r>
    </w:p>
    <w:p w:rsidR="00CF33BA" w:rsidRDefault="00CF33BA">
      <w:pPr>
        <w:pStyle w:val="BodyText"/>
        <w:numPr>
          <w:ilvl w:val="0"/>
          <w:numId w:val="25"/>
        </w:numPr>
        <w:tabs>
          <w:tab w:val="left" w:pos="1161"/>
        </w:tabs>
        <w:kinsoku w:val="0"/>
        <w:overflowPunct w:val="0"/>
        <w:ind w:left="1160" w:right="127"/>
        <w:rPr>
          <w:color w:val="000000"/>
          <w:spacing w:val="-1"/>
        </w:rPr>
      </w:pPr>
      <w:r>
        <w:rPr>
          <w:spacing w:val="-1"/>
          <w:u w:val="single"/>
        </w:rPr>
        <w:t>Discharges</w:t>
      </w:r>
      <w:r>
        <w:rPr>
          <w:u w:val="single"/>
        </w:rPr>
        <w:t xml:space="preserve"> </w:t>
      </w:r>
      <w:r>
        <w:rPr>
          <w:spacing w:val="-1"/>
          <w:u w:val="single"/>
        </w:rPr>
        <w:t>into</w:t>
      </w:r>
      <w:r>
        <w:rPr>
          <w:u w:val="single"/>
        </w:rPr>
        <w:t xml:space="preserve"> </w:t>
      </w:r>
      <w:r>
        <w:rPr>
          <w:spacing w:val="-2"/>
          <w:u w:val="single"/>
        </w:rPr>
        <w:t>Outstanding</w:t>
      </w:r>
      <w:r>
        <w:rPr>
          <w:spacing w:val="-3"/>
          <w:u w:val="single"/>
        </w:rPr>
        <w:t xml:space="preserve"> </w:t>
      </w:r>
      <w:r>
        <w:rPr>
          <w:spacing w:val="-1"/>
          <w:u w:val="single"/>
        </w:rPr>
        <w:t>National</w:t>
      </w:r>
      <w:r>
        <w:rPr>
          <w:u w:val="single"/>
        </w:rPr>
        <w:t xml:space="preserve"> </w:t>
      </w:r>
      <w:r>
        <w:rPr>
          <w:spacing w:val="-1"/>
          <w:u w:val="single"/>
        </w:rPr>
        <w:t>Resource</w:t>
      </w:r>
      <w:r>
        <w:rPr>
          <w:spacing w:val="4"/>
          <w:u w:val="single"/>
        </w:rPr>
        <w:t xml:space="preserve"> </w:t>
      </w:r>
      <w:r>
        <w:rPr>
          <w:spacing w:val="-1"/>
          <w:u w:val="single"/>
        </w:rPr>
        <w:t>Waters</w:t>
      </w:r>
      <w:r>
        <w:rPr>
          <w:u w:val="single"/>
        </w:rPr>
        <w:t xml:space="preserve"> </w:t>
      </w:r>
      <w:r>
        <w:t>-</w:t>
      </w:r>
      <w:r>
        <w:rPr>
          <w:spacing w:val="-4"/>
        </w:rPr>
        <w:t xml:space="preserve"> </w:t>
      </w:r>
      <w:r>
        <w:rPr>
          <w:spacing w:val="-1"/>
        </w:rPr>
        <w:t>Discharges</w:t>
      </w:r>
      <w:r>
        <w:rPr>
          <w:spacing w:val="1"/>
        </w:rPr>
        <w:t xml:space="preserve"> </w:t>
      </w:r>
      <w:r>
        <w:rPr>
          <w:spacing w:val="-1"/>
        </w:rPr>
        <w:t>into</w:t>
      </w:r>
      <w:r>
        <w:t xml:space="preserve"> </w:t>
      </w:r>
      <w:r>
        <w:rPr>
          <w:spacing w:val="-1"/>
        </w:rPr>
        <w:t>waters</w:t>
      </w:r>
      <w:r>
        <w:rPr>
          <w:spacing w:val="-2"/>
        </w:rPr>
        <w:t xml:space="preserve"> </w:t>
      </w:r>
      <w:r>
        <w:rPr>
          <w:spacing w:val="-1"/>
        </w:rPr>
        <w:t>that</w:t>
      </w:r>
      <w:r>
        <w:rPr>
          <w:spacing w:val="1"/>
        </w:rPr>
        <w:t xml:space="preserve"> </w:t>
      </w:r>
      <w:r>
        <w:rPr>
          <w:spacing w:val="-1"/>
        </w:rPr>
        <w:t>are</w:t>
      </w:r>
      <w:r>
        <w:rPr>
          <w:spacing w:val="65"/>
        </w:rPr>
        <w:t xml:space="preserve"> </w:t>
      </w:r>
      <w:r>
        <w:rPr>
          <w:spacing w:val="-1"/>
        </w:rPr>
        <w:t>designated</w:t>
      </w:r>
      <w:r>
        <w:t xml:space="preserve"> by</w:t>
      </w:r>
      <w:r>
        <w:rPr>
          <w:spacing w:val="-2"/>
        </w:rPr>
        <w:t xml:space="preserve"> </w:t>
      </w:r>
      <w:r>
        <w:t>the</w:t>
      </w:r>
      <w:r>
        <w:rPr>
          <w:spacing w:val="-2"/>
        </w:rPr>
        <w:t xml:space="preserve"> </w:t>
      </w:r>
      <w:r>
        <w:rPr>
          <w:spacing w:val="-1"/>
        </w:rPr>
        <w:t>Water</w:t>
      </w:r>
      <w:r>
        <w:t xml:space="preserve"> </w:t>
      </w:r>
      <w:r>
        <w:rPr>
          <w:spacing w:val="-1"/>
        </w:rPr>
        <w:t>Quality</w:t>
      </w:r>
      <w:r>
        <w:rPr>
          <w:spacing w:val="-3"/>
        </w:rPr>
        <w:t xml:space="preserve"> </w:t>
      </w:r>
      <w:r>
        <w:rPr>
          <w:spacing w:val="-1"/>
        </w:rPr>
        <w:t>Control</w:t>
      </w:r>
      <w:r>
        <w:rPr>
          <w:spacing w:val="1"/>
        </w:rPr>
        <w:t xml:space="preserve"> </w:t>
      </w:r>
      <w:r>
        <w:rPr>
          <w:spacing w:val="-1"/>
        </w:rPr>
        <w:t>Board</w:t>
      </w:r>
      <w:r>
        <w:t xml:space="preserve"> </w:t>
      </w:r>
      <w:r>
        <w:rPr>
          <w:spacing w:val="-1"/>
        </w:rPr>
        <w:t>as</w:t>
      </w:r>
      <w:r>
        <w:t xml:space="preserve"> </w:t>
      </w:r>
      <w:r>
        <w:rPr>
          <w:spacing w:val="-1"/>
        </w:rPr>
        <w:t>Outstanding</w:t>
      </w:r>
      <w:r>
        <w:rPr>
          <w:spacing w:val="-3"/>
        </w:rPr>
        <w:t xml:space="preserve"> </w:t>
      </w:r>
      <w:r>
        <w:rPr>
          <w:spacing w:val="-1"/>
        </w:rPr>
        <w:t>National Resource</w:t>
      </w:r>
      <w:r>
        <w:rPr>
          <w:spacing w:val="-4"/>
        </w:rPr>
        <w:t xml:space="preserve"> </w:t>
      </w:r>
      <w:r>
        <w:rPr>
          <w:spacing w:val="-1"/>
        </w:rPr>
        <w:t>Waters</w:t>
      </w:r>
      <w:r>
        <w:rPr>
          <w:spacing w:val="61"/>
        </w:rPr>
        <w:t xml:space="preserve"> </w:t>
      </w:r>
      <w:r>
        <w:rPr>
          <w:spacing w:val="-1"/>
        </w:rPr>
        <w:t>(ONRW)</w:t>
      </w:r>
      <w:r>
        <w:rPr>
          <w:spacing w:val="1"/>
        </w:rPr>
        <w:t xml:space="preserve"> </w:t>
      </w:r>
      <w:r>
        <w:rPr>
          <w:spacing w:val="-1"/>
        </w:rPr>
        <w:t>pursuant</w:t>
      </w:r>
      <w:r>
        <w:rPr>
          <w:spacing w:val="-2"/>
        </w:rPr>
        <w:t xml:space="preserve"> </w:t>
      </w:r>
      <w:r>
        <w:t>to</w:t>
      </w:r>
      <w:r>
        <w:rPr>
          <w:spacing w:val="-1"/>
        </w:rPr>
        <w:t xml:space="preserve"> Tennessee</w:t>
      </w:r>
      <w:r>
        <w:t xml:space="preserve"> </w:t>
      </w:r>
      <w:r>
        <w:rPr>
          <w:spacing w:val="-1"/>
        </w:rPr>
        <w:t>Rules,</w:t>
      </w:r>
      <w:r>
        <w:t xml:space="preserve"> </w:t>
      </w:r>
      <w:r>
        <w:rPr>
          <w:spacing w:val="-1"/>
        </w:rPr>
        <w:t>Chapter</w:t>
      </w:r>
      <w:r>
        <w:rPr>
          <w:spacing w:val="1"/>
        </w:rPr>
        <w:t xml:space="preserve"> </w:t>
      </w:r>
      <w:hyperlink r:id="rId12" w:history="1">
        <w:r>
          <w:rPr>
            <w:color w:val="0000FF"/>
            <w:spacing w:val="-1"/>
            <w:u w:val="single"/>
          </w:rPr>
          <w:t>0400-40-03-.06(5)</w:t>
        </w:r>
        <w:r>
          <w:rPr>
            <w:color w:val="000000"/>
            <w:spacing w:val="-1"/>
          </w:rPr>
          <w:t>.</w:t>
        </w:r>
      </w:hyperlink>
    </w:p>
    <w:p w:rsidR="00CF33BA" w:rsidRDefault="00CF33BA">
      <w:pPr>
        <w:pStyle w:val="BodyText"/>
        <w:numPr>
          <w:ilvl w:val="0"/>
          <w:numId w:val="25"/>
        </w:numPr>
        <w:tabs>
          <w:tab w:val="left" w:pos="1161"/>
        </w:tabs>
        <w:kinsoku w:val="0"/>
        <w:overflowPunct w:val="0"/>
        <w:ind w:left="1160" w:right="229"/>
        <w:rPr>
          <w:spacing w:val="-1"/>
        </w:rPr>
      </w:pPr>
      <w:r>
        <w:rPr>
          <w:spacing w:val="-1"/>
          <w:u w:val="single"/>
        </w:rPr>
        <w:t>Discharges</w:t>
      </w:r>
      <w:r>
        <w:rPr>
          <w:u w:val="single"/>
        </w:rPr>
        <w:t xml:space="preserve"> </w:t>
      </w:r>
      <w:r>
        <w:rPr>
          <w:spacing w:val="-1"/>
          <w:u w:val="single"/>
        </w:rPr>
        <w:t>into</w:t>
      </w:r>
      <w:r>
        <w:rPr>
          <w:spacing w:val="1"/>
          <w:u w:val="single"/>
        </w:rPr>
        <w:t xml:space="preserve"> </w:t>
      </w:r>
      <w:r>
        <w:rPr>
          <w:spacing w:val="-1"/>
          <w:u w:val="single"/>
        </w:rPr>
        <w:t>Exceptional Tennessee</w:t>
      </w:r>
      <w:r>
        <w:rPr>
          <w:spacing w:val="1"/>
          <w:u w:val="single"/>
        </w:rPr>
        <w:t xml:space="preserve"> </w:t>
      </w:r>
      <w:r>
        <w:rPr>
          <w:spacing w:val="-1"/>
          <w:u w:val="single"/>
        </w:rPr>
        <w:t>Waters</w:t>
      </w:r>
      <w:r>
        <w:rPr>
          <w:spacing w:val="1"/>
          <w:u w:val="single"/>
        </w:rPr>
        <w:t xml:space="preserve"> </w:t>
      </w:r>
      <w:r>
        <w:t>-</w:t>
      </w:r>
      <w:r>
        <w:rPr>
          <w:spacing w:val="-4"/>
        </w:rPr>
        <w:t xml:space="preserve"> </w:t>
      </w:r>
      <w:r>
        <w:rPr>
          <w:spacing w:val="-1"/>
        </w:rPr>
        <w:t>Discharges</w:t>
      </w:r>
      <w:r>
        <w:rPr>
          <w:spacing w:val="1"/>
        </w:rPr>
        <w:t xml:space="preserve"> </w:t>
      </w:r>
      <w:r>
        <w:rPr>
          <w:spacing w:val="-1"/>
        </w:rPr>
        <w:t>that</w:t>
      </w:r>
      <w:r>
        <w:rPr>
          <w:spacing w:val="1"/>
        </w:rPr>
        <w:t xml:space="preserve"> </w:t>
      </w:r>
      <w:r>
        <w:rPr>
          <w:spacing w:val="-1"/>
        </w:rPr>
        <w:t>would</w:t>
      </w:r>
      <w:r>
        <w:t xml:space="preserve"> </w:t>
      </w:r>
      <w:r>
        <w:rPr>
          <w:spacing w:val="-1"/>
        </w:rPr>
        <w:t>cause</w:t>
      </w:r>
      <w:r>
        <w:rPr>
          <w:spacing w:val="1"/>
        </w:rPr>
        <w:t xml:space="preserve"> </w:t>
      </w:r>
      <w:r>
        <w:rPr>
          <w:spacing w:val="-1"/>
        </w:rPr>
        <w:t>more</w:t>
      </w:r>
      <w:r>
        <w:t xml:space="preserve"> </w:t>
      </w:r>
      <w:r>
        <w:rPr>
          <w:spacing w:val="-1"/>
        </w:rPr>
        <w:t>than</w:t>
      </w:r>
      <w:r>
        <w:rPr>
          <w:spacing w:val="45"/>
        </w:rPr>
        <w:t xml:space="preserve"> </w:t>
      </w:r>
      <w:r>
        <w:t xml:space="preserve">de </w:t>
      </w:r>
      <w:proofErr w:type="spellStart"/>
      <w:r>
        <w:rPr>
          <w:spacing w:val="-2"/>
        </w:rPr>
        <w:t>minimis</w:t>
      </w:r>
      <w:proofErr w:type="spellEnd"/>
      <w:r>
        <w:t xml:space="preserve"> </w:t>
      </w:r>
      <w:r>
        <w:rPr>
          <w:spacing w:val="-1"/>
        </w:rPr>
        <w:t>degradation</w:t>
      </w:r>
      <w:r>
        <w:rPr>
          <w:spacing w:val="-2"/>
        </w:rPr>
        <w:t xml:space="preserve"> </w:t>
      </w:r>
      <w:r>
        <w:t>of</w:t>
      </w:r>
      <w:r>
        <w:rPr>
          <w:spacing w:val="-2"/>
        </w:rPr>
        <w:t xml:space="preserve"> </w:t>
      </w:r>
      <w:r>
        <w:rPr>
          <w:spacing w:val="-1"/>
        </w:rPr>
        <w:t>water quality</w:t>
      </w:r>
      <w:r>
        <w:rPr>
          <w:spacing w:val="-3"/>
        </w:rPr>
        <w:t xml:space="preserve"> </w:t>
      </w:r>
      <w:r>
        <w:t>for</w:t>
      </w:r>
      <w:r>
        <w:rPr>
          <w:spacing w:val="2"/>
        </w:rPr>
        <w:t xml:space="preserve"> </w:t>
      </w:r>
      <w:r>
        <w:rPr>
          <w:spacing w:val="-1"/>
        </w:rPr>
        <w:t>any</w:t>
      </w:r>
      <w:r>
        <w:rPr>
          <w:spacing w:val="-3"/>
        </w:rPr>
        <w:t xml:space="preserve"> </w:t>
      </w:r>
      <w:r>
        <w:rPr>
          <w:spacing w:val="-1"/>
        </w:rPr>
        <w:t>available</w:t>
      </w:r>
      <w:r>
        <w:t xml:space="preserve"> </w:t>
      </w:r>
      <w:r>
        <w:rPr>
          <w:spacing w:val="-1"/>
        </w:rPr>
        <w:t>parameter</w:t>
      </w:r>
      <w:r>
        <w:t xml:space="preserve"> in</w:t>
      </w:r>
      <w:r>
        <w:rPr>
          <w:spacing w:val="-2"/>
        </w:rPr>
        <w:t xml:space="preserve"> </w:t>
      </w:r>
      <w:r>
        <w:rPr>
          <w:spacing w:val="-1"/>
        </w:rPr>
        <w:t>waters</w:t>
      </w:r>
      <w:r>
        <w:rPr>
          <w:spacing w:val="-2"/>
        </w:rPr>
        <w:t xml:space="preserve"> </w:t>
      </w:r>
      <w:r>
        <w:rPr>
          <w:spacing w:val="-1"/>
        </w:rPr>
        <w:t>designated</w:t>
      </w:r>
      <w:r>
        <w:rPr>
          <w:spacing w:val="79"/>
        </w:rPr>
        <w:t xml:space="preserve"> </w:t>
      </w:r>
      <w:r>
        <w:t>by</w:t>
      </w:r>
      <w:r>
        <w:rPr>
          <w:spacing w:val="-3"/>
        </w:rPr>
        <w:t xml:space="preserve"> </w:t>
      </w:r>
      <w:r>
        <w:rPr>
          <w:spacing w:val="-1"/>
        </w:rPr>
        <w:t>TDEC</w:t>
      </w:r>
      <w:r>
        <w:rPr>
          <w:spacing w:val="-2"/>
        </w:rPr>
        <w:t xml:space="preserve"> </w:t>
      </w:r>
      <w:r>
        <w:t>as</w:t>
      </w:r>
      <w:r>
        <w:rPr>
          <w:spacing w:val="1"/>
        </w:rPr>
        <w:t xml:space="preserve"> </w:t>
      </w:r>
      <w:r>
        <w:rPr>
          <w:spacing w:val="-1"/>
        </w:rPr>
        <w:t>Exceptional Tennessee</w:t>
      </w:r>
      <w:r>
        <w:rPr>
          <w:spacing w:val="-2"/>
        </w:rPr>
        <w:t xml:space="preserve"> </w:t>
      </w:r>
      <w:r>
        <w:rPr>
          <w:spacing w:val="-1"/>
        </w:rPr>
        <w:t>Waters.</w:t>
      </w:r>
      <w:r>
        <w:rPr>
          <w:spacing w:val="1"/>
        </w:rPr>
        <w:t xml:space="preserve"> </w:t>
      </w:r>
      <w:r>
        <w:t>A</w:t>
      </w:r>
      <w:r>
        <w:rPr>
          <w:spacing w:val="-1"/>
        </w:rPr>
        <w:t xml:space="preserve"> </w:t>
      </w:r>
      <w:r>
        <w:rPr>
          <w:spacing w:val="-2"/>
        </w:rPr>
        <w:t>discharge</w:t>
      </w:r>
      <w:r>
        <w:t xml:space="preserve"> that</w:t>
      </w:r>
      <w:r>
        <w:rPr>
          <w:spacing w:val="1"/>
        </w:rPr>
        <w:t xml:space="preserve"> </w:t>
      </w:r>
      <w:r>
        <w:rPr>
          <w:spacing w:val="-1"/>
        </w:rPr>
        <w:t>complies</w:t>
      </w:r>
      <w:r>
        <w:t xml:space="preserve"> </w:t>
      </w:r>
      <w:r>
        <w:rPr>
          <w:spacing w:val="-1"/>
        </w:rPr>
        <w:t>with</w:t>
      </w:r>
      <w:r>
        <w:rPr>
          <w:spacing w:val="-3"/>
        </w:rPr>
        <w:t xml:space="preserve"> </w:t>
      </w:r>
      <w:r>
        <w:t>the</w:t>
      </w:r>
      <w:r>
        <w:rPr>
          <w:spacing w:val="57"/>
        </w:rPr>
        <w:t xml:space="preserve"> </w:t>
      </w:r>
      <w:r>
        <w:rPr>
          <w:spacing w:val="-1"/>
        </w:rPr>
        <w:t>additional</w:t>
      </w:r>
      <w:r>
        <w:rPr>
          <w:spacing w:val="-2"/>
        </w:rPr>
        <w:t xml:space="preserve"> </w:t>
      </w:r>
      <w:r>
        <w:rPr>
          <w:spacing w:val="-1"/>
        </w:rPr>
        <w:t>requirements</w:t>
      </w:r>
      <w:r>
        <w:t xml:space="preserve"> </w:t>
      </w:r>
      <w:r>
        <w:rPr>
          <w:spacing w:val="-1"/>
        </w:rPr>
        <w:t>set</w:t>
      </w:r>
      <w:r>
        <w:rPr>
          <w:spacing w:val="-2"/>
        </w:rPr>
        <w:t xml:space="preserve"> </w:t>
      </w:r>
      <w:r>
        <w:rPr>
          <w:spacing w:val="-1"/>
        </w:rPr>
        <w:t>forth</w:t>
      </w:r>
      <w:r>
        <w:t xml:space="preserve"> </w:t>
      </w:r>
      <w:r>
        <w:rPr>
          <w:spacing w:val="-1"/>
        </w:rPr>
        <w:t>in</w:t>
      </w:r>
      <w:r>
        <w:rPr>
          <w:spacing w:val="2"/>
        </w:rPr>
        <w:t xml:space="preserve"> </w:t>
      </w:r>
      <w:r>
        <w:rPr>
          <w:spacing w:val="-1"/>
        </w:rPr>
        <w:t xml:space="preserve">Subpart </w:t>
      </w:r>
      <w:hyperlink w:anchor="bookmark83" w:history="1">
        <w:r>
          <w:t>5.4</w:t>
        </w:r>
      </w:hyperlink>
      <w:r>
        <w:rPr>
          <w:spacing w:val="-3"/>
        </w:rPr>
        <w:t xml:space="preserve"> </w:t>
      </w:r>
      <w:r>
        <w:t xml:space="preserve">is </w:t>
      </w:r>
      <w:r>
        <w:rPr>
          <w:spacing w:val="-1"/>
        </w:rPr>
        <w:t>not</w:t>
      </w:r>
      <w:r>
        <w:rPr>
          <w:spacing w:val="1"/>
        </w:rPr>
        <w:t xml:space="preserve"> </w:t>
      </w:r>
      <w:r>
        <w:rPr>
          <w:spacing w:val="-1"/>
        </w:rPr>
        <w:t>considered</w:t>
      </w:r>
      <w:r>
        <w:t xml:space="preserve"> to</w:t>
      </w:r>
      <w:r>
        <w:rPr>
          <w:spacing w:val="-3"/>
        </w:rPr>
        <w:t xml:space="preserve"> </w:t>
      </w:r>
      <w:r>
        <w:rPr>
          <w:spacing w:val="-1"/>
        </w:rPr>
        <w:t>cause</w:t>
      </w:r>
      <w:r>
        <w:t xml:space="preserve"> </w:t>
      </w:r>
      <w:r>
        <w:rPr>
          <w:spacing w:val="-1"/>
        </w:rPr>
        <w:t>more</w:t>
      </w:r>
      <w:r>
        <w:t xml:space="preserve"> </w:t>
      </w:r>
      <w:r>
        <w:rPr>
          <w:spacing w:val="-1"/>
        </w:rPr>
        <w:t>than</w:t>
      </w:r>
      <w:r>
        <w:t xml:space="preserve"> de</w:t>
      </w:r>
      <w:r>
        <w:rPr>
          <w:spacing w:val="53"/>
        </w:rPr>
        <w:t xml:space="preserve"> </w:t>
      </w:r>
      <w:proofErr w:type="spellStart"/>
      <w:r>
        <w:rPr>
          <w:spacing w:val="-2"/>
        </w:rPr>
        <w:t>minimis</w:t>
      </w:r>
      <w:proofErr w:type="spellEnd"/>
      <w:r>
        <w:t xml:space="preserve"> </w:t>
      </w:r>
      <w:r>
        <w:rPr>
          <w:spacing w:val="-1"/>
        </w:rPr>
        <w:t>degradation</w:t>
      </w:r>
      <w:r>
        <w:t xml:space="preserve"> </w:t>
      </w:r>
      <w:r>
        <w:rPr>
          <w:spacing w:val="-2"/>
        </w:rPr>
        <w:t>of</w:t>
      </w:r>
      <w:r>
        <w:t xml:space="preserve"> </w:t>
      </w:r>
      <w:r>
        <w:rPr>
          <w:spacing w:val="-1"/>
        </w:rPr>
        <w:t>available</w:t>
      </w:r>
      <w:r>
        <w:rPr>
          <w:spacing w:val="-2"/>
        </w:rPr>
        <w:t xml:space="preserve"> </w:t>
      </w:r>
      <w:r>
        <w:rPr>
          <w:spacing w:val="-1"/>
        </w:rPr>
        <w:t>parameters</w:t>
      </w:r>
      <w:r>
        <w:rPr>
          <w:spacing w:val="1"/>
        </w:rPr>
        <w:t xml:space="preserve"> </w:t>
      </w:r>
      <w:r>
        <w:rPr>
          <w:spacing w:val="-1"/>
        </w:rPr>
        <w:t>unless</w:t>
      </w:r>
      <w:r>
        <w:rPr>
          <w:spacing w:val="-2"/>
        </w:rPr>
        <w:t xml:space="preserve"> </w:t>
      </w:r>
      <w:r>
        <w:t>the</w:t>
      </w:r>
      <w:r>
        <w:rPr>
          <w:spacing w:val="-2"/>
        </w:rPr>
        <w:t xml:space="preserve"> </w:t>
      </w:r>
      <w:r>
        <w:rPr>
          <w:spacing w:val="-1"/>
        </w:rPr>
        <w:t>division</w:t>
      </w:r>
      <w:r>
        <w:t xml:space="preserve"> </w:t>
      </w:r>
      <w:r>
        <w:rPr>
          <w:spacing w:val="-1"/>
        </w:rPr>
        <w:t>determines</w:t>
      </w:r>
      <w:r>
        <w:t xml:space="preserve"> upon</w:t>
      </w:r>
      <w:r>
        <w:rPr>
          <w:spacing w:val="-3"/>
        </w:rPr>
        <w:t xml:space="preserve"> </w:t>
      </w:r>
      <w:r>
        <w:rPr>
          <w:spacing w:val="-1"/>
        </w:rPr>
        <w:t>review</w:t>
      </w:r>
      <w:r>
        <w:rPr>
          <w:spacing w:val="73"/>
        </w:rPr>
        <w:t xml:space="preserve"> </w:t>
      </w:r>
      <w:r>
        <w:t xml:space="preserve">of </w:t>
      </w:r>
      <w:r>
        <w:rPr>
          <w:spacing w:val="-1"/>
        </w:rPr>
        <w:t>the</w:t>
      </w:r>
      <w:r>
        <w:t xml:space="preserve"> SWPPP</w:t>
      </w:r>
      <w:r>
        <w:rPr>
          <w:spacing w:val="-3"/>
        </w:rPr>
        <w:t xml:space="preserve"> </w:t>
      </w:r>
      <w:r>
        <w:rPr>
          <w:spacing w:val="-1"/>
        </w:rPr>
        <w:t>that</w:t>
      </w:r>
      <w:r>
        <w:rPr>
          <w:spacing w:val="-2"/>
        </w:rPr>
        <w:t xml:space="preserve"> </w:t>
      </w:r>
      <w:r>
        <w:rPr>
          <w:spacing w:val="-1"/>
        </w:rPr>
        <w:t>there</w:t>
      </w:r>
      <w:r>
        <w:t xml:space="preserve"> </w:t>
      </w:r>
      <w:r>
        <w:rPr>
          <w:spacing w:val="-1"/>
        </w:rPr>
        <w:t>is</w:t>
      </w:r>
      <w:r>
        <w:rPr>
          <w:spacing w:val="-2"/>
        </w:rPr>
        <w:t xml:space="preserve"> </w:t>
      </w:r>
      <w:r>
        <w:t xml:space="preserve">a </w:t>
      </w:r>
      <w:r>
        <w:rPr>
          <w:spacing w:val="-1"/>
        </w:rPr>
        <w:t>reason</w:t>
      </w:r>
      <w:r>
        <w:rPr>
          <w:spacing w:val="-2"/>
        </w:rPr>
        <w:t xml:space="preserve"> </w:t>
      </w:r>
      <w:r>
        <w:t>to</w:t>
      </w:r>
      <w:r>
        <w:rPr>
          <w:spacing w:val="-3"/>
        </w:rPr>
        <w:t xml:space="preserve"> </w:t>
      </w:r>
      <w:r>
        <w:rPr>
          <w:spacing w:val="-1"/>
        </w:rPr>
        <w:t>limit</w:t>
      </w:r>
      <w:r>
        <w:rPr>
          <w:spacing w:val="1"/>
        </w:rPr>
        <w:t xml:space="preserve"> </w:t>
      </w:r>
      <w:r>
        <w:rPr>
          <w:spacing w:val="-1"/>
        </w:rPr>
        <w:t>coverage</w:t>
      </w:r>
      <w:r>
        <w:t xml:space="preserve"> as </w:t>
      </w:r>
      <w:r>
        <w:rPr>
          <w:spacing w:val="-1"/>
        </w:rPr>
        <w:t>set</w:t>
      </w:r>
      <w:r>
        <w:rPr>
          <w:spacing w:val="1"/>
        </w:rPr>
        <w:t xml:space="preserve"> </w:t>
      </w:r>
      <w:r>
        <w:rPr>
          <w:spacing w:val="-1"/>
        </w:rPr>
        <w:t>forth</w:t>
      </w:r>
      <w:r>
        <w:rPr>
          <w:spacing w:val="-3"/>
        </w:rPr>
        <w:t xml:space="preserve"> </w:t>
      </w:r>
      <w:r>
        <w:t>in</w:t>
      </w:r>
      <w:r>
        <w:rPr>
          <w:spacing w:val="1"/>
        </w:rPr>
        <w:t xml:space="preserve"> </w:t>
      </w:r>
      <w:r>
        <w:rPr>
          <w:spacing w:val="-1"/>
        </w:rPr>
        <w:t>Subpart</w:t>
      </w:r>
      <w:r>
        <w:rPr>
          <w:spacing w:val="1"/>
        </w:rPr>
        <w:t xml:space="preserve"> </w:t>
      </w:r>
      <w:r>
        <w:rPr>
          <w:spacing w:val="-1"/>
        </w:rPr>
        <w:t>1.3(</w:t>
      </w:r>
      <w:hyperlink w:anchor="bookmark8" w:history="1">
        <w:r>
          <w:rPr>
            <w:spacing w:val="-1"/>
          </w:rPr>
          <w:t>d)</w:t>
        </w:r>
        <w:r>
          <w:rPr>
            <w:spacing w:val="-2"/>
          </w:rPr>
          <w:t xml:space="preserve"> </w:t>
        </w:r>
        <w:r>
          <w:rPr>
            <w:spacing w:val="-1"/>
          </w:rPr>
          <w:t>above</w:t>
        </w:r>
      </w:hyperlink>
      <w:r>
        <w:rPr>
          <w:spacing w:val="51"/>
        </w:rPr>
        <w:t xml:space="preserve"> </w:t>
      </w:r>
      <w:r>
        <w:t xml:space="preserve">and </w:t>
      </w:r>
      <w:r>
        <w:rPr>
          <w:spacing w:val="-1"/>
        </w:rPr>
        <w:t>the</w:t>
      </w:r>
      <w:r>
        <w:t xml:space="preserve"> SWPPP</w:t>
      </w:r>
      <w:r>
        <w:rPr>
          <w:spacing w:val="-3"/>
        </w:rPr>
        <w:t xml:space="preserve"> </w:t>
      </w:r>
      <w:r>
        <w:rPr>
          <w:spacing w:val="-1"/>
        </w:rPr>
        <w:t>cannot</w:t>
      </w:r>
      <w:r>
        <w:rPr>
          <w:spacing w:val="1"/>
        </w:rPr>
        <w:t xml:space="preserve"> </w:t>
      </w:r>
      <w:r>
        <w:rPr>
          <w:spacing w:val="-2"/>
        </w:rPr>
        <w:t xml:space="preserve">be </w:t>
      </w:r>
      <w:r>
        <w:rPr>
          <w:spacing w:val="-1"/>
        </w:rPr>
        <w:t>modified</w:t>
      </w:r>
      <w:r>
        <w:rPr>
          <w:spacing w:val="-2"/>
        </w:rPr>
        <w:t xml:space="preserve"> </w:t>
      </w:r>
      <w:r>
        <w:t>to</w:t>
      </w:r>
      <w:r>
        <w:rPr>
          <w:spacing w:val="2"/>
        </w:rPr>
        <w:t xml:space="preserve"> </w:t>
      </w:r>
      <w:r>
        <w:rPr>
          <w:spacing w:val="-1"/>
        </w:rPr>
        <w:t>bring</w:t>
      </w:r>
      <w:r>
        <w:rPr>
          <w:spacing w:val="-3"/>
        </w:rPr>
        <w:t xml:space="preserve"> </w:t>
      </w:r>
      <w:r>
        <w:t>the</w:t>
      </w:r>
      <w:r>
        <w:rPr>
          <w:spacing w:val="-2"/>
        </w:rPr>
        <w:t xml:space="preserve"> </w:t>
      </w:r>
      <w:r>
        <w:rPr>
          <w:spacing w:val="-1"/>
        </w:rPr>
        <w:t>site</w:t>
      </w:r>
      <w:r>
        <w:rPr>
          <w:spacing w:val="-2"/>
        </w:rPr>
        <w:t xml:space="preserve"> </w:t>
      </w:r>
      <w:r>
        <w:rPr>
          <w:spacing w:val="-1"/>
        </w:rPr>
        <w:t>into</w:t>
      </w:r>
      <w:r>
        <w:t xml:space="preserve"> </w:t>
      </w:r>
      <w:r>
        <w:rPr>
          <w:spacing w:val="-1"/>
        </w:rPr>
        <w:t>compliance.</w:t>
      </w:r>
    </w:p>
    <w:p w:rsidR="00CF33BA" w:rsidRDefault="00CF33BA">
      <w:pPr>
        <w:pStyle w:val="BodyText"/>
        <w:numPr>
          <w:ilvl w:val="0"/>
          <w:numId w:val="25"/>
        </w:numPr>
        <w:tabs>
          <w:tab w:val="left" w:pos="1161"/>
        </w:tabs>
        <w:kinsoku w:val="0"/>
        <w:overflowPunct w:val="0"/>
        <w:ind w:left="1160" w:right="292"/>
        <w:rPr>
          <w:spacing w:val="-1"/>
        </w:rPr>
      </w:pPr>
      <w:r>
        <w:rPr>
          <w:spacing w:val="-1"/>
          <w:u w:val="single"/>
        </w:rPr>
        <w:t>Discharges</w:t>
      </w:r>
      <w:r>
        <w:rPr>
          <w:spacing w:val="1"/>
          <w:u w:val="single"/>
        </w:rPr>
        <w:t xml:space="preserve"> </w:t>
      </w:r>
      <w:r>
        <w:rPr>
          <w:spacing w:val="-1"/>
          <w:u w:val="single"/>
        </w:rPr>
        <w:t>not</w:t>
      </w:r>
      <w:r>
        <w:rPr>
          <w:spacing w:val="1"/>
          <w:u w:val="single"/>
        </w:rPr>
        <w:t xml:space="preserve"> </w:t>
      </w:r>
      <w:r>
        <w:rPr>
          <w:spacing w:val="-1"/>
          <w:u w:val="single"/>
        </w:rPr>
        <w:t>protective</w:t>
      </w:r>
      <w:r>
        <w:rPr>
          <w:u w:val="single"/>
        </w:rPr>
        <w:t xml:space="preserve"> of</w:t>
      </w:r>
      <w:r>
        <w:rPr>
          <w:spacing w:val="1"/>
          <w:u w:val="single"/>
        </w:rPr>
        <w:t xml:space="preserve"> </w:t>
      </w:r>
      <w:r>
        <w:rPr>
          <w:spacing w:val="-1"/>
          <w:u w:val="single"/>
        </w:rPr>
        <w:t>aquatic</w:t>
      </w:r>
      <w:r>
        <w:rPr>
          <w:u w:val="single"/>
        </w:rPr>
        <w:t xml:space="preserve"> </w:t>
      </w:r>
      <w:r>
        <w:rPr>
          <w:spacing w:val="-1"/>
          <w:u w:val="single"/>
        </w:rPr>
        <w:t>threatened</w:t>
      </w:r>
      <w:r>
        <w:rPr>
          <w:spacing w:val="-3"/>
          <w:u w:val="single"/>
        </w:rPr>
        <w:t xml:space="preserve"> </w:t>
      </w:r>
      <w:r>
        <w:rPr>
          <w:u w:val="single"/>
        </w:rPr>
        <w:t>and</w:t>
      </w:r>
      <w:r>
        <w:rPr>
          <w:spacing w:val="1"/>
          <w:u w:val="single"/>
        </w:rPr>
        <w:t xml:space="preserve"> </w:t>
      </w:r>
      <w:r>
        <w:rPr>
          <w:spacing w:val="-1"/>
          <w:u w:val="single"/>
        </w:rPr>
        <w:t>endangered</w:t>
      </w:r>
      <w:r>
        <w:rPr>
          <w:u w:val="single"/>
        </w:rPr>
        <w:t xml:space="preserve"> </w:t>
      </w:r>
      <w:r>
        <w:rPr>
          <w:spacing w:val="-1"/>
          <w:u w:val="single"/>
        </w:rPr>
        <w:t>species,</w:t>
      </w:r>
      <w:r>
        <w:rPr>
          <w:spacing w:val="-2"/>
          <w:u w:val="single"/>
        </w:rPr>
        <w:t xml:space="preserve"> </w:t>
      </w:r>
      <w:r>
        <w:rPr>
          <w:spacing w:val="-1"/>
          <w:u w:val="single"/>
        </w:rPr>
        <w:t>species</w:t>
      </w:r>
      <w:r>
        <w:rPr>
          <w:u w:val="single"/>
        </w:rPr>
        <w:t xml:space="preserve"> </w:t>
      </w:r>
      <w:r>
        <w:rPr>
          <w:spacing w:val="-2"/>
          <w:u w:val="single"/>
        </w:rPr>
        <w:t>deemed</w:t>
      </w:r>
      <w:r>
        <w:rPr>
          <w:spacing w:val="59"/>
        </w:rPr>
        <w:t xml:space="preserve"> </w:t>
      </w:r>
      <w:r>
        <w:rPr>
          <w:u w:val="single"/>
        </w:rPr>
        <w:t xml:space="preserve">in </w:t>
      </w:r>
      <w:r>
        <w:rPr>
          <w:spacing w:val="-1"/>
          <w:u w:val="single"/>
        </w:rPr>
        <w:t>need</w:t>
      </w:r>
      <w:r>
        <w:rPr>
          <w:u w:val="single"/>
        </w:rPr>
        <w:t xml:space="preserve"> of</w:t>
      </w:r>
      <w:r>
        <w:rPr>
          <w:spacing w:val="-2"/>
          <w:u w:val="single"/>
        </w:rPr>
        <w:t xml:space="preserve"> </w:t>
      </w:r>
      <w:r>
        <w:rPr>
          <w:spacing w:val="-1"/>
          <w:u w:val="single"/>
        </w:rPr>
        <w:t>management</w:t>
      </w:r>
      <w:r>
        <w:rPr>
          <w:u w:val="single"/>
        </w:rPr>
        <w:t xml:space="preserve"> or</w:t>
      </w:r>
      <w:r>
        <w:rPr>
          <w:spacing w:val="1"/>
          <w:u w:val="single"/>
        </w:rPr>
        <w:t xml:space="preserve"> </w:t>
      </w:r>
      <w:r>
        <w:rPr>
          <w:spacing w:val="-1"/>
          <w:u w:val="single"/>
        </w:rPr>
        <w:t>special concern</w:t>
      </w:r>
      <w:r>
        <w:rPr>
          <w:spacing w:val="-2"/>
          <w:u w:val="single"/>
        </w:rPr>
        <w:t xml:space="preserve"> </w:t>
      </w:r>
      <w:r>
        <w:rPr>
          <w:spacing w:val="-1"/>
          <w:u w:val="single"/>
        </w:rPr>
        <w:t>species</w:t>
      </w:r>
      <w:r>
        <w:rPr>
          <w:spacing w:val="-2"/>
          <w:u w:val="single"/>
        </w:rPr>
        <w:t xml:space="preserve"> </w:t>
      </w:r>
      <w:r>
        <w:t>-</w:t>
      </w:r>
      <w:r>
        <w:rPr>
          <w:spacing w:val="-4"/>
        </w:rPr>
        <w:t xml:space="preserve"> </w:t>
      </w:r>
      <w:r>
        <w:rPr>
          <w:spacing w:val="-1"/>
        </w:rPr>
        <w:t>Discharges</w:t>
      </w:r>
      <w:r>
        <w:t xml:space="preserve"> </w:t>
      </w:r>
      <w:r>
        <w:rPr>
          <w:spacing w:val="-2"/>
        </w:rPr>
        <w:t>or</w:t>
      </w:r>
      <w:r>
        <w:t xml:space="preserve"> </w:t>
      </w:r>
      <w:r>
        <w:rPr>
          <w:spacing w:val="-1"/>
        </w:rPr>
        <w:t>discharge-related</w:t>
      </w:r>
      <w:r>
        <w:rPr>
          <w:spacing w:val="55"/>
        </w:rPr>
        <w:t xml:space="preserve"> </w:t>
      </w:r>
      <w:r>
        <w:rPr>
          <w:spacing w:val="-1"/>
        </w:rPr>
        <w:t>activities</w:t>
      </w:r>
      <w:r>
        <w:rPr>
          <w:spacing w:val="-2"/>
        </w:rPr>
        <w:t xml:space="preserve"> </w:t>
      </w:r>
      <w:r>
        <w:rPr>
          <w:spacing w:val="-1"/>
        </w:rPr>
        <w:t>that</w:t>
      </w:r>
      <w:r>
        <w:rPr>
          <w:spacing w:val="1"/>
        </w:rPr>
        <w:t xml:space="preserve"> </w:t>
      </w:r>
      <w:r>
        <w:rPr>
          <w:spacing w:val="-1"/>
        </w:rPr>
        <w:t>are</w:t>
      </w:r>
      <w:r>
        <w:t xml:space="preserve"> </w:t>
      </w:r>
      <w:r>
        <w:rPr>
          <w:spacing w:val="-1"/>
        </w:rPr>
        <w:t>likely</w:t>
      </w:r>
      <w:r>
        <w:rPr>
          <w:spacing w:val="-3"/>
        </w:rPr>
        <w:t xml:space="preserve"> </w:t>
      </w:r>
      <w:r>
        <w:t>to</w:t>
      </w:r>
      <w:r>
        <w:rPr>
          <w:spacing w:val="-3"/>
        </w:rPr>
        <w:t xml:space="preserve"> </w:t>
      </w:r>
      <w:r>
        <w:rPr>
          <w:spacing w:val="-1"/>
        </w:rPr>
        <w:t>jeopardize</w:t>
      </w:r>
      <w:r>
        <w:t xml:space="preserve"> </w:t>
      </w:r>
      <w:r>
        <w:rPr>
          <w:spacing w:val="-1"/>
        </w:rPr>
        <w:t>the</w:t>
      </w:r>
      <w:r>
        <w:t xml:space="preserve"> </w:t>
      </w:r>
      <w:r>
        <w:rPr>
          <w:spacing w:val="-1"/>
        </w:rPr>
        <w:t>continued</w:t>
      </w:r>
      <w:r>
        <w:rPr>
          <w:spacing w:val="-2"/>
        </w:rPr>
        <w:t xml:space="preserve"> </w:t>
      </w:r>
      <w:r>
        <w:rPr>
          <w:spacing w:val="-1"/>
        </w:rPr>
        <w:t>existence</w:t>
      </w:r>
      <w:r>
        <w:t xml:space="preserve"> </w:t>
      </w:r>
      <w:r>
        <w:rPr>
          <w:spacing w:val="-2"/>
        </w:rPr>
        <w:t>of</w:t>
      </w:r>
      <w:r>
        <w:t xml:space="preserve"> </w:t>
      </w:r>
      <w:r>
        <w:rPr>
          <w:spacing w:val="-1"/>
        </w:rPr>
        <w:t>listed</w:t>
      </w:r>
      <w:r>
        <w:t xml:space="preserve"> </w:t>
      </w:r>
      <w:r>
        <w:rPr>
          <w:spacing w:val="-1"/>
        </w:rPr>
        <w:t>or</w:t>
      </w:r>
      <w:r>
        <w:t xml:space="preserve"> </w:t>
      </w:r>
      <w:r>
        <w:rPr>
          <w:spacing w:val="-1"/>
        </w:rPr>
        <w:t>proposed</w:t>
      </w:r>
      <w:r>
        <w:rPr>
          <w:spacing w:val="59"/>
        </w:rPr>
        <w:t xml:space="preserve"> </w:t>
      </w:r>
      <w:r>
        <w:rPr>
          <w:spacing w:val="-1"/>
        </w:rPr>
        <w:t>threatened</w:t>
      </w:r>
      <w:r>
        <w:rPr>
          <w:spacing w:val="-3"/>
        </w:rPr>
        <w:t xml:space="preserve"> </w:t>
      </w:r>
      <w:r>
        <w:t xml:space="preserve">or </w:t>
      </w:r>
      <w:r>
        <w:rPr>
          <w:spacing w:val="-1"/>
        </w:rPr>
        <w:t>endangered</w:t>
      </w:r>
      <w:r>
        <w:t xml:space="preserve"> </w:t>
      </w:r>
      <w:r>
        <w:rPr>
          <w:spacing w:val="-1"/>
        </w:rPr>
        <w:t>aquatic</w:t>
      </w:r>
      <w:r>
        <w:t xml:space="preserve"> </w:t>
      </w:r>
      <w:r>
        <w:rPr>
          <w:spacing w:val="-1"/>
        </w:rPr>
        <w:t>species,</w:t>
      </w:r>
      <w:r>
        <w:rPr>
          <w:spacing w:val="-3"/>
        </w:rPr>
        <w:t xml:space="preserve"> </w:t>
      </w:r>
      <w:r>
        <w:t>or</w:t>
      </w:r>
      <w:r>
        <w:rPr>
          <w:spacing w:val="-2"/>
        </w:rPr>
        <w:t xml:space="preserve"> </w:t>
      </w:r>
      <w:r>
        <w:rPr>
          <w:spacing w:val="-1"/>
        </w:rPr>
        <w:t>their</w:t>
      </w:r>
      <w:r>
        <w:rPr>
          <w:spacing w:val="-2"/>
        </w:rPr>
        <w:t xml:space="preserve"> </w:t>
      </w:r>
      <w:r>
        <w:rPr>
          <w:spacing w:val="-1"/>
        </w:rPr>
        <w:t>critical</w:t>
      </w:r>
      <w:r>
        <w:rPr>
          <w:spacing w:val="1"/>
        </w:rPr>
        <w:t xml:space="preserve"> </w:t>
      </w:r>
      <w:r>
        <w:rPr>
          <w:spacing w:val="-1"/>
        </w:rPr>
        <w:t>habitat,</w:t>
      </w:r>
      <w:r>
        <w:t xml:space="preserve"> </w:t>
      </w:r>
      <w:r>
        <w:rPr>
          <w:spacing w:val="-1"/>
        </w:rPr>
        <w:t>under</w:t>
      </w:r>
      <w:r>
        <w:rPr>
          <w:spacing w:val="-2"/>
        </w:rPr>
        <w:t xml:space="preserve"> </w:t>
      </w:r>
      <w:r>
        <w:t xml:space="preserve">the </w:t>
      </w:r>
      <w:r>
        <w:rPr>
          <w:spacing w:val="-1"/>
        </w:rPr>
        <w:t>Endangered</w:t>
      </w:r>
      <w:r>
        <w:rPr>
          <w:spacing w:val="67"/>
        </w:rPr>
        <w:t xml:space="preserve"> </w:t>
      </w:r>
      <w:r>
        <w:rPr>
          <w:spacing w:val="-1"/>
        </w:rPr>
        <w:t>Species</w:t>
      </w:r>
      <w:r>
        <w:t xml:space="preserve"> </w:t>
      </w:r>
      <w:r>
        <w:rPr>
          <w:spacing w:val="-2"/>
        </w:rPr>
        <w:t>Act</w:t>
      </w:r>
      <w:r>
        <w:rPr>
          <w:spacing w:val="1"/>
        </w:rPr>
        <w:t xml:space="preserve"> </w:t>
      </w:r>
      <w:r>
        <w:rPr>
          <w:spacing w:val="-1"/>
        </w:rPr>
        <w:t>(ESA),</w:t>
      </w:r>
      <w:r>
        <w:t xml:space="preserve"> or</w:t>
      </w:r>
      <w:r>
        <w:rPr>
          <w:spacing w:val="-2"/>
        </w:rPr>
        <w:t xml:space="preserve"> </w:t>
      </w:r>
      <w:r>
        <w:rPr>
          <w:spacing w:val="-1"/>
        </w:rPr>
        <w:t>other</w:t>
      </w:r>
      <w:r>
        <w:t xml:space="preserve"> </w:t>
      </w:r>
      <w:r>
        <w:rPr>
          <w:spacing w:val="-1"/>
        </w:rPr>
        <w:t>applicable</w:t>
      </w:r>
      <w:r>
        <w:t xml:space="preserve"> </w:t>
      </w:r>
      <w:r>
        <w:rPr>
          <w:spacing w:val="-1"/>
        </w:rPr>
        <w:t>state</w:t>
      </w:r>
      <w:r>
        <w:rPr>
          <w:spacing w:val="-2"/>
        </w:rPr>
        <w:t xml:space="preserve"> </w:t>
      </w:r>
      <w:r>
        <w:t>law or</w:t>
      </w:r>
      <w:r>
        <w:rPr>
          <w:spacing w:val="-2"/>
        </w:rPr>
        <w:t xml:space="preserve"> </w:t>
      </w:r>
      <w:r>
        <w:rPr>
          <w:spacing w:val="-1"/>
        </w:rPr>
        <w:t>rule.</w:t>
      </w:r>
    </w:p>
    <w:p w:rsidR="00CF33BA" w:rsidRDefault="00CF33BA">
      <w:pPr>
        <w:pStyle w:val="BodyText"/>
        <w:kinsoku w:val="0"/>
        <w:overflowPunct w:val="0"/>
        <w:spacing w:before="119"/>
        <w:ind w:left="1160" w:right="127"/>
        <w:rPr>
          <w:spacing w:val="-1"/>
        </w:rPr>
      </w:pPr>
      <w:r>
        <w:rPr>
          <w:spacing w:val="-1"/>
        </w:rPr>
        <w:t>Discharges</w:t>
      </w:r>
      <w:r>
        <w:t xml:space="preserve"> or</w:t>
      </w:r>
      <w:r>
        <w:rPr>
          <w:spacing w:val="-2"/>
        </w:rPr>
        <w:t xml:space="preserve"> </w:t>
      </w:r>
      <w:r>
        <w:rPr>
          <w:spacing w:val="-1"/>
        </w:rPr>
        <w:t>conducting</w:t>
      </w:r>
      <w:r>
        <w:rPr>
          <w:spacing w:val="-3"/>
        </w:rPr>
        <w:t xml:space="preserve"> </w:t>
      </w:r>
      <w:r>
        <w:rPr>
          <w:spacing w:val="-1"/>
        </w:rPr>
        <w:t>discharge</w:t>
      </w:r>
      <w:r>
        <w:t xml:space="preserve"> </w:t>
      </w:r>
      <w:r>
        <w:rPr>
          <w:spacing w:val="-1"/>
        </w:rPr>
        <w:t>related</w:t>
      </w:r>
      <w:r>
        <w:rPr>
          <w:spacing w:val="-2"/>
        </w:rPr>
        <w:t xml:space="preserve"> </w:t>
      </w:r>
      <w:r>
        <w:rPr>
          <w:spacing w:val="-1"/>
        </w:rPr>
        <w:t>activities</w:t>
      </w:r>
      <w:r>
        <w:rPr>
          <w:spacing w:val="-2"/>
        </w:rPr>
        <w:t xml:space="preserve"> </w:t>
      </w:r>
      <w:r>
        <w:rPr>
          <w:spacing w:val="-1"/>
        </w:rPr>
        <w:t>that</w:t>
      </w:r>
      <w:r>
        <w:rPr>
          <w:spacing w:val="1"/>
        </w:rPr>
        <w:t xml:space="preserve"> </w:t>
      </w:r>
      <w:r>
        <w:rPr>
          <w:spacing w:val="-1"/>
        </w:rPr>
        <w:t>will</w:t>
      </w:r>
      <w:r>
        <w:rPr>
          <w:spacing w:val="-2"/>
        </w:rPr>
        <w:t xml:space="preserve"> </w:t>
      </w:r>
      <w:r>
        <w:rPr>
          <w:spacing w:val="-1"/>
        </w:rPr>
        <w:t>cause</w:t>
      </w:r>
      <w:r>
        <w:t xml:space="preserve"> a</w:t>
      </w:r>
      <w:r>
        <w:rPr>
          <w:spacing w:val="-2"/>
        </w:rPr>
        <w:t xml:space="preserve"> </w:t>
      </w:r>
      <w:r>
        <w:rPr>
          <w:spacing w:val="-1"/>
        </w:rPr>
        <w:t>prohibited</w:t>
      </w:r>
      <w:r>
        <w:t xml:space="preserve"> </w:t>
      </w:r>
      <w:r>
        <w:rPr>
          <w:spacing w:val="-1"/>
        </w:rPr>
        <w:t>take</w:t>
      </w:r>
      <w:r>
        <w:t xml:space="preserve"> of</w:t>
      </w:r>
      <w:r>
        <w:rPr>
          <w:spacing w:val="53"/>
        </w:rPr>
        <w:t xml:space="preserve"> </w:t>
      </w:r>
      <w:r>
        <w:rPr>
          <w:spacing w:val="-1"/>
        </w:rPr>
        <w:t>federally</w:t>
      </w:r>
      <w:r>
        <w:rPr>
          <w:spacing w:val="-3"/>
        </w:rPr>
        <w:t xml:space="preserve"> </w:t>
      </w:r>
      <w:r>
        <w:rPr>
          <w:spacing w:val="-1"/>
        </w:rPr>
        <w:t>listed</w:t>
      </w:r>
      <w:r>
        <w:t xml:space="preserve"> </w:t>
      </w:r>
      <w:r>
        <w:rPr>
          <w:spacing w:val="-1"/>
        </w:rPr>
        <w:t>aquatic</w:t>
      </w:r>
      <w:r>
        <w:rPr>
          <w:spacing w:val="-2"/>
        </w:rPr>
        <w:t xml:space="preserve"> </w:t>
      </w:r>
      <w:r>
        <w:rPr>
          <w:spacing w:val="-1"/>
        </w:rPr>
        <w:t>species</w:t>
      </w:r>
      <w:r>
        <w:rPr>
          <w:spacing w:val="-2"/>
        </w:rPr>
        <w:t xml:space="preserve"> </w:t>
      </w:r>
      <w:r>
        <w:t>(as</w:t>
      </w:r>
      <w:r>
        <w:rPr>
          <w:spacing w:val="-2"/>
        </w:rPr>
        <w:t xml:space="preserve"> </w:t>
      </w:r>
      <w:r>
        <w:rPr>
          <w:spacing w:val="-1"/>
        </w:rPr>
        <w:t>defined</w:t>
      </w:r>
      <w:r>
        <w:t xml:space="preserve"> </w:t>
      </w:r>
      <w:r>
        <w:rPr>
          <w:spacing w:val="-1"/>
        </w:rPr>
        <w:t>under</w:t>
      </w:r>
      <w:r>
        <w:t xml:space="preserve"> </w:t>
      </w:r>
      <w:r>
        <w:rPr>
          <w:spacing w:val="-2"/>
        </w:rPr>
        <w:t>Section</w:t>
      </w:r>
      <w:r>
        <w:t xml:space="preserve"> 3 of</w:t>
      </w:r>
      <w:r>
        <w:rPr>
          <w:spacing w:val="-2"/>
        </w:rPr>
        <w:t xml:space="preserve"> </w:t>
      </w:r>
      <w:r>
        <w:t>the ESA</w:t>
      </w:r>
      <w:r>
        <w:rPr>
          <w:spacing w:val="-2"/>
        </w:rPr>
        <w:t xml:space="preserve"> </w:t>
      </w:r>
      <w:r>
        <w:rPr>
          <w:spacing w:val="-1"/>
        </w:rPr>
        <w:t>and</w:t>
      </w:r>
      <w:r>
        <w:t xml:space="preserve"> 50 </w:t>
      </w:r>
      <w:r>
        <w:rPr>
          <w:spacing w:val="-1"/>
        </w:rPr>
        <w:t>CFR</w:t>
      </w:r>
    </w:p>
    <w:p w:rsidR="00CF33BA" w:rsidRDefault="00CF33BA">
      <w:pPr>
        <w:pStyle w:val="BodyText"/>
        <w:kinsoku w:val="0"/>
        <w:overflowPunct w:val="0"/>
        <w:spacing w:before="1"/>
        <w:ind w:left="1160"/>
        <w:rPr>
          <w:spacing w:val="-1"/>
        </w:rPr>
      </w:pPr>
      <w:proofErr w:type="gramStart"/>
      <w:r>
        <w:t>§17.3),</w:t>
      </w:r>
      <w:r>
        <w:rPr>
          <w:spacing w:val="-3"/>
        </w:rPr>
        <w:t xml:space="preserve"> </w:t>
      </w:r>
      <w:r>
        <w:rPr>
          <w:spacing w:val="-1"/>
        </w:rPr>
        <w:t>unless</w:t>
      </w:r>
      <w:r>
        <w:rPr>
          <w:spacing w:val="-2"/>
        </w:rPr>
        <w:t xml:space="preserve"> </w:t>
      </w:r>
      <w:r>
        <w:t>such</w:t>
      </w:r>
      <w:r>
        <w:rPr>
          <w:spacing w:val="-3"/>
        </w:rPr>
        <w:t xml:space="preserve"> </w:t>
      </w:r>
      <w:r>
        <w:rPr>
          <w:spacing w:val="-1"/>
        </w:rPr>
        <w:t>take</w:t>
      </w:r>
      <w:r>
        <w:t xml:space="preserve"> </w:t>
      </w:r>
      <w:r>
        <w:rPr>
          <w:spacing w:val="-1"/>
        </w:rPr>
        <w:t>is</w:t>
      </w:r>
      <w:r>
        <w:rPr>
          <w:spacing w:val="-2"/>
        </w:rPr>
        <w:t xml:space="preserve"> </w:t>
      </w:r>
      <w:r>
        <w:rPr>
          <w:spacing w:val="-1"/>
        </w:rPr>
        <w:t>authorized</w:t>
      </w:r>
      <w:r>
        <w:rPr>
          <w:spacing w:val="2"/>
        </w:rPr>
        <w:t xml:space="preserve"> </w:t>
      </w:r>
      <w:r>
        <w:rPr>
          <w:spacing w:val="-1"/>
        </w:rPr>
        <w:t>under Sections</w:t>
      </w:r>
      <w:r>
        <w:rPr>
          <w:spacing w:val="1"/>
        </w:rPr>
        <w:t xml:space="preserve"> </w:t>
      </w:r>
      <w:r>
        <w:t>7</w:t>
      </w:r>
      <w:r>
        <w:rPr>
          <w:spacing w:val="-3"/>
        </w:rPr>
        <w:t xml:space="preserve"> </w:t>
      </w:r>
      <w:r>
        <w:t xml:space="preserve">or 10 </w:t>
      </w:r>
      <w:r>
        <w:rPr>
          <w:spacing w:val="-2"/>
        </w:rPr>
        <w:t>of</w:t>
      </w:r>
      <w:r>
        <w:t xml:space="preserve"> </w:t>
      </w:r>
      <w:r>
        <w:rPr>
          <w:spacing w:val="-1"/>
        </w:rPr>
        <w:t>the</w:t>
      </w:r>
      <w:r>
        <w:t xml:space="preserve"> </w:t>
      </w:r>
      <w:r>
        <w:rPr>
          <w:spacing w:val="-1"/>
        </w:rPr>
        <w:t>ESA.</w:t>
      </w:r>
      <w:proofErr w:type="gramEnd"/>
    </w:p>
    <w:p w:rsidR="00CF33BA" w:rsidRDefault="00CF33BA">
      <w:pPr>
        <w:pStyle w:val="BodyText"/>
        <w:kinsoku w:val="0"/>
        <w:overflowPunct w:val="0"/>
        <w:spacing w:before="119"/>
        <w:ind w:left="1160" w:right="229"/>
        <w:rPr>
          <w:color w:val="000000"/>
          <w:spacing w:val="-1"/>
        </w:rPr>
      </w:pPr>
      <w:r>
        <w:rPr>
          <w:spacing w:val="-1"/>
        </w:rPr>
        <w:t>Discharges</w:t>
      </w:r>
      <w:r>
        <w:t xml:space="preserve"> or</w:t>
      </w:r>
      <w:r>
        <w:rPr>
          <w:spacing w:val="-2"/>
        </w:rPr>
        <w:t xml:space="preserve"> </w:t>
      </w:r>
      <w:r>
        <w:rPr>
          <w:spacing w:val="-1"/>
        </w:rPr>
        <w:t>conducting</w:t>
      </w:r>
      <w:r>
        <w:rPr>
          <w:spacing w:val="-3"/>
        </w:rPr>
        <w:t xml:space="preserve"> </w:t>
      </w:r>
      <w:r>
        <w:rPr>
          <w:spacing w:val="-1"/>
        </w:rPr>
        <w:t>discharge-related</w:t>
      </w:r>
      <w:r>
        <w:t xml:space="preserve"> </w:t>
      </w:r>
      <w:r>
        <w:rPr>
          <w:spacing w:val="-1"/>
        </w:rPr>
        <w:t>activities</w:t>
      </w:r>
      <w:r>
        <w:t xml:space="preserve"> </w:t>
      </w:r>
      <w:r>
        <w:rPr>
          <w:spacing w:val="-1"/>
        </w:rPr>
        <w:t>that</w:t>
      </w:r>
      <w:r>
        <w:rPr>
          <w:spacing w:val="1"/>
        </w:rPr>
        <w:t xml:space="preserve"> </w:t>
      </w:r>
      <w:r>
        <w:rPr>
          <w:spacing w:val="-1"/>
        </w:rPr>
        <w:t>will</w:t>
      </w:r>
      <w:r>
        <w:rPr>
          <w:spacing w:val="-2"/>
        </w:rPr>
        <w:t xml:space="preserve"> </w:t>
      </w:r>
      <w:r>
        <w:rPr>
          <w:spacing w:val="-1"/>
        </w:rPr>
        <w:t>cause</w:t>
      </w:r>
      <w:r>
        <w:t xml:space="preserve"> a</w:t>
      </w:r>
      <w:r>
        <w:rPr>
          <w:spacing w:val="-2"/>
        </w:rPr>
        <w:t xml:space="preserve"> </w:t>
      </w:r>
      <w:r>
        <w:rPr>
          <w:spacing w:val="-1"/>
        </w:rPr>
        <w:t>prohibited</w:t>
      </w:r>
      <w:r>
        <w:rPr>
          <w:spacing w:val="1"/>
        </w:rPr>
        <w:t xml:space="preserve"> </w:t>
      </w:r>
      <w:r>
        <w:rPr>
          <w:spacing w:val="-1"/>
        </w:rPr>
        <w:t>“</w:t>
      </w:r>
      <w:hyperlink w:anchor="bookmark141" w:history="1">
        <w:r>
          <w:rPr>
            <w:color w:val="0000FF"/>
            <w:spacing w:val="-1"/>
          </w:rPr>
          <w:t>take</w:t>
        </w:r>
      </w:hyperlink>
      <w:r>
        <w:rPr>
          <w:color w:val="000000"/>
          <w:spacing w:val="-1"/>
        </w:rPr>
        <w:t>”</w:t>
      </w:r>
      <w:r>
        <w:rPr>
          <w:color w:val="000000"/>
          <w:spacing w:val="59"/>
        </w:rPr>
        <w:t xml:space="preserve"> </w:t>
      </w:r>
      <w:r>
        <w:rPr>
          <w:color w:val="000000"/>
        </w:rPr>
        <w:t xml:space="preserve">of </w:t>
      </w:r>
      <w:r>
        <w:rPr>
          <w:color w:val="000000"/>
          <w:spacing w:val="-1"/>
        </w:rPr>
        <w:t>state</w:t>
      </w:r>
      <w:r>
        <w:rPr>
          <w:color w:val="000000"/>
        </w:rPr>
        <w:t xml:space="preserve"> </w:t>
      </w:r>
      <w:r>
        <w:rPr>
          <w:color w:val="000000"/>
          <w:spacing w:val="-1"/>
        </w:rPr>
        <w:t>listed</w:t>
      </w:r>
      <w:r>
        <w:rPr>
          <w:color w:val="000000"/>
          <w:spacing w:val="-2"/>
        </w:rPr>
        <w:t xml:space="preserve"> </w:t>
      </w:r>
      <w:r>
        <w:rPr>
          <w:color w:val="000000"/>
          <w:spacing w:val="-1"/>
        </w:rPr>
        <w:t>aquatic</w:t>
      </w:r>
      <w:r>
        <w:rPr>
          <w:color w:val="000000"/>
        </w:rPr>
        <w:t xml:space="preserve"> </w:t>
      </w:r>
      <w:r>
        <w:rPr>
          <w:color w:val="000000"/>
          <w:spacing w:val="-1"/>
        </w:rPr>
        <w:t>species</w:t>
      </w:r>
      <w:r>
        <w:rPr>
          <w:color w:val="000000"/>
        </w:rPr>
        <w:t xml:space="preserve"> </w:t>
      </w:r>
      <w:r>
        <w:rPr>
          <w:color w:val="000000"/>
          <w:spacing w:val="-1"/>
        </w:rPr>
        <w:t>(as</w:t>
      </w:r>
      <w:r>
        <w:rPr>
          <w:color w:val="000000"/>
        </w:rPr>
        <w:t xml:space="preserve"> </w:t>
      </w:r>
      <w:r>
        <w:rPr>
          <w:color w:val="000000"/>
          <w:spacing w:val="-1"/>
        </w:rPr>
        <w:t>defined</w:t>
      </w:r>
      <w:r>
        <w:rPr>
          <w:color w:val="000000"/>
          <w:spacing w:val="-2"/>
        </w:rPr>
        <w:t xml:space="preserve"> </w:t>
      </w:r>
      <w:r>
        <w:rPr>
          <w:color w:val="000000"/>
        </w:rPr>
        <w:t xml:space="preserve">in </w:t>
      </w:r>
      <w:r>
        <w:rPr>
          <w:color w:val="000000"/>
          <w:spacing w:val="-1"/>
        </w:rPr>
        <w:t>the</w:t>
      </w:r>
      <w:r>
        <w:rPr>
          <w:color w:val="000000"/>
          <w:spacing w:val="-2"/>
        </w:rPr>
        <w:t xml:space="preserve"> </w:t>
      </w:r>
      <w:r>
        <w:rPr>
          <w:color w:val="000000"/>
          <w:spacing w:val="-1"/>
        </w:rPr>
        <w:t>Tennessee</w:t>
      </w:r>
      <w:r>
        <w:rPr>
          <w:color w:val="000000"/>
          <w:spacing w:val="-2"/>
        </w:rPr>
        <w:t xml:space="preserve"> </w:t>
      </w:r>
      <w:r>
        <w:rPr>
          <w:color w:val="000000"/>
          <w:spacing w:val="-1"/>
        </w:rPr>
        <w:t>Wildlife</w:t>
      </w:r>
      <w:r>
        <w:rPr>
          <w:color w:val="000000"/>
        </w:rPr>
        <w:t xml:space="preserve"> </w:t>
      </w:r>
      <w:r>
        <w:rPr>
          <w:color w:val="000000"/>
          <w:spacing w:val="-1"/>
        </w:rPr>
        <w:t>Resources</w:t>
      </w:r>
      <w:r>
        <w:rPr>
          <w:color w:val="000000"/>
          <w:spacing w:val="55"/>
        </w:rPr>
        <w:t xml:space="preserve"> </w:t>
      </w:r>
      <w:r>
        <w:rPr>
          <w:color w:val="000000"/>
          <w:spacing w:val="-1"/>
        </w:rPr>
        <w:t>Commission</w:t>
      </w:r>
      <w:r>
        <w:rPr>
          <w:color w:val="000000"/>
        </w:rPr>
        <w:t xml:space="preserve"> </w:t>
      </w:r>
      <w:r>
        <w:rPr>
          <w:color w:val="000000"/>
          <w:spacing w:val="-1"/>
        </w:rPr>
        <w:t>Proclamation,</w:t>
      </w:r>
      <w:r>
        <w:rPr>
          <w:color w:val="000000"/>
          <w:spacing w:val="-3"/>
        </w:rPr>
        <w:t xml:space="preserve"> </w:t>
      </w:r>
      <w:r>
        <w:rPr>
          <w:color w:val="000000"/>
          <w:spacing w:val="-1"/>
        </w:rPr>
        <w:t>Endangered</w:t>
      </w:r>
      <w:r>
        <w:rPr>
          <w:color w:val="000000"/>
        </w:rPr>
        <w:t xml:space="preserve"> </w:t>
      </w:r>
      <w:r>
        <w:rPr>
          <w:color w:val="000000"/>
          <w:spacing w:val="-1"/>
        </w:rPr>
        <w:t>or</w:t>
      </w:r>
      <w:r>
        <w:rPr>
          <w:color w:val="000000"/>
          <w:spacing w:val="-2"/>
        </w:rPr>
        <w:t xml:space="preserve"> </w:t>
      </w:r>
      <w:r>
        <w:rPr>
          <w:color w:val="000000"/>
          <w:spacing w:val="-1"/>
        </w:rPr>
        <w:t>Threatened</w:t>
      </w:r>
      <w:r>
        <w:rPr>
          <w:color w:val="000000"/>
          <w:spacing w:val="-2"/>
        </w:rPr>
        <w:t xml:space="preserve"> </w:t>
      </w:r>
      <w:r>
        <w:rPr>
          <w:color w:val="000000"/>
          <w:spacing w:val="-1"/>
        </w:rPr>
        <w:t>Aquatic</w:t>
      </w:r>
      <w:r>
        <w:rPr>
          <w:color w:val="000000"/>
        </w:rPr>
        <w:t xml:space="preserve"> </w:t>
      </w:r>
      <w:r>
        <w:rPr>
          <w:color w:val="000000"/>
          <w:spacing w:val="-1"/>
        </w:rPr>
        <w:t>Species,</w:t>
      </w:r>
      <w:r>
        <w:rPr>
          <w:color w:val="000000"/>
        </w:rPr>
        <w:t xml:space="preserve"> </w:t>
      </w:r>
      <w:r>
        <w:rPr>
          <w:color w:val="000000"/>
          <w:spacing w:val="-1"/>
        </w:rPr>
        <w:t>and</w:t>
      </w:r>
      <w:r>
        <w:rPr>
          <w:color w:val="000000"/>
        </w:rPr>
        <w:t xml:space="preserve"> in</w:t>
      </w:r>
      <w:r>
        <w:rPr>
          <w:color w:val="000000"/>
          <w:spacing w:val="-3"/>
        </w:rPr>
        <w:t xml:space="preserve"> </w:t>
      </w:r>
      <w:r>
        <w:rPr>
          <w:color w:val="000000"/>
          <w:spacing w:val="-1"/>
        </w:rPr>
        <w:t>the</w:t>
      </w:r>
      <w:r>
        <w:rPr>
          <w:color w:val="000000"/>
          <w:spacing w:val="63"/>
        </w:rPr>
        <w:t xml:space="preserve"> </w:t>
      </w:r>
      <w:r>
        <w:rPr>
          <w:color w:val="000000"/>
          <w:spacing w:val="-1"/>
        </w:rPr>
        <w:t>Tennessee</w:t>
      </w:r>
      <w:r>
        <w:rPr>
          <w:color w:val="000000"/>
          <w:spacing w:val="-2"/>
        </w:rPr>
        <w:t xml:space="preserve"> </w:t>
      </w:r>
      <w:r>
        <w:rPr>
          <w:color w:val="000000"/>
          <w:spacing w:val="-1"/>
        </w:rPr>
        <w:t>Wildlife</w:t>
      </w:r>
      <w:r>
        <w:rPr>
          <w:color w:val="000000"/>
        </w:rPr>
        <w:t xml:space="preserve"> </w:t>
      </w:r>
      <w:r>
        <w:rPr>
          <w:color w:val="000000"/>
          <w:spacing w:val="-1"/>
        </w:rPr>
        <w:t>Resources</w:t>
      </w:r>
      <w:r>
        <w:rPr>
          <w:color w:val="000000"/>
        </w:rPr>
        <w:t xml:space="preserve"> </w:t>
      </w:r>
      <w:r>
        <w:rPr>
          <w:color w:val="000000"/>
          <w:spacing w:val="-1"/>
        </w:rPr>
        <w:t>Commission</w:t>
      </w:r>
      <w:r>
        <w:rPr>
          <w:color w:val="000000"/>
          <w:spacing w:val="-3"/>
        </w:rPr>
        <w:t xml:space="preserve"> </w:t>
      </w:r>
      <w:r>
        <w:rPr>
          <w:color w:val="000000"/>
          <w:spacing w:val="-1"/>
        </w:rPr>
        <w:t>Proclamation,</w:t>
      </w:r>
      <w:r>
        <w:rPr>
          <w:color w:val="000000"/>
        </w:rPr>
        <w:t xml:space="preserve"> </w:t>
      </w:r>
      <w:r>
        <w:rPr>
          <w:color w:val="000000"/>
          <w:spacing w:val="-1"/>
        </w:rPr>
        <w:t>Wildlife</w:t>
      </w:r>
      <w:r>
        <w:rPr>
          <w:color w:val="000000"/>
        </w:rPr>
        <w:t xml:space="preserve"> in </w:t>
      </w:r>
      <w:r>
        <w:rPr>
          <w:color w:val="000000"/>
          <w:spacing w:val="-1"/>
        </w:rPr>
        <w:t>Need</w:t>
      </w:r>
      <w:r>
        <w:rPr>
          <w:color w:val="000000"/>
        </w:rPr>
        <w:t xml:space="preserve"> </w:t>
      </w:r>
      <w:r>
        <w:rPr>
          <w:color w:val="000000"/>
          <w:spacing w:val="-2"/>
        </w:rPr>
        <w:t>of</w:t>
      </w:r>
      <w:r>
        <w:rPr>
          <w:color w:val="000000"/>
          <w:spacing w:val="49"/>
        </w:rPr>
        <w:t xml:space="preserve"> </w:t>
      </w:r>
      <w:r>
        <w:rPr>
          <w:color w:val="000000"/>
          <w:spacing w:val="-1"/>
        </w:rPr>
        <w:t>Management),</w:t>
      </w:r>
      <w:r>
        <w:rPr>
          <w:color w:val="000000"/>
        </w:rPr>
        <w:t xml:space="preserve"> </w:t>
      </w:r>
      <w:r>
        <w:rPr>
          <w:color w:val="000000"/>
          <w:spacing w:val="-1"/>
        </w:rPr>
        <w:t>unless</w:t>
      </w:r>
      <w:r>
        <w:rPr>
          <w:color w:val="000000"/>
          <w:spacing w:val="1"/>
        </w:rPr>
        <w:t xml:space="preserve"> </w:t>
      </w:r>
      <w:r>
        <w:rPr>
          <w:color w:val="000000"/>
          <w:spacing w:val="-1"/>
        </w:rPr>
        <w:t>such</w:t>
      </w:r>
      <w:r>
        <w:rPr>
          <w:color w:val="000000"/>
          <w:spacing w:val="-2"/>
        </w:rPr>
        <w:t xml:space="preserve"> </w:t>
      </w:r>
      <w:r>
        <w:rPr>
          <w:color w:val="000000"/>
          <w:spacing w:val="-1"/>
        </w:rPr>
        <w:t>take</w:t>
      </w:r>
      <w:r>
        <w:rPr>
          <w:color w:val="000000"/>
        </w:rPr>
        <w:t xml:space="preserve"> is </w:t>
      </w:r>
      <w:r>
        <w:rPr>
          <w:color w:val="000000"/>
          <w:spacing w:val="-1"/>
        </w:rPr>
        <w:t>authorized</w:t>
      </w:r>
      <w:r>
        <w:rPr>
          <w:color w:val="000000"/>
        </w:rPr>
        <w:t xml:space="preserve"> </w:t>
      </w:r>
      <w:r>
        <w:rPr>
          <w:color w:val="000000"/>
          <w:spacing w:val="-1"/>
        </w:rPr>
        <w:t>under</w:t>
      </w:r>
      <w:r>
        <w:rPr>
          <w:color w:val="000000"/>
          <w:spacing w:val="-2"/>
        </w:rPr>
        <w:t xml:space="preserve"> </w:t>
      </w:r>
      <w:r>
        <w:rPr>
          <w:color w:val="000000"/>
        </w:rPr>
        <w:t>the</w:t>
      </w:r>
      <w:r>
        <w:rPr>
          <w:color w:val="000000"/>
          <w:spacing w:val="-2"/>
        </w:rPr>
        <w:t xml:space="preserve"> </w:t>
      </w:r>
      <w:r>
        <w:rPr>
          <w:color w:val="000000"/>
          <w:spacing w:val="-1"/>
        </w:rPr>
        <w:t>provisions</w:t>
      </w:r>
      <w:r>
        <w:rPr>
          <w:color w:val="000000"/>
        </w:rPr>
        <w:t xml:space="preserve"> </w:t>
      </w:r>
      <w:r>
        <w:rPr>
          <w:color w:val="000000"/>
          <w:spacing w:val="-1"/>
        </w:rPr>
        <w:t>of</w:t>
      </w:r>
      <w:r>
        <w:rPr>
          <w:color w:val="000000"/>
          <w:spacing w:val="-2"/>
        </w:rPr>
        <w:t xml:space="preserve"> </w:t>
      </w:r>
      <w:r>
        <w:rPr>
          <w:color w:val="000000"/>
          <w:spacing w:val="-1"/>
        </w:rPr>
        <w:t>T.C.A.</w:t>
      </w:r>
      <w:r>
        <w:rPr>
          <w:color w:val="000000"/>
        </w:rPr>
        <w:t xml:space="preserve"> § 70-8-</w:t>
      </w:r>
      <w:r>
        <w:rPr>
          <w:color w:val="000000"/>
          <w:spacing w:val="53"/>
        </w:rPr>
        <w:t xml:space="preserve"> </w:t>
      </w:r>
      <w:r>
        <w:rPr>
          <w:color w:val="000000"/>
          <w:spacing w:val="-1"/>
        </w:rPr>
        <w:t>106(e).</w:t>
      </w:r>
    </w:p>
    <w:p w:rsidR="00CF33BA" w:rsidRDefault="00CF33BA">
      <w:pPr>
        <w:pStyle w:val="BodyText"/>
        <w:numPr>
          <w:ilvl w:val="0"/>
          <w:numId w:val="25"/>
        </w:numPr>
        <w:tabs>
          <w:tab w:val="left" w:pos="1161"/>
        </w:tabs>
        <w:kinsoku w:val="0"/>
        <w:overflowPunct w:val="0"/>
        <w:spacing w:before="1"/>
        <w:ind w:left="1160" w:right="164"/>
        <w:rPr>
          <w:spacing w:val="-1"/>
        </w:rPr>
      </w:pPr>
      <w:r>
        <w:rPr>
          <w:spacing w:val="-1"/>
          <w:u w:val="single"/>
        </w:rPr>
        <w:t>Discharges</w:t>
      </w:r>
      <w:r>
        <w:rPr>
          <w:u w:val="single"/>
        </w:rPr>
        <w:t xml:space="preserve"> </w:t>
      </w:r>
      <w:r>
        <w:rPr>
          <w:spacing w:val="-1"/>
          <w:u w:val="single"/>
        </w:rPr>
        <w:t>from</w:t>
      </w:r>
      <w:r>
        <w:rPr>
          <w:spacing w:val="-4"/>
          <w:u w:val="single"/>
        </w:rPr>
        <w:t xml:space="preserve"> </w:t>
      </w:r>
      <w:r>
        <w:rPr>
          <w:u w:val="single"/>
        </w:rPr>
        <w:t>a</w:t>
      </w:r>
      <w:r>
        <w:rPr>
          <w:spacing w:val="2"/>
          <w:u w:val="single"/>
        </w:rPr>
        <w:t xml:space="preserve"> </w:t>
      </w:r>
      <w:r>
        <w:rPr>
          <w:u w:val="single"/>
        </w:rPr>
        <w:t xml:space="preserve">new or </w:t>
      </w:r>
      <w:r>
        <w:rPr>
          <w:spacing w:val="-1"/>
          <w:u w:val="single"/>
        </w:rPr>
        <w:t>proposed</w:t>
      </w:r>
      <w:r>
        <w:rPr>
          <w:u w:val="single"/>
        </w:rPr>
        <w:t xml:space="preserve"> </w:t>
      </w:r>
      <w:r>
        <w:rPr>
          <w:spacing w:val="-1"/>
          <w:u w:val="single"/>
        </w:rPr>
        <w:t>mining</w:t>
      </w:r>
      <w:r>
        <w:rPr>
          <w:spacing w:val="-2"/>
          <w:u w:val="single"/>
        </w:rPr>
        <w:t xml:space="preserve"> </w:t>
      </w:r>
      <w:r>
        <w:rPr>
          <w:spacing w:val="-1"/>
          <w:u w:val="single"/>
        </w:rPr>
        <w:t>operation</w:t>
      </w:r>
      <w:r>
        <w:rPr>
          <w:u w:val="single"/>
        </w:rPr>
        <w:t xml:space="preserve"> </w:t>
      </w:r>
      <w:r>
        <w:t>-</w:t>
      </w:r>
      <w:r>
        <w:rPr>
          <w:spacing w:val="-4"/>
        </w:rPr>
        <w:t xml:space="preserve"> </w:t>
      </w:r>
      <w:r>
        <w:rPr>
          <w:spacing w:val="-1"/>
        </w:rPr>
        <w:t>Discharges</w:t>
      </w:r>
      <w:r>
        <w:t xml:space="preserve"> </w:t>
      </w:r>
      <w:r>
        <w:rPr>
          <w:spacing w:val="-1"/>
        </w:rPr>
        <w:t>from</w:t>
      </w:r>
      <w:r>
        <w:rPr>
          <w:spacing w:val="-4"/>
        </w:rPr>
        <w:t xml:space="preserve"> </w:t>
      </w:r>
      <w:r>
        <w:t xml:space="preserve">new or </w:t>
      </w:r>
      <w:r>
        <w:rPr>
          <w:spacing w:val="-1"/>
        </w:rPr>
        <w:t>proposed</w:t>
      </w:r>
      <w:r>
        <w:rPr>
          <w:spacing w:val="55"/>
        </w:rPr>
        <w:t xml:space="preserve"> </w:t>
      </w:r>
      <w:r>
        <w:rPr>
          <w:spacing w:val="-1"/>
        </w:rPr>
        <w:t>mining</w:t>
      </w:r>
      <w:r>
        <w:rPr>
          <w:spacing w:val="-3"/>
        </w:rPr>
        <w:t xml:space="preserve"> </w:t>
      </w:r>
      <w:r>
        <w:t>operations</w:t>
      </w:r>
      <w:r>
        <w:rPr>
          <w:spacing w:val="-2"/>
        </w:rPr>
        <w:t xml:space="preserve"> </w:t>
      </w:r>
      <w:r>
        <w:rPr>
          <w:spacing w:val="-1"/>
        </w:rPr>
        <w:t>are</w:t>
      </w:r>
      <w:r>
        <w:t xml:space="preserve"> </w:t>
      </w:r>
      <w:r>
        <w:rPr>
          <w:spacing w:val="-1"/>
        </w:rPr>
        <w:t>not</w:t>
      </w:r>
      <w:r>
        <w:rPr>
          <w:spacing w:val="1"/>
        </w:rPr>
        <w:t xml:space="preserve"> </w:t>
      </w:r>
      <w:r>
        <w:rPr>
          <w:spacing w:val="-1"/>
        </w:rPr>
        <w:t>authorized.</w:t>
      </w:r>
    </w:p>
    <w:p w:rsidR="00CF33BA" w:rsidRDefault="00CF33BA">
      <w:pPr>
        <w:pStyle w:val="BodyText"/>
        <w:numPr>
          <w:ilvl w:val="0"/>
          <w:numId w:val="25"/>
        </w:numPr>
        <w:tabs>
          <w:tab w:val="left" w:pos="1161"/>
        </w:tabs>
        <w:kinsoku w:val="0"/>
        <w:overflowPunct w:val="0"/>
        <w:spacing w:before="1"/>
        <w:ind w:left="1160" w:right="164"/>
        <w:rPr>
          <w:spacing w:val="-1"/>
        </w:rPr>
        <w:sectPr w:rsidR="00CF33BA">
          <w:pgSz w:w="12240" w:h="15840"/>
          <w:pgMar w:top="880" w:right="1340" w:bottom="920" w:left="1720" w:header="466" w:footer="729" w:gutter="0"/>
          <w:cols w:space="720" w:equalWidth="0">
            <w:col w:w="9180"/>
          </w:cols>
          <w:noEndnote/>
        </w:sectPr>
      </w:pPr>
    </w:p>
    <w:p w:rsidR="00CF33BA" w:rsidRDefault="00CF33BA">
      <w:pPr>
        <w:pStyle w:val="BodyText"/>
        <w:kinsoku w:val="0"/>
        <w:overflowPunct w:val="0"/>
        <w:ind w:left="0"/>
        <w:rPr>
          <w:sz w:val="20"/>
          <w:szCs w:val="20"/>
        </w:rPr>
      </w:pPr>
    </w:p>
    <w:p w:rsidR="00CF33BA" w:rsidRDefault="00CF33BA">
      <w:pPr>
        <w:pStyle w:val="BodyText"/>
        <w:kinsoku w:val="0"/>
        <w:overflowPunct w:val="0"/>
        <w:spacing w:before="6"/>
        <w:ind w:left="0"/>
        <w:rPr>
          <w:sz w:val="20"/>
          <w:szCs w:val="20"/>
        </w:rPr>
      </w:pPr>
    </w:p>
    <w:p w:rsidR="00CF33BA" w:rsidRPr="00D07DB8" w:rsidRDefault="00CF33BA">
      <w:pPr>
        <w:pStyle w:val="BodyText"/>
        <w:numPr>
          <w:ilvl w:val="0"/>
          <w:numId w:val="25"/>
        </w:numPr>
        <w:tabs>
          <w:tab w:val="left" w:pos="1541"/>
        </w:tabs>
        <w:kinsoku w:val="0"/>
        <w:overflowPunct w:val="0"/>
        <w:spacing w:before="72"/>
        <w:ind w:right="163"/>
        <w:rPr>
          <w:color w:val="000000"/>
          <w:spacing w:val="-1"/>
        </w:rPr>
      </w:pPr>
      <w:r w:rsidRPr="00D07DB8">
        <w:rPr>
          <w:strike/>
          <w:spacing w:val="-1"/>
          <w:u w:val="single"/>
        </w:rPr>
        <w:t>Discharges</w:t>
      </w:r>
      <w:r w:rsidRPr="00D07DB8">
        <w:rPr>
          <w:strike/>
          <w:spacing w:val="1"/>
          <w:u w:val="single"/>
        </w:rPr>
        <w:t xml:space="preserve"> </w:t>
      </w:r>
      <w:r w:rsidRPr="00D07DB8">
        <w:rPr>
          <w:strike/>
          <w:spacing w:val="-1"/>
          <w:u w:val="single"/>
        </w:rPr>
        <w:t>negatively</w:t>
      </w:r>
      <w:r w:rsidRPr="00D07DB8">
        <w:rPr>
          <w:strike/>
          <w:spacing w:val="-2"/>
          <w:u w:val="single"/>
        </w:rPr>
        <w:t xml:space="preserve"> </w:t>
      </w:r>
      <w:r w:rsidRPr="00D07DB8">
        <w:rPr>
          <w:strike/>
          <w:spacing w:val="-1"/>
          <w:u w:val="single"/>
        </w:rPr>
        <w:t>affecting</w:t>
      </w:r>
      <w:r w:rsidRPr="00D07DB8">
        <w:rPr>
          <w:strike/>
          <w:spacing w:val="-3"/>
          <w:u w:val="single"/>
        </w:rPr>
        <w:t xml:space="preserve"> </w:t>
      </w:r>
      <w:r w:rsidRPr="00D07DB8">
        <w:rPr>
          <w:strike/>
          <w:u w:val="single"/>
        </w:rPr>
        <w:t>a</w:t>
      </w:r>
      <w:r w:rsidRPr="00D07DB8">
        <w:rPr>
          <w:strike/>
          <w:spacing w:val="1"/>
          <w:u w:val="single"/>
        </w:rPr>
        <w:t xml:space="preserve"> </w:t>
      </w:r>
      <w:r w:rsidRPr="00D07DB8">
        <w:rPr>
          <w:strike/>
          <w:spacing w:val="-1"/>
          <w:u w:val="single"/>
        </w:rPr>
        <w:t>property</w:t>
      </w:r>
      <w:r w:rsidRPr="00D07DB8">
        <w:rPr>
          <w:strike/>
          <w:spacing w:val="-3"/>
          <w:u w:val="single"/>
        </w:rPr>
        <w:t xml:space="preserve"> </w:t>
      </w:r>
      <w:r w:rsidRPr="00D07DB8">
        <w:rPr>
          <w:strike/>
          <w:u w:val="single"/>
        </w:rPr>
        <w:t xml:space="preserve">on </w:t>
      </w:r>
      <w:r w:rsidRPr="00D07DB8">
        <w:rPr>
          <w:strike/>
          <w:spacing w:val="-1"/>
          <w:u w:val="single"/>
        </w:rPr>
        <w:t>the</w:t>
      </w:r>
      <w:r w:rsidRPr="00D07DB8">
        <w:rPr>
          <w:strike/>
          <w:u w:val="single"/>
        </w:rPr>
        <w:t xml:space="preserve"> </w:t>
      </w:r>
      <w:r w:rsidRPr="00D07DB8">
        <w:rPr>
          <w:strike/>
          <w:spacing w:val="-1"/>
          <w:u w:val="single"/>
        </w:rPr>
        <w:t>National</w:t>
      </w:r>
      <w:r w:rsidRPr="00D07DB8">
        <w:rPr>
          <w:strike/>
          <w:spacing w:val="1"/>
          <w:u w:val="single"/>
        </w:rPr>
        <w:t xml:space="preserve"> </w:t>
      </w:r>
      <w:r w:rsidRPr="00D07DB8">
        <w:rPr>
          <w:strike/>
          <w:spacing w:val="-1"/>
          <w:u w:val="single"/>
        </w:rPr>
        <w:t>Historic</w:t>
      </w:r>
      <w:r w:rsidRPr="00D07DB8">
        <w:rPr>
          <w:strike/>
          <w:u w:val="single"/>
        </w:rPr>
        <w:t xml:space="preserve"> </w:t>
      </w:r>
      <w:r w:rsidRPr="00D07DB8">
        <w:rPr>
          <w:strike/>
          <w:spacing w:val="-1"/>
          <w:u w:val="single"/>
        </w:rPr>
        <w:t>Register</w:t>
      </w:r>
      <w:r w:rsidRPr="00D07DB8">
        <w:rPr>
          <w:strike/>
          <w:spacing w:val="4"/>
          <w:u w:val="single"/>
        </w:rPr>
        <w:t xml:space="preserve"> </w:t>
      </w:r>
      <w:r w:rsidRPr="00D07DB8">
        <w:rPr>
          <w:strike/>
        </w:rPr>
        <w:t>-</w:t>
      </w:r>
      <w:r w:rsidRPr="00D07DB8">
        <w:rPr>
          <w:strike/>
          <w:spacing w:val="-4"/>
        </w:rPr>
        <w:t xml:space="preserve"> </w:t>
      </w:r>
      <w:r w:rsidRPr="00D07DB8">
        <w:rPr>
          <w:strike/>
          <w:spacing w:val="-1"/>
        </w:rPr>
        <w:t>Discharges</w:t>
      </w:r>
      <w:r w:rsidRPr="00D07DB8">
        <w:rPr>
          <w:strike/>
          <w:spacing w:val="53"/>
        </w:rPr>
        <w:t xml:space="preserve"> </w:t>
      </w:r>
      <w:r w:rsidRPr="00D07DB8">
        <w:rPr>
          <w:strike/>
          <w:spacing w:val="-1"/>
        </w:rPr>
        <w:t>that</w:t>
      </w:r>
      <w:r w:rsidRPr="00D07DB8">
        <w:rPr>
          <w:strike/>
          <w:spacing w:val="1"/>
        </w:rPr>
        <w:t xml:space="preserve"> </w:t>
      </w:r>
      <w:r w:rsidRPr="00D07DB8">
        <w:rPr>
          <w:strike/>
          <w:spacing w:val="-1"/>
        </w:rPr>
        <w:t>would</w:t>
      </w:r>
      <w:r w:rsidRPr="00D07DB8">
        <w:rPr>
          <w:strike/>
          <w:spacing w:val="-3"/>
        </w:rPr>
        <w:t xml:space="preserve"> </w:t>
      </w:r>
      <w:r w:rsidRPr="00D07DB8">
        <w:rPr>
          <w:strike/>
          <w:spacing w:val="-1"/>
        </w:rPr>
        <w:t>negatively</w:t>
      </w:r>
      <w:r w:rsidRPr="00D07DB8">
        <w:rPr>
          <w:strike/>
          <w:spacing w:val="-3"/>
        </w:rPr>
        <w:t xml:space="preserve"> </w:t>
      </w:r>
      <w:r w:rsidRPr="00D07DB8">
        <w:rPr>
          <w:strike/>
          <w:spacing w:val="-1"/>
        </w:rPr>
        <w:t>affect</w:t>
      </w:r>
      <w:r w:rsidRPr="00D07DB8">
        <w:rPr>
          <w:strike/>
          <w:spacing w:val="1"/>
        </w:rPr>
        <w:t xml:space="preserve"> </w:t>
      </w:r>
      <w:r w:rsidRPr="00D07DB8">
        <w:rPr>
          <w:strike/>
        </w:rPr>
        <w:t xml:space="preserve">a </w:t>
      </w:r>
      <w:r w:rsidRPr="00D07DB8">
        <w:rPr>
          <w:strike/>
          <w:spacing w:val="-1"/>
        </w:rPr>
        <w:t>property</w:t>
      </w:r>
      <w:r w:rsidRPr="00D07DB8">
        <w:rPr>
          <w:strike/>
          <w:spacing w:val="-3"/>
        </w:rPr>
        <w:t xml:space="preserve"> </w:t>
      </w:r>
      <w:r w:rsidRPr="00D07DB8">
        <w:rPr>
          <w:strike/>
          <w:spacing w:val="-1"/>
        </w:rPr>
        <w:t>that</w:t>
      </w:r>
      <w:r w:rsidRPr="00D07DB8">
        <w:rPr>
          <w:strike/>
          <w:spacing w:val="-2"/>
        </w:rPr>
        <w:t xml:space="preserve"> </w:t>
      </w:r>
      <w:r w:rsidRPr="00D07DB8">
        <w:rPr>
          <w:strike/>
        </w:rPr>
        <w:t>is</w:t>
      </w:r>
      <w:r w:rsidRPr="00D07DB8">
        <w:rPr>
          <w:strike/>
          <w:spacing w:val="-2"/>
        </w:rPr>
        <w:t xml:space="preserve"> </w:t>
      </w:r>
      <w:r w:rsidRPr="00D07DB8">
        <w:rPr>
          <w:strike/>
          <w:spacing w:val="-1"/>
        </w:rPr>
        <w:t>listed</w:t>
      </w:r>
      <w:r w:rsidRPr="00D07DB8">
        <w:rPr>
          <w:strike/>
          <w:spacing w:val="-2"/>
        </w:rPr>
        <w:t xml:space="preserve"> </w:t>
      </w:r>
      <w:r w:rsidRPr="00D07DB8">
        <w:rPr>
          <w:strike/>
        </w:rPr>
        <w:t>or</w:t>
      </w:r>
      <w:r w:rsidRPr="00D07DB8">
        <w:rPr>
          <w:strike/>
          <w:spacing w:val="-2"/>
        </w:rPr>
        <w:t xml:space="preserve"> </w:t>
      </w:r>
      <w:r w:rsidRPr="00D07DB8">
        <w:rPr>
          <w:strike/>
        </w:rPr>
        <w:t xml:space="preserve">is </w:t>
      </w:r>
      <w:r w:rsidRPr="00D07DB8">
        <w:rPr>
          <w:strike/>
          <w:spacing w:val="-1"/>
        </w:rPr>
        <w:t>eligible</w:t>
      </w:r>
      <w:r w:rsidRPr="00D07DB8">
        <w:rPr>
          <w:strike/>
          <w:spacing w:val="-2"/>
        </w:rPr>
        <w:t xml:space="preserve"> </w:t>
      </w:r>
      <w:r w:rsidRPr="00D07DB8">
        <w:rPr>
          <w:strike/>
        </w:rPr>
        <w:t>for</w:t>
      </w:r>
      <w:r w:rsidRPr="00D07DB8">
        <w:rPr>
          <w:strike/>
          <w:spacing w:val="-2"/>
        </w:rPr>
        <w:t xml:space="preserve"> </w:t>
      </w:r>
      <w:r w:rsidRPr="00D07DB8">
        <w:rPr>
          <w:strike/>
          <w:spacing w:val="-1"/>
        </w:rPr>
        <w:t>listing</w:t>
      </w:r>
      <w:r w:rsidRPr="00D07DB8">
        <w:rPr>
          <w:strike/>
          <w:spacing w:val="-3"/>
        </w:rPr>
        <w:t xml:space="preserve"> </w:t>
      </w:r>
      <w:r w:rsidRPr="00D07DB8">
        <w:rPr>
          <w:strike/>
        </w:rPr>
        <w:t>in</w:t>
      </w:r>
      <w:r w:rsidRPr="00D07DB8">
        <w:rPr>
          <w:strike/>
          <w:spacing w:val="6"/>
        </w:rPr>
        <w:t xml:space="preserve"> </w:t>
      </w:r>
      <w:proofErr w:type="gramStart"/>
      <w:r w:rsidRPr="00D07DB8">
        <w:rPr>
          <w:strike/>
          <w:spacing w:val="-1"/>
        </w:rPr>
        <w:t>the</w:t>
      </w:r>
      <w:r w:rsidRPr="00D07DB8">
        <w:rPr>
          <w:strike/>
        </w:rPr>
        <w:t xml:space="preserve"> </w:t>
      </w:r>
      <w:r w:rsidRPr="00D07DB8">
        <w:rPr>
          <w:strike/>
          <w:color w:val="0000FF"/>
        </w:rPr>
        <w:t xml:space="preserve"> </w:t>
      </w:r>
      <w:proofErr w:type="gramEnd"/>
      <w:r w:rsidRPr="00D07DB8">
        <w:rPr>
          <w:strike/>
          <w:color w:val="0000FF"/>
        </w:rPr>
        <w:fldChar w:fldCharType="begin"/>
      </w:r>
      <w:r w:rsidRPr="00D07DB8">
        <w:rPr>
          <w:strike/>
          <w:color w:val="0000FF"/>
        </w:rPr>
        <w:instrText xml:space="preserve"> HYPERLINK "http://www.nps.gov/nr/" </w:instrText>
      </w:r>
      <w:r w:rsidRPr="00D07DB8">
        <w:rPr>
          <w:strike/>
          <w:color w:val="0000FF"/>
        </w:rPr>
      </w:r>
      <w:r w:rsidRPr="00D07DB8">
        <w:rPr>
          <w:strike/>
          <w:color w:val="0000FF"/>
        </w:rPr>
        <w:fldChar w:fldCharType="separate"/>
      </w:r>
      <w:r w:rsidRPr="00D07DB8">
        <w:rPr>
          <w:strike/>
          <w:color w:val="0000FF"/>
          <w:spacing w:val="-1"/>
          <w:u w:val="single"/>
        </w:rPr>
        <w:t>National</w:t>
      </w:r>
      <w:r w:rsidRPr="00D07DB8">
        <w:rPr>
          <w:strike/>
          <w:color w:val="0000FF"/>
          <w:spacing w:val="1"/>
          <w:u w:val="single"/>
        </w:rPr>
        <w:t xml:space="preserve"> </w:t>
      </w:r>
      <w:r w:rsidRPr="00D07DB8">
        <w:rPr>
          <w:strike/>
          <w:color w:val="0000FF"/>
          <w:spacing w:val="-1"/>
          <w:u w:val="single"/>
        </w:rPr>
        <w:t>Historic</w:t>
      </w:r>
      <w:r w:rsidRPr="00D07DB8">
        <w:rPr>
          <w:strike/>
          <w:color w:val="0000FF"/>
          <w:u w:val="single"/>
        </w:rPr>
        <w:t xml:space="preserve"> </w:t>
      </w:r>
      <w:r w:rsidRPr="00D07DB8">
        <w:rPr>
          <w:strike/>
          <w:color w:val="0000FF"/>
          <w:spacing w:val="-1"/>
          <w:u w:val="single"/>
        </w:rPr>
        <w:t>Register</w:t>
      </w:r>
      <w:r w:rsidRPr="00D07DB8">
        <w:rPr>
          <w:strike/>
          <w:color w:val="0000FF"/>
          <w:u w:val="single"/>
        </w:rPr>
        <w:t xml:space="preserve"> </w:t>
      </w:r>
      <w:r w:rsidRPr="00D07DB8">
        <w:rPr>
          <w:strike/>
          <w:color w:val="0000FF"/>
        </w:rPr>
        <w:fldChar w:fldCharType="end"/>
      </w:r>
      <w:r w:rsidRPr="00D07DB8">
        <w:rPr>
          <w:strike/>
          <w:color w:val="000000"/>
          <w:spacing w:val="-1"/>
        </w:rPr>
        <w:t>maintained</w:t>
      </w:r>
      <w:r w:rsidRPr="00D07DB8">
        <w:rPr>
          <w:strike/>
          <w:color w:val="000000"/>
        </w:rPr>
        <w:t xml:space="preserve"> by</w:t>
      </w:r>
      <w:r w:rsidRPr="00D07DB8">
        <w:rPr>
          <w:strike/>
          <w:color w:val="000000"/>
          <w:spacing w:val="-2"/>
        </w:rPr>
        <w:t xml:space="preserve"> </w:t>
      </w:r>
      <w:r w:rsidRPr="00D07DB8">
        <w:rPr>
          <w:strike/>
          <w:color w:val="000000"/>
        </w:rPr>
        <w:t xml:space="preserve">the </w:t>
      </w:r>
      <w:r w:rsidRPr="00D07DB8">
        <w:rPr>
          <w:strike/>
          <w:color w:val="000000"/>
          <w:spacing w:val="-1"/>
        </w:rPr>
        <w:t>Secretary</w:t>
      </w:r>
      <w:r w:rsidRPr="00D07DB8">
        <w:rPr>
          <w:strike/>
          <w:color w:val="000000"/>
          <w:spacing w:val="-3"/>
        </w:rPr>
        <w:t xml:space="preserve"> </w:t>
      </w:r>
      <w:r w:rsidRPr="00D07DB8">
        <w:rPr>
          <w:strike/>
          <w:color w:val="000000"/>
        </w:rPr>
        <w:t>of</w:t>
      </w:r>
      <w:r w:rsidRPr="00D07DB8">
        <w:rPr>
          <w:strike/>
          <w:color w:val="000000"/>
          <w:spacing w:val="3"/>
        </w:rPr>
        <w:t xml:space="preserve"> </w:t>
      </w:r>
      <w:r w:rsidRPr="00D07DB8">
        <w:rPr>
          <w:strike/>
          <w:color w:val="000000"/>
          <w:spacing w:val="-1"/>
        </w:rPr>
        <w:t>Interior</w:t>
      </w:r>
      <w:r w:rsidRPr="00D07DB8">
        <w:rPr>
          <w:color w:val="000000"/>
          <w:spacing w:val="-1"/>
        </w:rPr>
        <w:t>.</w:t>
      </w:r>
    </w:p>
    <w:p w:rsidR="00CF33BA" w:rsidRDefault="00CF33BA">
      <w:pPr>
        <w:pStyle w:val="BodyText"/>
        <w:numPr>
          <w:ilvl w:val="0"/>
          <w:numId w:val="25"/>
        </w:numPr>
        <w:tabs>
          <w:tab w:val="left" w:pos="1541"/>
        </w:tabs>
        <w:kinsoku w:val="0"/>
        <w:overflowPunct w:val="0"/>
        <w:ind w:right="190"/>
        <w:rPr>
          <w:strike/>
          <w:color w:val="000000"/>
          <w:spacing w:val="-1"/>
        </w:rPr>
      </w:pPr>
      <w:r w:rsidRPr="00D07DB8">
        <w:rPr>
          <w:spacing w:val="-1"/>
          <w:u w:val="single"/>
        </w:rPr>
        <w:t>Discharges</w:t>
      </w:r>
      <w:r w:rsidRPr="00D07DB8">
        <w:rPr>
          <w:u w:val="single"/>
        </w:rPr>
        <w:t xml:space="preserve"> </w:t>
      </w:r>
      <w:r w:rsidRPr="00D07DB8">
        <w:rPr>
          <w:spacing w:val="-1"/>
          <w:u w:val="single"/>
        </w:rPr>
        <w:t>into</w:t>
      </w:r>
      <w:r w:rsidRPr="00D07DB8">
        <w:rPr>
          <w:u w:val="single"/>
        </w:rPr>
        <w:t xml:space="preserve"> </w:t>
      </w:r>
      <w:r w:rsidRPr="00D07DB8">
        <w:rPr>
          <w:spacing w:val="-1"/>
          <w:u w:val="single"/>
        </w:rPr>
        <w:t>waters</w:t>
      </w:r>
      <w:r w:rsidRPr="00D07DB8">
        <w:rPr>
          <w:u w:val="single"/>
        </w:rPr>
        <w:t xml:space="preserve"> </w:t>
      </w:r>
      <w:r w:rsidRPr="00D07DB8">
        <w:rPr>
          <w:spacing w:val="-1"/>
          <w:u w:val="single"/>
        </w:rPr>
        <w:t>with</w:t>
      </w:r>
      <w:r w:rsidRPr="00D07DB8">
        <w:rPr>
          <w:spacing w:val="-3"/>
          <w:u w:val="single"/>
        </w:rPr>
        <w:t xml:space="preserve"> </w:t>
      </w:r>
      <w:r w:rsidRPr="00D07DB8">
        <w:rPr>
          <w:u w:val="single"/>
        </w:rPr>
        <w:t xml:space="preserve">an </w:t>
      </w:r>
      <w:r w:rsidRPr="00D07DB8">
        <w:rPr>
          <w:spacing w:val="-1"/>
          <w:u w:val="single"/>
        </w:rPr>
        <w:t>approved</w:t>
      </w:r>
      <w:r w:rsidRPr="00D07DB8">
        <w:rPr>
          <w:spacing w:val="-2"/>
          <w:u w:val="single"/>
        </w:rPr>
        <w:t xml:space="preserve"> </w:t>
      </w:r>
      <w:r w:rsidRPr="00D07DB8">
        <w:rPr>
          <w:spacing w:val="-1"/>
          <w:u w:val="single"/>
        </w:rPr>
        <w:t>Total</w:t>
      </w:r>
      <w:r w:rsidRPr="00D07DB8">
        <w:rPr>
          <w:spacing w:val="-2"/>
          <w:u w:val="single"/>
        </w:rPr>
        <w:t xml:space="preserve"> </w:t>
      </w:r>
      <w:r w:rsidRPr="00D07DB8">
        <w:rPr>
          <w:spacing w:val="-1"/>
          <w:u w:val="single"/>
        </w:rPr>
        <w:t>Maximum</w:t>
      </w:r>
      <w:r w:rsidRPr="00D07DB8">
        <w:rPr>
          <w:spacing w:val="-4"/>
          <w:u w:val="single"/>
        </w:rPr>
        <w:t xml:space="preserve"> </w:t>
      </w:r>
      <w:r w:rsidRPr="00D07DB8">
        <w:rPr>
          <w:spacing w:val="-1"/>
          <w:u w:val="single"/>
        </w:rPr>
        <w:t>Daily</w:t>
      </w:r>
      <w:r w:rsidRPr="00D07DB8">
        <w:rPr>
          <w:spacing w:val="-3"/>
          <w:u w:val="single"/>
        </w:rPr>
        <w:t xml:space="preserve"> </w:t>
      </w:r>
      <w:r w:rsidRPr="00D07DB8">
        <w:rPr>
          <w:u w:val="single"/>
        </w:rPr>
        <w:t>Load</w:t>
      </w:r>
      <w:r w:rsidRPr="00D07DB8">
        <w:rPr>
          <w:spacing w:val="4"/>
          <w:u w:val="single"/>
        </w:rPr>
        <w:t xml:space="preserve"> </w:t>
      </w:r>
      <w:r w:rsidRPr="00D07DB8">
        <w:t>-</w:t>
      </w:r>
      <w:r w:rsidRPr="00D07DB8">
        <w:rPr>
          <w:spacing w:val="-4"/>
        </w:rPr>
        <w:t xml:space="preserve"> </w:t>
      </w:r>
      <w:r w:rsidRPr="00D07DB8">
        <w:rPr>
          <w:spacing w:val="-1"/>
        </w:rPr>
        <w:t>Discharges</w:t>
      </w:r>
      <w:r w:rsidRPr="00D07DB8">
        <w:rPr>
          <w:spacing w:val="-2"/>
        </w:rPr>
        <w:t xml:space="preserve"> </w:t>
      </w:r>
      <w:r w:rsidRPr="00D07DB8">
        <w:t>of</w:t>
      </w:r>
      <w:r w:rsidRPr="00D07DB8">
        <w:rPr>
          <w:spacing w:val="2"/>
        </w:rPr>
        <w:t xml:space="preserve"> </w:t>
      </w:r>
      <w:r w:rsidRPr="00D07DB8">
        <w:t>a</w:t>
      </w:r>
      <w:r w:rsidRPr="00D07DB8">
        <w:rPr>
          <w:spacing w:val="47"/>
        </w:rPr>
        <w:t xml:space="preserve"> </w:t>
      </w:r>
      <w:r w:rsidRPr="00D07DB8">
        <w:rPr>
          <w:spacing w:val="-1"/>
        </w:rPr>
        <w:t>pollutant</w:t>
      </w:r>
      <w:r w:rsidRPr="00D07DB8">
        <w:rPr>
          <w:spacing w:val="-2"/>
        </w:rPr>
        <w:t xml:space="preserve"> </w:t>
      </w:r>
      <w:r w:rsidRPr="00D07DB8">
        <w:t xml:space="preserve">to </w:t>
      </w:r>
      <w:r w:rsidRPr="00D07DB8">
        <w:rPr>
          <w:spacing w:val="-1"/>
        </w:rPr>
        <w:t>waters</w:t>
      </w:r>
      <w:r w:rsidRPr="00D07DB8">
        <w:t xml:space="preserve"> </w:t>
      </w:r>
      <w:r w:rsidRPr="00D07DB8">
        <w:rPr>
          <w:spacing w:val="-1"/>
        </w:rPr>
        <w:t>for</w:t>
      </w:r>
      <w:r w:rsidRPr="00D07DB8">
        <w:t xml:space="preserve"> </w:t>
      </w:r>
      <w:r w:rsidRPr="00D07DB8">
        <w:rPr>
          <w:spacing w:val="-2"/>
        </w:rPr>
        <w:t>which</w:t>
      </w:r>
      <w:r w:rsidRPr="00D07DB8">
        <w:t xml:space="preserve"> </w:t>
      </w:r>
      <w:r w:rsidRPr="00D07DB8">
        <w:rPr>
          <w:spacing w:val="-1"/>
        </w:rPr>
        <w:t>there</w:t>
      </w:r>
      <w:r w:rsidRPr="00D07DB8">
        <w:rPr>
          <w:spacing w:val="-2"/>
        </w:rPr>
        <w:t xml:space="preserve"> </w:t>
      </w:r>
      <w:r w:rsidRPr="00D07DB8">
        <w:t xml:space="preserve">is </w:t>
      </w:r>
      <w:r w:rsidRPr="00D07DB8">
        <w:rPr>
          <w:spacing w:val="-1"/>
        </w:rPr>
        <w:t>an</w:t>
      </w:r>
      <w:r w:rsidRPr="00D07DB8">
        <w:t xml:space="preserve"> </w:t>
      </w:r>
      <w:r w:rsidRPr="00D07DB8">
        <w:rPr>
          <w:spacing w:val="-1"/>
        </w:rPr>
        <w:t>EPA-approved</w:t>
      </w:r>
      <w:r w:rsidRPr="00D07DB8">
        <w:t xml:space="preserve"> or </w:t>
      </w:r>
      <w:r w:rsidRPr="00D07DB8">
        <w:rPr>
          <w:spacing w:val="-1"/>
        </w:rPr>
        <w:t>established</w:t>
      </w:r>
      <w:r w:rsidRPr="00D07DB8">
        <w:rPr>
          <w:spacing w:val="-2"/>
        </w:rPr>
        <w:t xml:space="preserve"> </w:t>
      </w:r>
      <w:r w:rsidRPr="00D07DB8">
        <w:rPr>
          <w:spacing w:val="-1"/>
        </w:rPr>
        <w:t>total</w:t>
      </w:r>
      <w:r w:rsidRPr="00D07DB8">
        <w:rPr>
          <w:spacing w:val="1"/>
        </w:rPr>
        <w:t xml:space="preserve"> </w:t>
      </w:r>
      <w:r w:rsidRPr="00D07DB8">
        <w:rPr>
          <w:spacing w:val="-1"/>
        </w:rPr>
        <w:t>maximum</w:t>
      </w:r>
      <w:r w:rsidRPr="00D07DB8">
        <w:rPr>
          <w:spacing w:val="55"/>
        </w:rPr>
        <w:t xml:space="preserve"> </w:t>
      </w:r>
      <w:r w:rsidRPr="00D07DB8">
        <w:rPr>
          <w:spacing w:val="-1"/>
        </w:rPr>
        <w:t>daily</w:t>
      </w:r>
      <w:r w:rsidRPr="00D07DB8">
        <w:rPr>
          <w:spacing w:val="-3"/>
        </w:rPr>
        <w:t xml:space="preserve"> </w:t>
      </w:r>
      <w:r w:rsidRPr="00D07DB8">
        <w:t xml:space="preserve">load </w:t>
      </w:r>
      <w:r w:rsidRPr="00D07DB8">
        <w:rPr>
          <w:spacing w:val="-1"/>
        </w:rPr>
        <w:t>(</w:t>
      </w:r>
      <w:hyperlink w:anchor="bookmark143" w:history="1">
        <w:r w:rsidRPr="00D07DB8">
          <w:rPr>
            <w:color w:val="0000FF"/>
            <w:spacing w:val="-1"/>
          </w:rPr>
          <w:t>TMDL</w:t>
        </w:r>
      </w:hyperlink>
      <w:r w:rsidRPr="00D07DB8">
        <w:rPr>
          <w:color w:val="000000"/>
          <w:spacing w:val="-1"/>
        </w:rPr>
        <w:t>)</w:t>
      </w:r>
      <w:r w:rsidRPr="00D07DB8">
        <w:rPr>
          <w:color w:val="000000"/>
          <w:spacing w:val="-2"/>
        </w:rPr>
        <w:t xml:space="preserve"> </w:t>
      </w:r>
      <w:r w:rsidRPr="00D07DB8">
        <w:rPr>
          <w:color w:val="000000"/>
        </w:rPr>
        <w:t>for</w:t>
      </w:r>
      <w:r w:rsidRPr="00D07DB8">
        <w:rPr>
          <w:color w:val="000000"/>
          <w:spacing w:val="-2"/>
        </w:rPr>
        <w:t xml:space="preserve"> </w:t>
      </w:r>
      <w:r w:rsidRPr="00D07DB8">
        <w:rPr>
          <w:color w:val="000000"/>
          <w:spacing w:val="-1"/>
        </w:rPr>
        <w:t>that pollutant,</w:t>
      </w:r>
      <w:r w:rsidRPr="00D07DB8">
        <w:rPr>
          <w:color w:val="000000"/>
        </w:rPr>
        <w:t xml:space="preserve"> </w:t>
      </w:r>
      <w:r w:rsidRPr="00D07DB8">
        <w:rPr>
          <w:color w:val="000000"/>
          <w:spacing w:val="-1"/>
        </w:rPr>
        <w:t xml:space="preserve">unless </w:t>
      </w:r>
      <w:r w:rsidRPr="00D07DB8">
        <w:rPr>
          <w:color w:val="000000"/>
        </w:rPr>
        <w:t xml:space="preserve">the </w:t>
      </w:r>
      <w:r w:rsidRPr="00D07DB8">
        <w:rPr>
          <w:color w:val="000000"/>
          <w:spacing w:val="-2"/>
        </w:rPr>
        <w:t>SWPPP</w:t>
      </w:r>
      <w:r w:rsidRPr="00D07DB8">
        <w:rPr>
          <w:color w:val="000000"/>
        </w:rPr>
        <w:t xml:space="preserve"> </w:t>
      </w:r>
      <w:r w:rsidRPr="00D07DB8">
        <w:rPr>
          <w:color w:val="000000"/>
          <w:spacing w:val="-1"/>
        </w:rPr>
        <w:t>incorporates</w:t>
      </w:r>
      <w:r w:rsidRPr="00D07DB8">
        <w:rPr>
          <w:color w:val="000000"/>
          <w:spacing w:val="2"/>
        </w:rPr>
        <w:t xml:space="preserve"> </w:t>
      </w:r>
      <w:r w:rsidRPr="00D07DB8">
        <w:rPr>
          <w:color w:val="000000"/>
          <w:spacing w:val="-1"/>
        </w:rPr>
        <w:t>measures</w:t>
      </w:r>
      <w:r w:rsidRPr="00D07DB8">
        <w:rPr>
          <w:color w:val="000000"/>
        </w:rPr>
        <w:t xml:space="preserve"> </w:t>
      </w:r>
      <w:r w:rsidRPr="00D07DB8">
        <w:rPr>
          <w:color w:val="000000"/>
          <w:spacing w:val="-2"/>
        </w:rPr>
        <w:t>or</w:t>
      </w:r>
      <w:r w:rsidRPr="00D07DB8">
        <w:rPr>
          <w:color w:val="000000"/>
          <w:spacing w:val="53"/>
        </w:rPr>
        <w:t xml:space="preserve"> </w:t>
      </w:r>
      <w:r w:rsidRPr="00D07DB8">
        <w:rPr>
          <w:color w:val="000000"/>
          <w:spacing w:val="-1"/>
        </w:rPr>
        <w:t>controls</w:t>
      </w:r>
      <w:r w:rsidRPr="00D07DB8">
        <w:rPr>
          <w:color w:val="000000"/>
        </w:rPr>
        <w:t xml:space="preserve"> </w:t>
      </w:r>
      <w:r w:rsidRPr="00D07DB8">
        <w:rPr>
          <w:color w:val="000000"/>
          <w:spacing w:val="-1"/>
        </w:rPr>
        <w:t>consistent</w:t>
      </w:r>
      <w:r w:rsidRPr="00D07DB8">
        <w:rPr>
          <w:color w:val="000000"/>
          <w:spacing w:val="1"/>
        </w:rPr>
        <w:t xml:space="preserve"> </w:t>
      </w:r>
      <w:r w:rsidRPr="00D07DB8">
        <w:rPr>
          <w:color w:val="000000"/>
          <w:spacing w:val="-1"/>
        </w:rPr>
        <w:t>with</w:t>
      </w:r>
      <w:r w:rsidRPr="00D07DB8">
        <w:rPr>
          <w:color w:val="000000"/>
          <w:spacing w:val="-3"/>
        </w:rPr>
        <w:t xml:space="preserve"> </w:t>
      </w:r>
      <w:r w:rsidRPr="00D07DB8">
        <w:rPr>
          <w:color w:val="000000"/>
        </w:rPr>
        <w:t>the</w:t>
      </w:r>
      <w:r w:rsidRPr="00D07DB8">
        <w:rPr>
          <w:color w:val="000000"/>
          <w:spacing w:val="-2"/>
        </w:rPr>
        <w:t xml:space="preserve"> </w:t>
      </w:r>
      <w:r w:rsidRPr="00D07DB8">
        <w:rPr>
          <w:color w:val="000000"/>
          <w:spacing w:val="-1"/>
        </w:rPr>
        <w:t>assumptions</w:t>
      </w:r>
      <w:r w:rsidRPr="00D07DB8">
        <w:rPr>
          <w:color w:val="000000"/>
        </w:rPr>
        <w:t xml:space="preserve"> and</w:t>
      </w:r>
      <w:r w:rsidRPr="00D07DB8">
        <w:rPr>
          <w:color w:val="000000"/>
          <w:spacing w:val="-3"/>
        </w:rPr>
        <w:t xml:space="preserve"> </w:t>
      </w:r>
      <w:r w:rsidRPr="00D07DB8">
        <w:rPr>
          <w:color w:val="000000"/>
          <w:spacing w:val="-1"/>
        </w:rPr>
        <w:t>requirements</w:t>
      </w:r>
      <w:r w:rsidRPr="00D07DB8">
        <w:rPr>
          <w:color w:val="000000"/>
          <w:spacing w:val="-2"/>
        </w:rPr>
        <w:t xml:space="preserve"> </w:t>
      </w:r>
      <w:r w:rsidRPr="00D07DB8">
        <w:rPr>
          <w:color w:val="000000"/>
        </w:rPr>
        <w:t>of</w:t>
      </w:r>
      <w:r w:rsidRPr="00D07DB8">
        <w:rPr>
          <w:color w:val="000000"/>
          <w:spacing w:val="2"/>
        </w:rPr>
        <w:t xml:space="preserve"> </w:t>
      </w:r>
      <w:r w:rsidRPr="00D07DB8">
        <w:rPr>
          <w:color w:val="000000"/>
        </w:rPr>
        <w:t>the</w:t>
      </w:r>
      <w:r w:rsidRPr="00D07DB8">
        <w:rPr>
          <w:color w:val="000000"/>
          <w:spacing w:val="-2"/>
        </w:rPr>
        <w:t xml:space="preserve"> </w:t>
      </w:r>
      <w:hyperlink w:anchor="bookmark143" w:history="1">
        <w:r w:rsidRPr="00D07DB8">
          <w:rPr>
            <w:color w:val="0000FF"/>
            <w:spacing w:val="-1"/>
          </w:rPr>
          <w:t>TMDL</w:t>
        </w:r>
        <w:r w:rsidRPr="00D07DB8">
          <w:rPr>
            <w:color w:val="000000"/>
            <w:spacing w:val="-1"/>
          </w:rPr>
          <w:t>.</w:t>
        </w:r>
      </w:hyperlink>
      <w:r w:rsidRPr="00D07DB8">
        <w:rPr>
          <w:color w:val="000000"/>
        </w:rPr>
        <w:t xml:space="preserve"> </w:t>
      </w:r>
      <w:r w:rsidRPr="00D07DB8">
        <w:rPr>
          <w:strike/>
          <w:color w:val="000000"/>
          <w:spacing w:val="-2"/>
        </w:rPr>
        <w:t>If</w:t>
      </w:r>
      <w:r w:rsidRPr="00D07DB8">
        <w:rPr>
          <w:strike/>
          <w:color w:val="000000"/>
        </w:rPr>
        <w:t xml:space="preserve"> a </w:t>
      </w:r>
      <w:r w:rsidRPr="00D07DB8">
        <w:rPr>
          <w:strike/>
          <w:color w:val="000000"/>
          <w:spacing w:val="-1"/>
        </w:rPr>
        <w:t>specific</w:t>
      </w:r>
      <w:r w:rsidRPr="00D07DB8">
        <w:rPr>
          <w:strike/>
          <w:color w:val="000000"/>
          <w:spacing w:val="49"/>
        </w:rPr>
        <w:t xml:space="preserve"> </w:t>
      </w:r>
      <w:proofErr w:type="spellStart"/>
      <w:r w:rsidRPr="00D07DB8">
        <w:rPr>
          <w:strike/>
          <w:color w:val="000000"/>
          <w:spacing w:val="-1"/>
        </w:rPr>
        <w:t>wasteload</w:t>
      </w:r>
      <w:proofErr w:type="spellEnd"/>
      <w:r w:rsidRPr="00D07DB8">
        <w:rPr>
          <w:strike/>
          <w:color w:val="000000"/>
          <w:spacing w:val="-2"/>
        </w:rPr>
        <w:t xml:space="preserve"> </w:t>
      </w:r>
      <w:r w:rsidRPr="00D07DB8">
        <w:rPr>
          <w:strike/>
          <w:color w:val="000000"/>
          <w:spacing w:val="-1"/>
        </w:rPr>
        <w:t>allocation</w:t>
      </w:r>
      <w:r w:rsidRPr="00D07DB8">
        <w:rPr>
          <w:strike/>
          <w:color w:val="000000"/>
        </w:rPr>
        <w:t xml:space="preserve"> </w:t>
      </w:r>
      <w:r w:rsidRPr="00D07DB8">
        <w:rPr>
          <w:strike/>
          <w:color w:val="000000"/>
          <w:spacing w:val="-1"/>
        </w:rPr>
        <w:t>has</w:t>
      </w:r>
      <w:r w:rsidRPr="00D07DB8">
        <w:rPr>
          <w:strike/>
          <w:color w:val="000000"/>
        </w:rPr>
        <w:t xml:space="preserve"> </w:t>
      </w:r>
      <w:r w:rsidRPr="00D07DB8">
        <w:rPr>
          <w:strike/>
          <w:color w:val="000000"/>
          <w:spacing w:val="-1"/>
        </w:rPr>
        <w:t>been</w:t>
      </w:r>
      <w:r w:rsidRPr="00D07DB8">
        <w:rPr>
          <w:strike/>
          <w:color w:val="000000"/>
        </w:rPr>
        <w:t xml:space="preserve"> </w:t>
      </w:r>
      <w:r w:rsidRPr="00D07DB8">
        <w:rPr>
          <w:strike/>
          <w:color w:val="000000"/>
          <w:spacing w:val="-1"/>
        </w:rPr>
        <w:t>established</w:t>
      </w:r>
      <w:r w:rsidRPr="00BD767B">
        <w:rPr>
          <w:strike/>
          <w:color w:val="000000"/>
          <w:spacing w:val="-3"/>
        </w:rPr>
        <w:t xml:space="preserve"> </w:t>
      </w:r>
      <w:r w:rsidRPr="00BD767B">
        <w:rPr>
          <w:strike/>
          <w:color w:val="000000"/>
          <w:spacing w:val="-1"/>
        </w:rPr>
        <w:t>that</w:t>
      </w:r>
      <w:r w:rsidRPr="00BD767B">
        <w:rPr>
          <w:strike/>
          <w:color w:val="000000"/>
          <w:spacing w:val="1"/>
        </w:rPr>
        <w:t xml:space="preserve"> </w:t>
      </w:r>
      <w:r w:rsidRPr="00BD767B">
        <w:rPr>
          <w:strike/>
          <w:color w:val="000000"/>
          <w:spacing w:val="-1"/>
        </w:rPr>
        <w:t>would</w:t>
      </w:r>
      <w:r w:rsidRPr="00BD767B">
        <w:rPr>
          <w:strike/>
          <w:color w:val="000000"/>
        </w:rPr>
        <w:t xml:space="preserve"> </w:t>
      </w:r>
      <w:r w:rsidRPr="00BD767B">
        <w:rPr>
          <w:strike/>
          <w:color w:val="000000"/>
          <w:spacing w:val="-1"/>
        </w:rPr>
        <w:t>apply</w:t>
      </w:r>
      <w:r w:rsidRPr="00BD767B">
        <w:rPr>
          <w:strike/>
          <w:color w:val="000000"/>
          <w:spacing w:val="-3"/>
        </w:rPr>
        <w:t xml:space="preserve"> </w:t>
      </w:r>
      <w:r w:rsidRPr="00BD767B">
        <w:rPr>
          <w:strike/>
          <w:color w:val="000000"/>
        </w:rPr>
        <w:t xml:space="preserve">to </w:t>
      </w:r>
      <w:r w:rsidRPr="00BD767B">
        <w:rPr>
          <w:strike/>
          <w:color w:val="000000"/>
          <w:spacing w:val="-1"/>
        </w:rPr>
        <w:t>the</w:t>
      </w:r>
      <w:r w:rsidRPr="00BD767B">
        <w:rPr>
          <w:strike/>
          <w:color w:val="000000"/>
        </w:rPr>
        <w:t xml:space="preserve"> </w:t>
      </w:r>
      <w:r w:rsidRPr="00BD767B">
        <w:rPr>
          <w:strike/>
          <w:color w:val="000000"/>
          <w:spacing w:val="-1"/>
        </w:rPr>
        <w:t>discharge,</w:t>
      </w:r>
      <w:r w:rsidRPr="00BD767B">
        <w:rPr>
          <w:strike/>
          <w:color w:val="000000"/>
        </w:rPr>
        <w:t xml:space="preserve"> </w:t>
      </w:r>
      <w:r w:rsidRPr="00BD767B">
        <w:rPr>
          <w:strike/>
          <w:color w:val="000000"/>
          <w:spacing w:val="-1"/>
        </w:rPr>
        <w:t>that</w:t>
      </w:r>
      <w:r w:rsidRPr="00BD767B">
        <w:rPr>
          <w:strike/>
          <w:color w:val="000000"/>
          <w:spacing w:val="55"/>
        </w:rPr>
        <w:t xml:space="preserve"> </w:t>
      </w:r>
      <w:r w:rsidRPr="00BD767B">
        <w:rPr>
          <w:strike/>
          <w:color w:val="000000"/>
          <w:spacing w:val="-1"/>
        </w:rPr>
        <w:t>allocation</w:t>
      </w:r>
      <w:r w:rsidRPr="00BD767B">
        <w:rPr>
          <w:strike/>
          <w:color w:val="000000"/>
        </w:rPr>
        <w:t xml:space="preserve"> </w:t>
      </w:r>
      <w:r w:rsidRPr="00BD767B">
        <w:rPr>
          <w:strike/>
          <w:color w:val="000000"/>
          <w:spacing w:val="-1"/>
        </w:rPr>
        <w:t>must</w:t>
      </w:r>
      <w:r w:rsidRPr="00BD767B">
        <w:rPr>
          <w:strike/>
          <w:color w:val="000000"/>
          <w:spacing w:val="1"/>
        </w:rPr>
        <w:t xml:space="preserve"> </w:t>
      </w:r>
      <w:r w:rsidRPr="00BD767B">
        <w:rPr>
          <w:strike/>
          <w:color w:val="000000"/>
        </w:rPr>
        <w:t>be</w:t>
      </w:r>
      <w:r w:rsidRPr="00BD767B">
        <w:rPr>
          <w:strike/>
          <w:color w:val="000000"/>
          <w:spacing w:val="-2"/>
        </w:rPr>
        <w:t xml:space="preserve"> </w:t>
      </w:r>
      <w:r w:rsidRPr="00BD767B">
        <w:rPr>
          <w:strike/>
          <w:color w:val="000000"/>
          <w:spacing w:val="-1"/>
        </w:rPr>
        <w:t>incorporated</w:t>
      </w:r>
      <w:r w:rsidRPr="00BD767B">
        <w:rPr>
          <w:strike/>
          <w:color w:val="000000"/>
          <w:spacing w:val="-2"/>
        </w:rPr>
        <w:t xml:space="preserve"> </w:t>
      </w:r>
      <w:r w:rsidRPr="00BD767B">
        <w:rPr>
          <w:strike/>
          <w:color w:val="000000"/>
          <w:spacing w:val="-1"/>
        </w:rPr>
        <w:t>into</w:t>
      </w:r>
      <w:r w:rsidRPr="00BD767B">
        <w:rPr>
          <w:strike/>
          <w:color w:val="000000"/>
        </w:rPr>
        <w:t xml:space="preserve"> </w:t>
      </w:r>
      <w:r w:rsidRPr="00BD767B">
        <w:rPr>
          <w:strike/>
          <w:color w:val="000000"/>
          <w:spacing w:val="-1"/>
        </w:rPr>
        <w:t>the</w:t>
      </w:r>
      <w:r w:rsidRPr="00BD767B">
        <w:rPr>
          <w:strike/>
          <w:color w:val="000000"/>
          <w:spacing w:val="2"/>
        </w:rPr>
        <w:t xml:space="preserve"> </w:t>
      </w:r>
      <w:hyperlink w:anchor="bookmark140" w:history="1">
        <w:r w:rsidRPr="00BD767B">
          <w:rPr>
            <w:strike/>
            <w:color w:val="0000FF"/>
            <w:spacing w:val="-1"/>
          </w:rPr>
          <w:t>SWPPP</w:t>
        </w:r>
      </w:hyperlink>
      <w:r w:rsidRPr="00BD767B">
        <w:rPr>
          <w:strike/>
          <w:color w:val="0000FF"/>
          <w:spacing w:val="-3"/>
        </w:rPr>
        <w:t xml:space="preserve"> </w:t>
      </w:r>
      <w:r w:rsidRPr="00BD767B">
        <w:rPr>
          <w:strike/>
          <w:color w:val="000000"/>
        </w:rPr>
        <w:t>and</w:t>
      </w:r>
      <w:r w:rsidRPr="00BD767B">
        <w:rPr>
          <w:strike/>
          <w:color w:val="000000"/>
          <w:spacing w:val="-2"/>
        </w:rPr>
        <w:t xml:space="preserve"> </w:t>
      </w:r>
      <w:r w:rsidRPr="00BD767B">
        <w:rPr>
          <w:strike/>
          <w:color w:val="000000"/>
          <w:spacing w:val="-1"/>
        </w:rPr>
        <w:t>steps</w:t>
      </w:r>
      <w:r w:rsidRPr="00BD767B">
        <w:rPr>
          <w:strike/>
          <w:color w:val="000000"/>
        </w:rPr>
        <w:t xml:space="preserve"> </w:t>
      </w:r>
      <w:r w:rsidRPr="00BD767B">
        <w:rPr>
          <w:strike/>
          <w:color w:val="000000"/>
          <w:spacing w:val="-1"/>
        </w:rPr>
        <w:t>necessary</w:t>
      </w:r>
      <w:r w:rsidRPr="00BD767B">
        <w:rPr>
          <w:strike/>
          <w:color w:val="000000"/>
          <w:spacing w:val="-3"/>
        </w:rPr>
        <w:t xml:space="preserve"> </w:t>
      </w:r>
      <w:r w:rsidRPr="00BD767B">
        <w:rPr>
          <w:strike/>
          <w:color w:val="000000"/>
        </w:rPr>
        <w:t xml:space="preserve">to </w:t>
      </w:r>
      <w:r w:rsidRPr="00BD767B">
        <w:rPr>
          <w:strike/>
          <w:color w:val="000000"/>
          <w:spacing w:val="-1"/>
        </w:rPr>
        <w:t>meet</w:t>
      </w:r>
      <w:r w:rsidRPr="00BD767B">
        <w:rPr>
          <w:strike/>
          <w:color w:val="000000"/>
          <w:spacing w:val="-2"/>
        </w:rPr>
        <w:t xml:space="preserve"> </w:t>
      </w:r>
      <w:r w:rsidRPr="00BD767B">
        <w:rPr>
          <w:strike/>
          <w:color w:val="000000"/>
          <w:spacing w:val="-1"/>
        </w:rPr>
        <w:t>that</w:t>
      </w:r>
      <w:r w:rsidRPr="00BD767B">
        <w:rPr>
          <w:strike/>
          <w:color w:val="000000"/>
          <w:spacing w:val="61"/>
        </w:rPr>
        <w:t xml:space="preserve"> </w:t>
      </w:r>
      <w:r w:rsidRPr="00BD767B">
        <w:rPr>
          <w:strike/>
          <w:color w:val="000000"/>
          <w:spacing w:val="-1"/>
        </w:rPr>
        <w:t>allocation</w:t>
      </w:r>
      <w:r w:rsidRPr="00BD767B">
        <w:rPr>
          <w:strike/>
          <w:color w:val="000000"/>
        </w:rPr>
        <w:t xml:space="preserve"> </w:t>
      </w:r>
      <w:r w:rsidRPr="00BD767B">
        <w:rPr>
          <w:strike/>
          <w:color w:val="000000"/>
          <w:spacing w:val="-1"/>
        </w:rPr>
        <w:t>must</w:t>
      </w:r>
      <w:r w:rsidRPr="00BD767B">
        <w:rPr>
          <w:strike/>
          <w:color w:val="000000"/>
          <w:spacing w:val="1"/>
        </w:rPr>
        <w:t xml:space="preserve"> </w:t>
      </w:r>
      <w:r w:rsidRPr="00BD767B">
        <w:rPr>
          <w:strike/>
          <w:color w:val="000000"/>
        </w:rPr>
        <w:t>be</w:t>
      </w:r>
      <w:r w:rsidRPr="00BD767B">
        <w:rPr>
          <w:strike/>
          <w:color w:val="000000"/>
          <w:spacing w:val="-1"/>
        </w:rPr>
        <w:t xml:space="preserve"> implemented.</w:t>
      </w:r>
      <w:r w:rsidRPr="00BD767B">
        <w:rPr>
          <w:strike/>
          <w:color w:val="000000"/>
        </w:rPr>
        <w:t xml:space="preserve"> </w:t>
      </w:r>
      <w:r w:rsidRPr="00BD767B">
        <w:rPr>
          <w:strike/>
          <w:color w:val="000000"/>
          <w:spacing w:val="-2"/>
        </w:rPr>
        <w:t>If</w:t>
      </w:r>
      <w:r w:rsidRPr="00BD767B">
        <w:rPr>
          <w:strike/>
          <w:color w:val="000000"/>
          <w:spacing w:val="1"/>
        </w:rPr>
        <w:t xml:space="preserve"> </w:t>
      </w:r>
      <w:r w:rsidRPr="00BD767B">
        <w:rPr>
          <w:strike/>
          <w:color w:val="000000"/>
        </w:rPr>
        <w:t xml:space="preserve">an </w:t>
      </w:r>
      <w:r w:rsidRPr="00BD767B">
        <w:rPr>
          <w:strike/>
          <w:color w:val="000000"/>
          <w:spacing w:val="-1"/>
        </w:rPr>
        <w:t>EPA-approved</w:t>
      </w:r>
      <w:r w:rsidRPr="00BD767B">
        <w:rPr>
          <w:strike/>
          <w:color w:val="000000"/>
        </w:rPr>
        <w:t xml:space="preserve"> or</w:t>
      </w:r>
      <w:r w:rsidRPr="00BD767B">
        <w:rPr>
          <w:strike/>
          <w:color w:val="000000"/>
          <w:spacing w:val="1"/>
        </w:rPr>
        <w:t xml:space="preserve"> </w:t>
      </w:r>
      <w:r w:rsidRPr="00BD767B">
        <w:rPr>
          <w:strike/>
          <w:color w:val="000000"/>
          <w:spacing w:val="-1"/>
        </w:rPr>
        <w:t>established</w:t>
      </w:r>
      <w:r w:rsidRPr="00BD767B">
        <w:rPr>
          <w:strike/>
          <w:color w:val="000000"/>
          <w:spacing w:val="-2"/>
        </w:rPr>
        <w:t xml:space="preserve"> </w:t>
      </w:r>
      <w:hyperlink w:anchor="bookmark143" w:history="1">
        <w:r w:rsidRPr="00BD767B">
          <w:rPr>
            <w:strike/>
            <w:color w:val="0000FF"/>
            <w:spacing w:val="-1"/>
          </w:rPr>
          <w:t>TMDL</w:t>
        </w:r>
      </w:hyperlink>
      <w:r w:rsidRPr="00BD767B">
        <w:rPr>
          <w:strike/>
          <w:color w:val="0000FF"/>
        </w:rPr>
        <w:t xml:space="preserve"> </w:t>
      </w:r>
      <w:r w:rsidRPr="00BD767B">
        <w:rPr>
          <w:strike/>
          <w:color w:val="000000"/>
        </w:rPr>
        <w:t>has</w:t>
      </w:r>
      <w:r w:rsidRPr="00BD767B">
        <w:rPr>
          <w:strike/>
          <w:color w:val="000000"/>
          <w:spacing w:val="-2"/>
        </w:rPr>
        <w:t xml:space="preserve"> </w:t>
      </w:r>
      <w:r w:rsidRPr="00BD767B">
        <w:rPr>
          <w:strike/>
          <w:color w:val="000000"/>
          <w:spacing w:val="-1"/>
        </w:rPr>
        <w:t>specified</w:t>
      </w:r>
      <w:r w:rsidRPr="00BD767B">
        <w:rPr>
          <w:strike/>
          <w:color w:val="000000"/>
          <w:spacing w:val="49"/>
        </w:rPr>
        <w:t xml:space="preserve"> </w:t>
      </w:r>
      <w:r w:rsidRPr="00BD767B">
        <w:rPr>
          <w:strike/>
          <w:color w:val="000000"/>
        </w:rPr>
        <w:t xml:space="preserve">a </w:t>
      </w:r>
      <w:r w:rsidRPr="00BD767B">
        <w:rPr>
          <w:strike/>
          <w:color w:val="000000"/>
          <w:spacing w:val="-1"/>
        </w:rPr>
        <w:t>ge</w:t>
      </w:r>
      <w:r w:rsidRPr="00D07DB8">
        <w:rPr>
          <w:strike/>
          <w:color w:val="000000"/>
          <w:spacing w:val="-1"/>
        </w:rPr>
        <w:t>n</w:t>
      </w:r>
      <w:r w:rsidRPr="00BD767B">
        <w:rPr>
          <w:strike/>
          <w:color w:val="000000"/>
          <w:spacing w:val="-1"/>
        </w:rPr>
        <w:t>eral</w:t>
      </w:r>
      <w:r w:rsidRPr="00BD767B">
        <w:rPr>
          <w:strike/>
          <w:color w:val="000000"/>
          <w:spacing w:val="1"/>
        </w:rPr>
        <w:t xml:space="preserve"> </w:t>
      </w:r>
      <w:proofErr w:type="spellStart"/>
      <w:r w:rsidRPr="00BD767B">
        <w:rPr>
          <w:strike/>
          <w:color w:val="000000"/>
          <w:spacing w:val="-1"/>
        </w:rPr>
        <w:t>wasteload</w:t>
      </w:r>
      <w:proofErr w:type="spellEnd"/>
      <w:r w:rsidRPr="00BD767B">
        <w:rPr>
          <w:strike/>
          <w:color w:val="000000"/>
          <w:spacing w:val="-2"/>
        </w:rPr>
        <w:t xml:space="preserve"> </w:t>
      </w:r>
      <w:r w:rsidRPr="00BD767B">
        <w:rPr>
          <w:strike/>
          <w:color w:val="000000"/>
          <w:spacing w:val="-1"/>
        </w:rPr>
        <w:t>allocation</w:t>
      </w:r>
      <w:r w:rsidRPr="00BD767B">
        <w:rPr>
          <w:strike/>
          <w:color w:val="000000"/>
        </w:rPr>
        <w:t xml:space="preserve"> </w:t>
      </w:r>
      <w:r w:rsidRPr="00BD767B">
        <w:rPr>
          <w:strike/>
          <w:color w:val="000000"/>
          <w:spacing w:val="-1"/>
        </w:rPr>
        <w:t>applicable</w:t>
      </w:r>
      <w:r w:rsidRPr="00BD767B">
        <w:rPr>
          <w:strike/>
          <w:color w:val="000000"/>
        </w:rPr>
        <w:t xml:space="preserve"> </w:t>
      </w:r>
      <w:r w:rsidRPr="00BD767B">
        <w:rPr>
          <w:strike/>
          <w:color w:val="000000"/>
          <w:spacing w:val="-1"/>
        </w:rPr>
        <w:t>to</w:t>
      </w:r>
      <w:r w:rsidRPr="00BD767B">
        <w:rPr>
          <w:strike/>
          <w:color w:val="000000"/>
        </w:rPr>
        <w:t xml:space="preserve"> </w:t>
      </w:r>
      <w:r w:rsidRPr="00BD767B">
        <w:rPr>
          <w:strike/>
          <w:color w:val="000000"/>
          <w:spacing w:val="-1"/>
        </w:rPr>
        <w:t>construction</w:t>
      </w:r>
      <w:r w:rsidRPr="00BD767B">
        <w:rPr>
          <w:strike/>
          <w:color w:val="000000"/>
          <w:spacing w:val="3"/>
        </w:rPr>
        <w:t xml:space="preserve"> </w:t>
      </w:r>
      <w:proofErr w:type="spellStart"/>
      <w:r w:rsidRPr="00BD767B">
        <w:rPr>
          <w:strike/>
          <w:color w:val="000000"/>
          <w:spacing w:val="-1"/>
        </w:rPr>
        <w:t>stormwater</w:t>
      </w:r>
      <w:proofErr w:type="spellEnd"/>
      <w:r w:rsidRPr="00BD767B">
        <w:rPr>
          <w:strike/>
          <w:color w:val="000000"/>
          <w:spacing w:val="2"/>
        </w:rPr>
        <w:t xml:space="preserve"> </w:t>
      </w:r>
      <w:r w:rsidRPr="00BD767B">
        <w:rPr>
          <w:strike/>
          <w:color w:val="000000"/>
          <w:spacing w:val="-1"/>
        </w:rPr>
        <w:t>discharges,</w:t>
      </w:r>
      <w:r w:rsidRPr="00BD767B">
        <w:rPr>
          <w:strike/>
          <w:color w:val="000000"/>
        </w:rPr>
        <w:t xml:space="preserve"> </w:t>
      </w:r>
      <w:r w:rsidRPr="00BD767B">
        <w:rPr>
          <w:strike/>
          <w:color w:val="000000"/>
          <w:spacing w:val="-1"/>
        </w:rPr>
        <w:t>but</w:t>
      </w:r>
      <w:r w:rsidRPr="00BD767B">
        <w:rPr>
          <w:strike/>
          <w:color w:val="000000"/>
          <w:spacing w:val="1"/>
        </w:rPr>
        <w:t xml:space="preserve"> </w:t>
      </w:r>
      <w:r w:rsidRPr="00BD767B">
        <w:rPr>
          <w:strike/>
          <w:color w:val="000000"/>
        </w:rPr>
        <w:t>no</w:t>
      </w:r>
      <w:r w:rsidRPr="00BD767B">
        <w:rPr>
          <w:strike/>
          <w:color w:val="000000"/>
          <w:spacing w:val="49"/>
        </w:rPr>
        <w:t xml:space="preserve"> </w:t>
      </w:r>
      <w:r w:rsidRPr="00BD767B">
        <w:rPr>
          <w:strike/>
          <w:color w:val="000000"/>
          <w:spacing w:val="-1"/>
        </w:rPr>
        <w:t>specific</w:t>
      </w:r>
      <w:r w:rsidRPr="00BD767B">
        <w:rPr>
          <w:strike/>
          <w:color w:val="000000"/>
          <w:spacing w:val="-2"/>
        </w:rPr>
        <w:t xml:space="preserve"> </w:t>
      </w:r>
      <w:r w:rsidRPr="00BD767B">
        <w:rPr>
          <w:strike/>
          <w:color w:val="000000"/>
          <w:spacing w:val="-1"/>
        </w:rPr>
        <w:t>requirements</w:t>
      </w:r>
      <w:r w:rsidRPr="00BD767B">
        <w:rPr>
          <w:strike/>
          <w:color w:val="000000"/>
          <w:spacing w:val="-2"/>
        </w:rPr>
        <w:t xml:space="preserve"> </w:t>
      </w:r>
      <w:r w:rsidRPr="00BD767B">
        <w:rPr>
          <w:strike/>
          <w:color w:val="000000"/>
          <w:spacing w:val="-1"/>
        </w:rPr>
        <w:t>for</w:t>
      </w:r>
      <w:r w:rsidRPr="00BD767B">
        <w:rPr>
          <w:strike/>
          <w:color w:val="000000"/>
        </w:rPr>
        <w:t xml:space="preserve"> </w:t>
      </w:r>
      <w:r w:rsidRPr="00BD767B">
        <w:rPr>
          <w:strike/>
          <w:color w:val="000000"/>
          <w:spacing w:val="-1"/>
        </w:rPr>
        <w:t>construction</w:t>
      </w:r>
      <w:r w:rsidRPr="00BD767B">
        <w:rPr>
          <w:strike/>
          <w:color w:val="000000"/>
        </w:rPr>
        <w:t xml:space="preserve"> </w:t>
      </w:r>
      <w:r w:rsidRPr="00BD767B">
        <w:rPr>
          <w:strike/>
          <w:color w:val="000000"/>
          <w:spacing w:val="-1"/>
        </w:rPr>
        <w:t>sites</w:t>
      </w:r>
      <w:r w:rsidRPr="00BD767B">
        <w:rPr>
          <w:strike/>
          <w:color w:val="000000"/>
        </w:rPr>
        <w:t xml:space="preserve"> </w:t>
      </w:r>
      <w:r w:rsidRPr="00BD767B">
        <w:rPr>
          <w:strike/>
          <w:color w:val="000000"/>
          <w:spacing w:val="-1"/>
        </w:rPr>
        <w:t>have</w:t>
      </w:r>
      <w:r w:rsidRPr="00BD767B">
        <w:rPr>
          <w:strike/>
          <w:color w:val="000000"/>
        </w:rPr>
        <w:t xml:space="preserve"> </w:t>
      </w:r>
      <w:r w:rsidRPr="00BD767B">
        <w:rPr>
          <w:strike/>
          <w:color w:val="000000"/>
          <w:spacing w:val="-1"/>
        </w:rPr>
        <w:t>been</w:t>
      </w:r>
      <w:r w:rsidRPr="00BD767B">
        <w:rPr>
          <w:strike/>
          <w:color w:val="000000"/>
          <w:spacing w:val="-2"/>
        </w:rPr>
        <w:t xml:space="preserve"> </w:t>
      </w:r>
      <w:r w:rsidRPr="00BD767B">
        <w:rPr>
          <w:strike/>
          <w:color w:val="000000"/>
          <w:spacing w:val="-1"/>
        </w:rPr>
        <w:t>identified,</w:t>
      </w:r>
      <w:r w:rsidRPr="00BD767B">
        <w:rPr>
          <w:strike/>
          <w:color w:val="000000"/>
        </w:rPr>
        <w:t xml:space="preserve"> </w:t>
      </w:r>
      <w:r w:rsidRPr="00BD767B">
        <w:rPr>
          <w:strike/>
          <w:color w:val="000000"/>
          <w:spacing w:val="-1"/>
        </w:rPr>
        <w:t>the</w:t>
      </w:r>
      <w:r w:rsidRPr="00BD767B">
        <w:rPr>
          <w:strike/>
          <w:color w:val="000000"/>
        </w:rPr>
        <w:t xml:space="preserve"> </w:t>
      </w:r>
      <w:r w:rsidRPr="00BD767B">
        <w:rPr>
          <w:strike/>
          <w:color w:val="000000"/>
          <w:spacing w:val="-1"/>
        </w:rPr>
        <w:t>permittee</w:t>
      </w:r>
      <w:r w:rsidRPr="00BD767B">
        <w:rPr>
          <w:strike/>
          <w:color w:val="000000"/>
        </w:rPr>
        <w:t xml:space="preserve"> </w:t>
      </w:r>
      <w:r w:rsidRPr="00BD767B">
        <w:rPr>
          <w:strike/>
          <w:color w:val="000000"/>
          <w:spacing w:val="-1"/>
        </w:rPr>
        <w:t>should</w:t>
      </w:r>
      <w:r w:rsidRPr="00BD767B">
        <w:rPr>
          <w:strike/>
          <w:color w:val="000000"/>
          <w:spacing w:val="61"/>
        </w:rPr>
        <w:t xml:space="preserve"> </w:t>
      </w:r>
      <w:r w:rsidRPr="00BD767B">
        <w:rPr>
          <w:strike/>
          <w:color w:val="000000"/>
          <w:spacing w:val="-1"/>
        </w:rPr>
        <w:t>consult</w:t>
      </w:r>
      <w:r w:rsidRPr="00BD767B">
        <w:rPr>
          <w:strike/>
          <w:color w:val="000000"/>
          <w:spacing w:val="1"/>
        </w:rPr>
        <w:t xml:space="preserve"> </w:t>
      </w:r>
      <w:r w:rsidRPr="00BD767B">
        <w:rPr>
          <w:strike/>
          <w:color w:val="000000"/>
          <w:spacing w:val="-1"/>
        </w:rPr>
        <w:t>with</w:t>
      </w:r>
      <w:r w:rsidRPr="00BD767B">
        <w:rPr>
          <w:strike/>
          <w:color w:val="000000"/>
          <w:spacing w:val="-3"/>
        </w:rPr>
        <w:t xml:space="preserve"> </w:t>
      </w:r>
      <w:r w:rsidRPr="00BD767B">
        <w:rPr>
          <w:strike/>
          <w:color w:val="000000"/>
        </w:rPr>
        <w:t>the</w:t>
      </w:r>
      <w:r w:rsidRPr="00BD767B">
        <w:rPr>
          <w:strike/>
          <w:color w:val="000000"/>
          <w:spacing w:val="-2"/>
        </w:rPr>
        <w:t xml:space="preserve"> </w:t>
      </w:r>
      <w:r w:rsidRPr="00BD767B">
        <w:rPr>
          <w:strike/>
          <w:color w:val="000000"/>
          <w:spacing w:val="-1"/>
        </w:rPr>
        <w:t>division</w:t>
      </w:r>
      <w:r w:rsidRPr="00BD767B">
        <w:rPr>
          <w:strike/>
          <w:color w:val="000000"/>
          <w:spacing w:val="-3"/>
        </w:rPr>
        <w:t xml:space="preserve"> </w:t>
      </w:r>
      <w:r w:rsidRPr="00BD767B">
        <w:rPr>
          <w:strike/>
          <w:color w:val="000000"/>
        </w:rPr>
        <w:t>to</w:t>
      </w:r>
      <w:r w:rsidRPr="00BD767B">
        <w:rPr>
          <w:strike/>
          <w:color w:val="000000"/>
          <w:spacing w:val="-3"/>
        </w:rPr>
        <w:t xml:space="preserve"> </w:t>
      </w:r>
      <w:r w:rsidRPr="00BD767B">
        <w:rPr>
          <w:strike/>
          <w:color w:val="000000"/>
          <w:spacing w:val="-1"/>
        </w:rPr>
        <w:t>confirm</w:t>
      </w:r>
      <w:r w:rsidRPr="00BD767B">
        <w:rPr>
          <w:strike/>
          <w:color w:val="000000"/>
          <w:spacing w:val="-4"/>
        </w:rPr>
        <w:t xml:space="preserve"> </w:t>
      </w:r>
      <w:r w:rsidRPr="00BD767B">
        <w:rPr>
          <w:strike/>
          <w:color w:val="000000"/>
        </w:rPr>
        <w:t>that</w:t>
      </w:r>
      <w:r w:rsidRPr="00BD767B">
        <w:rPr>
          <w:strike/>
          <w:color w:val="000000"/>
          <w:spacing w:val="-1"/>
        </w:rPr>
        <w:t xml:space="preserve"> adherence</w:t>
      </w:r>
      <w:r w:rsidRPr="00BD767B">
        <w:rPr>
          <w:strike/>
          <w:color w:val="000000"/>
          <w:spacing w:val="-2"/>
        </w:rPr>
        <w:t xml:space="preserve"> </w:t>
      </w:r>
      <w:r w:rsidRPr="00BD767B">
        <w:rPr>
          <w:strike/>
          <w:color w:val="000000"/>
        </w:rPr>
        <w:t>to a</w:t>
      </w:r>
      <w:r w:rsidRPr="00BD767B">
        <w:rPr>
          <w:strike/>
          <w:color w:val="000000"/>
          <w:spacing w:val="1"/>
        </w:rPr>
        <w:t xml:space="preserve"> </w:t>
      </w:r>
      <w:hyperlink w:anchor="bookmark140" w:history="1">
        <w:r w:rsidRPr="00BD767B">
          <w:rPr>
            <w:strike/>
            <w:color w:val="0000FF"/>
            <w:spacing w:val="-1"/>
          </w:rPr>
          <w:t>SWPPP</w:t>
        </w:r>
      </w:hyperlink>
      <w:r w:rsidRPr="00BD767B">
        <w:rPr>
          <w:strike/>
          <w:color w:val="0000FF"/>
          <w:spacing w:val="-1"/>
        </w:rPr>
        <w:t xml:space="preserve"> </w:t>
      </w:r>
      <w:r w:rsidRPr="00BD767B">
        <w:rPr>
          <w:strike/>
          <w:color w:val="000000"/>
          <w:spacing w:val="-1"/>
        </w:rPr>
        <w:t>that</w:t>
      </w:r>
      <w:r w:rsidRPr="00BD767B">
        <w:rPr>
          <w:strike/>
          <w:color w:val="000000"/>
          <w:spacing w:val="1"/>
        </w:rPr>
        <w:t xml:space="preserve"> </w:t>
      </w:r>
      <w:r w:rsidRPr="00BD767B">
        <w:rPr>
          <w:strike/>
          <w:color w:val="000000"/>
          <w:spacing w:val="-1"/>
        </w:rPr>
        <w:t>meets</w:t>
      </w:r>
      <w:r w:rsidRPr="00BD767B">
        <w:rPr>
          <w:strike/>
          <w:color w:val="000000"/>
          <w:spacing w:val="-2"/>
        </w:rPr>
        <w:t xml:space="preserve"> </w:t>
      </w:r>
      <w:r w:rsidRPr="00BD767B">
        <w:rPr>
          <w:strike/>
          <w:color w:val="000000"/>
          <w:spacing w:val="-1"/>
        </w:rPr>
        <w:t>the</w:t>
      </w:r>
      <w:r w:rsidRPr="00BD767B">
        <w:rPr>
          <w:strike/>
          <w:color w:val="000000"/>
          <w:spacing w:val="47"/>
        </w:rPr>
        <w:t xml:space="preserve"> </w:t>
      </w:r>
      <w:r w:rsidRPr="00BD767B">
        <w:rPr>
          <w:strike/>
          <w:color w:val="000000"/>
          <w:spacing w:val="-1"/>
        </w:rPr>
        <w:t>requirements</w:t>
      </w:r>
      <w:r w:rsidRPr="00BD767B">
        <w:rPr>
          <w:strike/>
          <w:color w:val="000000"/>
          <w:spacing w:val="-2"/>
        </w:rPr>
        <w:t xml:space="preserve"> </w:t>
      </w:r>
      <w:r w:rsidRPr="00BD767B">
        <w:rPr>
          <w:strike/>
          <w:color w:val="000000"/>
        </w:rPr>
        <w:t>of</w:t>
      </w:r>
      <w:r w:rsidRPr="00BD767B">
        <w:rPr>
          <w:strike/>
          <w:color w:val="000000"/>
          <w:spacing w:val="-2"/>
        </w:rPr>
        <w:t xml:space="preserve"> </w:t>
      </w:r>
      <w:r w:rsidRPr="00BD767B">
        <w:rPr>
          <w:strike/>
          <w:color w:val="000000"/>
          <w:spacing w:val="-1"/>
        </w:rPr>
        <w:t>this</w:t>
      </w:r>
      <w:r w:rsidRPr="00BD767B">
        <w:rPr>
          <w:strike/>
          <w:color w:val="000000"/>
        </w:rPr>
        <w:t xml:space="preserve"> </w:t>
      </w:r>
      <w:r w:rsidRPr="00BD767B">
        <w:rPr>
          <w:strike/>
          <w:color w:val="000000"/>
          <w:spacing w:val="-1"/>
        </w:rPr>
        <w:t>permit</w:t>
      </w:r>
      <w:r w:rsidRPr="00BD767B">
        <w:rPr>
          <w:strike/>
          <w:color w:val="000000"/>
          <w:spacing w:val="-2"/>
        </w:rPr>
        <w:t xml:space="preserve"> </w:t>
      </w:r>
      <w:r w:rsidRPr="00BD767B">
        <w:rPr>
          <w:strike/>
          <w:color w:val="000000"/>
          <w:spacing w:val="-1"/>
        </w:rPr>
        <w:t>will</w:t>
      </w:r>
      <w:r w:rsidRPr="00BD767B">
        <w:rPr>
          <w:strike/>
          <w:color w:val="000000"/>
          <w:spacing w:val="-2"/>
        </w:rPr>
        <w:t xml:space="preserve"> </w:t>
      </w:r>
      <w:r w:rsidRPr="00BD767B">
        <w:rPr>
          <w:strike/>
          <w:color w:val="000000"/>
        </w:rPr>
        <w:t xml:space="preserve">be </w:t>
      </w:r>
      <w:r w:rsidRPr="00BD767B">
        <w:rPr>
          <w:strike/>
          <w:color w:val="000000"/>
          <w:spacing w:val="-1"/>
        </w:rPr>
        <w:t>consistent</w:t>
      </w:r>
      <w:r w:rsidRPr="00BD767B">
        <w:rPr>
          <w:strike/>
          <w:color w:val="000000"/>
          <w:spacing w:val="1"/>
        </w:rPr>
        <w:t xml:space="preserve"> </w:t>
      </w:r>
      <w:r w:rsidRPr="00BD767B">
        <w:rPr>
          <w:strike/>
          <w:color w:val="000000"/>
          <w:spacing w:val="-1"/>
        </w:rPr>
        <w:t>with</w:t>
      </w:r>
      <w:r w:rsidRPr="00BD767B">
        <w:rPr>
          <w:strike/>
          <w:color w:val="000000"/>
          <w:spacing w:val="-3"/>
        </w:rPr>
        <w:t xml:space="preserve"> </w:t>
      </w:r>
      <w:r w:rsidRPr="00BD767B">
        <w:rPr>
          <w:strike/>
          <w:color w:val="000000"/>
          <w:spacing w:val="-1"/>
        </w:rPr>
        <w:t>the</w:t>
      </w:r>
      <w:r w:rsidRPr="00BD767B">
        <w:rPr>
          <w:strike/>
          <w:color w:val="000000"/>
          <w:spacing w:val="-2"/>
        </w:rPr>
        <w:t xml:space="preserve"> </w:t>
      </w:r>
      <w:r w:rsidRPr="00BD767B">
        <w:rPr>
          <w:strike/>
          <w:color w:val="000000"/>
          <w:spacing w:val="-1"/>
        </w:rPr>
        <w:t>approved</w:t>
      </w:r>
      <w:r w:rsidRPr="00BD767B">
        <w:rPr>
          <w:strike/>
          <w:color w:val="000000"/>
          <w:spacing w:val="2"/>
        </w:rPr>
        <w:t xml:space="preserve"> </w:t>
      </w:r>
      <w:hyperlink w:anchor="bookmark143" w:history="1">
        <w:r w:rsidRPr="00BD767B">
          <w:rPr>
            <w:strike/>
            <w:color w:val="0000FF"/>
          </w:rPr>
          <w:t>TMDL</w:t>
        </w:r>
        <w:r w:rsidRPr="00BD767B">
          <w:rPr>
            <w:strike/>
            <w:color w:val="000000"/>
          </w:rPr>
          <w:t>.</w:t>
        </w:r>
      </w:hyperlink>
      <w:r w:rsidRPr="00BD767B">
        <w:rPr>
          <w:strike/>
          <w:color w:val="000000"/>
          <w:spacing w:val="-3"/>
        </w:rPr>
        <w:t xml:space="preserve"> </w:t>
      </w:r>
      <w:r w:rsidRPr="00BD767B">
        <w:rPr>
          <w:strike/>
          <w:color w:val="000000"/>
          <w:spacing w:val="-1"/>
        </w:rPr>
        <w:t>Where</w:t>
      </w:r>
      <w:r w:rsidRPr="00BD767B">
        <w:rPr>
          <w:strike/>
          <w:color w:val="000000"/>
          <w:spacing w:val="-2"/>
        </w:rPr>
        <w:t xml:space="preserve"> </w:t>
      </w:r>
      <w:r w:rsidRPr="00BD767B">
        <w:rPr>
          <w:strike/>
          <w:color w:val="000000"/>
        </w:rPr>
        <w:t>an</w:t>
      </w:r>
      <w:r w:rsidRPr="00BD767B">
        <w:rPr>
          <w:strike/>
          <w:color w:val="000000"/>
          <w:spacing w:val="-2"/>
        </w:rPr>
        <w:t xml:space="preserve"> </w:t>
      </w:r>
      <w:r w:rsidRPr="00BD767B">
        <w:rPr>
          <w:strike/>
          <w:color w:val="000000"/>
        </w:rPr>
        <w:t>EPA-</w:t>
      </w:r>
      <w:r w:rsidRPr="00BD767B">
        <w:rPr>
          <w:strike/>
          <w:color w:val="000000"/>
          <w:spacing w:val="51"/>
        </w:rPr>
        <w:t xml:space="preserve"> </w:t>
      </w:r>
      <w:r w:rsidRPr="00BD767B">
        <w:rPr>
          <w:strike/>
          <w:color w:val="000000"/>
          <w:spacing w:val="-1"/>
        </w:rPr>
        <w:t>approved</w:t>
      </w:r>
      <w:r w:rsidRPr="00BD767B">
        <w:rPr>
          <w:strike/>
          <w:color w:val="000000"/>
        </w:rPr>
        <w:t xml:space="preserve"> </w:t>
      </w:r>
      <w:r w:rsidRPr="00BD767B">
        <w:rPr>
          <w:strike/>
          <w:color w:val="000000"/>
          <w:spacing w:val="-1"/>
        </w:rPr>
        <w:t>or</w:t>
      </w:r>
      <w:r w:rsidRPr="00BD767B">
        <w:rPr>
          <w:strike/>
          <w:color w:val="000000"/>
        </w:rPr>
        <w:t xml:space="preserve"> </w:t>
      </w:r>
      <w:r w:rsidRPr="00BD767B">
        <w:rPr>
          <w:strike/>
          <w:color w:val="000000"/>
          <w:spacing w:val="-1"/>
        </w:rPr>
        <w:t xml:space="preserve">established </w:t>
      </w:r>
      <w:hyperlink w:anchor="bookmark143" w:history="1">
        <w:r w:rsidRPr="00BD767B">
          <w:rPr>
            <w:strike/>
            <w:color w:val="0000FF"/>
            <w:spacing w:val="-1"/>
          </w:rPr>
          <w:t>TMDL</w:t>
        </w:r>
      </w:hyperlink>
      <w:r w:rsidRPr="00BD767B">
        <w:rPr>
          <w:strike/>
          <w:color w:val="0000FF"/>
          <w:spacing w:val="-1"/>
        </w:rPr>
        <w:t xml:space="preserve"> </w:t>
      </w:r>
      <w:r w:rsidRPr="00BD767B">
        <w:rPr>
          <w:strike/>
          <w:color w:val="000000"/>
        </w:rPr>
        <w:t xml:space="preserve">has </w:t>
      </w:r>
      <w:r w:rsidRPr="00BD767B">
        <w:rPr>
          <w:strike/>
          <w:color w:val="000000"/>
          <w:spacing w:val="-1"/>
        </w:rPr>
        <w:t>not</w:t>
      </w:r>
      <w:r w:rsidRPr="00BD767B">
        <w:rPr>
          <w:strike/>
          <w:color w:val="000000"/>
          <w:spacing w:val="-2"/>
        </w:rPr>
        <w:t xml:space="preserve"> </w:t>
      </w:r>
      <w:r w:rsidRPr="00BD767B">
        <w:rPr>
          <w:strike/>
          <w:color w:val="000000"/>
          <w:spacing w:val="-1"/>
        </w:rPr>
        <w:t>specified</w:t>
      </w:r>
      <w:r w:rsidRPr="00BD767B">
        <w:rPr>
          <w:strike/>
          <w:color w:val="000000"/>
          <w:spacing w:val="-2"/>
        </w:rPr>
        <w:t xml:space="preserve"> </w:t>
      </w:r>
      <w:r w:rsidRPr="00BD767B">
        <w:rPr>
          <w:strike/>
          <w:color w:val="000000"/>
        </w:rPr>
        <w:t xml:space="preserve">a </w:t>
      </w:r>
      <w:proofErr w:type="spellStart"/>
      <w:r w:rsidRPr="00BD767B">
        <w:rPr>
          <w:strike/>
          <w:color w:val="000000"/>
          <w:spacing w:val="-1"/>
        </w:rPr>
        <w:t>wasteload</w:t>
      </w:r>
      <w:proofErr w:type="spellEnd"/>
      <w:r w:rsidRPr="00BD767B">
        <w:rPr>
          <w:strike/>
          <w:color w:val="000000"/>
        </w:rPr>
        <w:t xml:space="preserve"> </w:t>
      </w:r>
      <w:r w:rsidRPr="00BD767B">
        <w:rPr>
          <w:strike/>
          <w:color w:val="000000"/>
          <w:spacing w:val="-1"/>
        </w:rPr>
        <w:t>allocation</w:t>
      </w:r>
      <w:r w:rsidRPr="00BD767B">
        <w:rPr>
          <w:strike/>
          <w:color w:val="000000"/>
          <w:spacing w:val="-3"/>
        </w:rPr>
        <w:t xml:space="preserve"> </w:t>
      </w:r>
      <w:r w:rsidRPr="00BD767B">
        <w:rPr>
          <w:strike/>
          <w:color w:val="000000"/>
          <w:spacing w:val="-1"/>
        </w:rPr>
        <w:t>applicable</w:t>
      </w:r>
      <w:r w:rsidRPr="00BD767B">
        <w:rPr>
          <w:strike/>
          <w:color w:val="000000"/>
        </w:rPr>
        <w:t xml:space="preserve"> </w:t>
      </w:r>
      <w:r w:rsidRPr="00BD767B">
        <w:rPr>
          <w:strike/>
          <w:color w:val="000000"/>
          <w:spacing w:val="-1"/>
        </w:rPr>
        <w:t>to</w:t>
      </w:r>
      <w:r w:rsidRPr="00BD767B">
        <w:rPr>
          <w:strike/>
          <w:color w:val="000000"/>
          <w:spacing w:val="55"/>
        </w:rPr>
        <w:t xml:space="preserve"> </w:t>
      </w:r>
      <w:r w:rsidRPr="00BD767B">
        <w:rPr>
          <w:strike/>
          <w:color w:val="000000"/>
          <w:spacing w:val="-1"/>
        </w:rPr>
        <w:t>construction</w:t>
      </w:r>
      <w:r w:rsidRPr="00BD767B">
        <w:rPr>
          <w:strike/>
          <w:color w:val="000000"/>
          <w:spacing w:val="1"/>
        </w:rPr>
        <w:t xml:space="preserve"> </w:t>
      </w:r>
      <w:proofErr w:type="spellStart"/>
      <w:r w:rsidRPr="00BD767B">
        <w:rPr>
          <w:strike/>
          <w:color w:val="000000"/>
          <w:spacing w:val="-1"/>
        </w:rPr>
        <w:t>stormwater</w:t>
      </w:r>
      <w:proofErr w:type="spellEnd"/>
      <w:r w:rsidRPr="00BD767B">
        <w:rPr>
          <w:strike/>
          <w:color w:val="000000"/>
          <w:spacing w:val="1"/>
        </w:rPr>
        <w:t xml:space="preserve"> </w:t>
      </w:r>
      <w:r w:rsidRPr="00BD767B">
        <w:rPr>
          <w:strike/>
          <w:color w:val="000000"/>
          <w:spacing w:val="-1"/>
        </w:rPr>
        <w:t>discharges,</w:t>
      </w:r>
      <w:r w:rsidRPr="00BD767B">
        <w:rPr>
          <w:strike/>
          <w:color w:val="000000"/>
        </w:rPr>
        <w:t xml:space="preserve"> </w:t>
      </w:r>
      <w:r w:rsidRPr="00BD767B">
        <w:rPr>
          <w:strike/>
          <w:color w:val="000000"/>
          <w:spacing w:val="-1"/>
        </w:rPr>
        <w:t>but</w:t>
      </w:r>
      <w:r w:rsidRPr="00BD767B">
        <w:rPr>
          <w:strike/>
          <w:color w:val="000000"/>
          <w:spacing w:val="1"/>
        </w:rPr>
        <w:t xml:space="preserve"> </w:t>
      </w:r>
      <w:r w:rsidRPr="00BD767B">
        <w:rPr>
          <w:strike/>
          <w:color w:val="000000"/>
          <w:spacing w:val="-1"/>
        </w:rPr>
        <w:t>has</w:t>
      </w:r>
      <w:r w:rsidRPr="00BD767B">
        <w:rPr>
          <w:strike/>
          <w:color w:val="000000"/>
        </w:rPr>
        <w:t xml:space="preserve"> </w:t>
      </w:r>
      <w:r w:rsidRPr="00BD767B">
        <w:rPr>
          <w:strike/>
          <w:color w:val="000000"/>
          <w:spacing w:val="-1"/>
        </w:rPr>
        <w:t>not</w:t>
      </w:r>
      <w:r w:rsidRPr="00BD767B">
        <w:rPr>
          <w:strike/>
          <w:color w:val="000000"/>
          <w:spacing w:val="1"/>
        </w:rPr>
        <w:t xml:space="preserve"> </w:t>
      </w:r>
      <w:r w:rsidRPr="00BD767B">
        <w:rPr>
          <w:strike/>
          <w:color w:val="000000"/>
          <w:spacing w:val="-1"/>
        </w:rPr>
        <w:t>specifically</w:t>
      </w:r>
      <w:r w:rsidRPr="00BD767B">
        <w:rPr>
          <w:strike/>
          <w:color w:val="000000"/>
          <w:spacing w:val="-3"/>
        </w:rPr>
        <w:t xml:space="preserve"> </w:t>
      </w:r>
      <w:r w:rsidRPr="00BD767B">
        <w:rPr>
          <w:strike/>
          <w:color w:val="000000"/>
          <w:spacing w:val="-1"/>
        </w:rPr>
        <w:t>excluded</w:t>
      </w:r>
      <w:r w:rsidRPr="00BD767B">
        <w:rPr>
          <w:strike/>
          <w:color w:val="000000"/>
          <w:spacing w:val="-2"/>
        </w:rPr>
        <w:t xml:space="preserve"> </w:t>
      </w:r>
      <w:r w:rsidRPr="00BD767B">
        <w:rPr>
          <w:strike/>
          <w:color w:val="000000"/>
          <w:spacing w:val="-1"/>
        </w:rPr>
        <w:t>these</w:t>
      </w:r>
      <w:r w:rsidRPr="00BD767B">
        <w:rPr>
          <w:strike/>
          <w:color w:val="000000"/>
        </w:rPr>
        <w:t xml:space="preserve"> </w:t>
      </w:r>
      <w:r w:rsidRPr="00BD767B">
        <w:rPr>
          <w:strike/>
          <w:color w:val="000000"/>
          <w:spacing w:val="-1"/>
        </w:rPr>
        <w:t>discharges,</w:t>
      </w:r>
      <w:r w:rsidRPr="00BD767B">
        <w:rPr>
          <w:strike/>
          <w:color w:val="000000"/>
          <w:spacing w:val="45"/>
        </w:rPr>
        <w:t xml:space="preserve"> </w:t>
      </w:r>
      <w:r w:rsidRPr="00BD767B">
        <w:rPr>
          <w:strike/>
          <w:color w:val="000000"/>
          <w:spacing w:val="-1"/>
        </w:rPr>
        <w:t>adherence</w:t>
      </w:r>
      <w:r w:rsidRPr="00BD767B">
        <w:rPr>
          <w:strike/>
          <w:color w:val="000000"/>
        </w:rPr>
        <w:t xml:space="preserve"> to</w:t>
      </w:r>
      <w:r w:rsidRPr="00BD767B">
        <w:rPr>
          <w:strike/>
          <w:color w:val="000000"/>
          <w:spacing w:val="-3"/>
        </w:rPr>
        <w:t xml:space="preserve"> </w:t>
      </w:r>
      <w:r w:rsidRPr="00BD767B">
        <w:rPr>
          <w:strike/>
          <w:color w:val="000000"/>
        </w:rPr>
        <w:t>a</w:t>
      </w:r>
      <w:r w:rsidRPr="00BD767B">
        <w:rPr>
          <w:strike/>
          <w:color w:val="000000"/>
          <w:spacing w:val="1"/>
        </w:rPr>
        <w:t xml:space="preserve"> </w:t>
      </w:r>
      <w:hyperlink w:anchor="bookmark140" w:history="1">
        <w:r w:rsidRPr="00BD767B">
          <w:rPr>
            <w:strike/>
            <w:color w:val="0000FF"/>
            <w:spacing w:val="-1"/>
          </w:rPr>
          <w:t>SWPPP</w:t>
        </w:r>
      </w:hyperlink>
      <w:r w:rsidRPr="00BD767B">
        <w:rPr>
          <w:strike/>
          <w:color w:val="0000FF"/>
          <w:spacing w:val="-3"/>
        </w:rPr>
        <w:t xml:space="preserve"> </w:t>
      </w:r>
      <w:r w:rsidRPr="00BD767B">
        <w:rPr>
          <w:strike/>
          <w:color w:val="000000"/>
          <w:spacing w:val="-1"/>
        </w:rPr>
        <w:t>that</w:t>
      </w:r>
      <w:r w:rsidRPr="00BD767B">
        <w:rPr>
          <w:strike/>
          <w:color w:val="000000"/>
          <w:spacing w:val="-2"/>
        </w:rPr>
        <w:t xml:space="preserve"> </w:t>
      </w:r>
      <w:r w:rsidRPr="00BD767B">
        <w:rPr>
          <w:strike/>
          <w:color w:val="000000"/>
          <w:spacing w:val="-1"/>
        </w:rPr>
        <w:t>meets</w:t>
      </w:r>
      <w:r w:rsidRPr="00BD767B">
        <w:rPr>
          <w:strike/>
          <w:color w:val="000000"/>
        </w:rPr>
        <w:t xml:space="preserve"> the</w:t>
      </w:r>
      <w:r w:rsidRPr="00BD767B">
        <w:rPr>
          <w:strike/>
          <w:color w:val="000000"/>
          <w:spacing w:val="-2"/>
        </w:rPr>
        <w:t xml:space="preserve"> </w:t>
      </w:r>
      <w:r w:rsidRPr="00BD767B">
        <w:rPr>
          <w:strike/>
          <w:color w:val="000000"/>
          <w:spacing w:val="-1"/>
        </w:rPr>
        <w:t>requirements</w:t>
      </w:r>
      <w:r w:rsidRPr="00BD767B">
        <w:rPr>
          <w:strike/>
          <w:color w:val="000000"/>
        </w:rPr>
        <w:t xml:space="preserve"> </w:t>
      </w:r>
      <w:r w:rsidRPr="00BD767B">
        <w:rPr>
          <w:strike/>
          <w:color w:val="000000"/>
          <w:spacing w:val="-1"/>
        </w:rPr>
        <w:t>of</w:t>
      </w:r>
      <w:r w:rsidRPr="00BD767B">
        <w:rPr>
          <w:strike/>
          <w:color w:val="000000"/>
        </w:rPr>
        <w:t xml:space="preserve"> </w:t>
      </w:r>
      <w:r w:rsidRPr="00BD767B">
        <w:rPr>
          <w:strike/>
          <w:color w:val="000000"/>
          <w:spacing w:val="-1"/>
        </w:rPr>
        <w:t>the</w:t>
      </w:r>
      <w:r w:rsidRPr="00BD767B">
        <w:rPr>
          <w:strike/>
          <w:color w:val="000000"/>
        </w:rPr>
        <w:t xml:space="preserve"> </w:t>
      </w:r>
      <w:r w:rsidRPr="00BD767B">
        <w:rPr>
          <w:strike/>
          <w:color w:val="000000"/>
          <w:spacing w:val="-1"/>
        </w:rPr>
        <w:t>CGP</w:t>
      </w:r>
      <w:r w:rsidRPr="00BD767B">
        <w:rPr>
          <w:strike/>
          <w:color w:val="000000"/>
        </w:rPr>
        <w:t xml:space="preserve"> </w:t>
      </w:r>
      <w:r w:rsidRPr="00BD767B">
        <w:rPr>
          <w:strike/>
          <w:color w:val="000000"/>
          <w:spacing w:val="-1"/>
        </w:rPr>
        <w:t>will</w:t>
      </w:r>
      <w:r w:rsidRPr="00BD767B">
        <w:rPr>
          <w:strike/>
          <w:color w:val="000000"/>
          <w:spacing w:val="1"/>
        </w:rPr>
        <w:t xml:space="preserve"> </w:t>
      </w:r>
      <w:r w:rsidRPr="00BD767B">
        <w:rPr>
          <w:strike/>
          <w:color w:val="000000"/>
        </w:rPr>
        <w:t>be</w:t>
      </w:r>
      <w:r w:rsidRPr="00BD767B">
        <w:rPr>
          <w:strike/>
          <w:color w:val="000000"/>
          <w:spacing w:val="-2"/>
        </w:rPr>
        <w:t xml:space="preserve"> </w:t>
      </w:r>
      <w:r w:rsidRPr="00BD767B">
        <w:rPr>
          <w:strike/>
          <w:color w:val="000000"/>
          <w:spacing w:val="-1"/>
        </w:rPr>
        <w:t>assumed</w:t>
      </w:r>
      <w:r w:rsidRPr="00BD767B">
        <w:rPr>
          <w:strike/>
          <w:color w:val="000000"/>
        </w:rPr>
        <w:t xml:space="preserve"> t</w:t>
      </w:r>
      <w:r w:rsidRPr="00D07DB8">
        <w:rPr>
          <w:strike/>
          <w:color w:val="000000"/>
        </w:rPr>
        <w:t>o</w:t>
      </w:r>
      <w:r w:rsidRPr="00BD767B">
        <w:rPr>
          <w:strike/>
          <w:color w:val="000000"/>
          <w:spacing w:val="-3"/>
        </w:rPr>
        <w:t xml:space="preserve"> </w:t>
      </w:r>
      <w:r w:rsidRPr="00BD767B">
        <w:rPr>
          <w:strike/>
          <w:color w:val="000000"/>
        </w:rPr>
        <w:t>be</w:t>
      </w:r>
      <w:r w:rsidRPr="00BD767B">
        <w:rPr>
          <w:strike/>
          <w:color w:val="000000"/>
          <w:spacing w:val="51"/>
        </w:rPr>
        <w:t xml:space="preserve"> </w:t>
      </w:r>
      <w:r w:rsidRPr="00BD767B">
        <w:rPr>
          <w:strike/>
          <w:color w:val="000000"/>
          <w:spacing w:val="-1"/>
        </w:rPr>
        <w:t>consistent</w:t>
      </w:r>
      <w:r w:rsidRPr="00BD767B">
        <w:rPr>
          <w:strike/>
          <w:color w:val="000000"/>
          <w:spacing w:val="1"/>
        </w:rPr>
        <w:t xml:space="preserve"> </w:t>
      </w:r>
      <w:r w:rsidRPr="00BD767B">
        <w:rPr>
          <w:strike/>
          <w:color w:val="000000"/>
          <w:spacing w:val="-1"/>
        </w:rPr>
        <w:t>with</w:t>
      </w:r>
      <w:r w:rsidRPr="00BD767B">
        <w:rPr>
          <w:strike/>
          <w:color w:val="000000"/>
          <w:spacing w:val="-3"/>
        </w:rPr>
        <w:t xml:space="preserve"> </w:t>
      </w:r>
      <w:r w:rsidRPr="00BD767B">
        <w:rPr>
          <w:strike/>
          <w:color w:val="000000"/>
          <w:spacing w:val="-1"/>
        </w:rPr>
        <w:t>the</w:t>
      </w:r>
      <w:r w:rsidRPr="00BD767B">
        <w:rPr>
          <w:strike/>
          <w:color w:val="000000"/>
        </w:rPr>
        <w:t xml:space="preserve"> </w:t>
      </w:r>
      <w:r w:rsidRPr="00BD767B">
        <w:rPr>
          <w:strike/>
          <w:color w:val="000000"/>
          <w:spacing w:val="-1"/>
        </w:rPr>
        <w:t>approved</w:t>
      </w:r>
      <w:r w:rsidRPr="00BD767B">
        <w:rPr>
          <w:strike/>
          <w:color w:val="000000"/>
          <w:spacing w:val="2"/>
        </w:rPr>
        <w:t xml:space="preserve"> </w:t>
      </w:r>
      <w:hyperlink w:anchor="bookmark143" w:history="1">
        <w:r w:rsidRPr="00BD767B">
          <w:rPr>
            <w:strike/>
            <w:color w:val="0000FF"/>
            <w:spacing w:val="-1"/>
          </w:rPr>
          <w:t>TMDL</w:t>
        </w:r>
        <w:r w:rsidRPr="00BD767B">
          <w:rPr>
            <w:strike/>
            <w:color w:val="000000"/>
            <w:spacing w:val="-1"/>
          </w:rPr>
          <w:t>.</w:t>
        </w:r>
      </w:hyperlink>
      <w:r w:rsidRPr="00BD767B">
        <w:rPr>
          <w:strike/>
          <w:color w:val="000000"/>
        </w:rPr>
        <w:t xml:space="preserve"> </w:t>
      </w:r>
      <w:r w:rsidRPr="00BD767B">
        <w:rPr>
          <w:strike/>
          <w:color w:val="000000"/>
          <w:spacing w:val="-2"/>
        </w:rPr>
        <w:t>If</w:t>
      </w:r>
      <w:r w:rsidRPr="00BD767B">
        <w:rPr>
          <w:strike/>
          <w:color w:val="000000"/>
        </w:rPr>
        <w:t xml:space="preserve"> the </w:t>
      </w:r>
      <w:r w:rsidRPr="00BD767B">
        <w:rPr>
          <w:strike/>
          <w:color w:val="000000"/>
          <w:spacing w:val="-1"/>
        </w:rPr>
        <w:t>EPA-approved</w:t>
      </w:r>
      <w:r w:rsidRPr="00BD767B">
        <w:rPr>
          <w:strike/>
          <w:color w:val="000000"/>
        </w:rPr>
        <w:t xml:space="preserve"> or</w:t>
      </w:r>
      <w:r w:rsidRPr="00BD767B">
        <w:rPr>
          <w:strike/>
          <w:color w:val="000000"/>
          <w:spacing w:val="1"/>
        </w:rPr>
        <w:t xml:space="preserve"> </w:t>
      </w:r>
      <w:r w:rsidRPr="00BD767B">
        <w:rPr>
          <w:strike/>
          <w:color w:val="000000"/>
          <w:spacing w:val="-1"/>
        </w:rPr>
        <w:t xml:space="preserve">established </w:t>
      </w:r>
      <w:hyperlink w:anchor="bookmark143" w:history="1">
        <w:r w:rsidRPr="00BD767B">
          <w:rPr>
            <w:strike/>
            <w:color w:val="0000FF"/>
            <w:spacing w:val="-1"/>
          </w:rPr>
          <w:t>TMDL</w:t>
        </w:r>
      </w:hyperlink>
      <w:r w:rsidRPr="00BD767B">
        <w:rPr>
          <w:strike/>
          <w:color w:val="0000FF"/>
          <w:spacing w:val="47"/>
        </w:rPr>
        <w:t xml:space="preserve"> </w:t>
      </w:r>
      <w:r w:rsidRPr="00BD767B">
        <w:rPr>
          <w:strike/>
          <w:color w:val="000000"/>
          <w:spacing w:val="-1"/>
        </w:rPr>
        <w:t>specifically</w:t>
      </w:r>
      <w:r w:rsidRPr="00BD767B">
        <w:rPr>
          <w:strike/>
          <w:color w:val="000000"/>
          <w:spacing w:val="-3"/>
        </w:rPr>
        <w:t xml:space="preserve"> </w:t>
      </w:r>
      <w:r w:rsidRPr="00BD767B">
        <w:rPr>
          <w:strike/>
          <w:color w:val="000000"/>
          <w:spacing w:val="-1"/>
        </w:rPr>
        <w:t>precludes</w:t>
      </w:r>
      <w:r w:rsidRPr="00BD767B">
        <w:rPr>
          <w:strike/>
          <w:color w:val="000000"/>
        </w:rPr>
        <w:t xml:space="preserve"> </w:t>
      </w:r>
      <w:r w:rsidRPr="00BD767B">
        <w:rPr>
          <w:strike/>
          <w:color w:val="000000"/>
          <w:spacing w:val="-1"/>
        </w:rPr>
        <w:t>construction</w:t>
      </w:r>
      <w:r w:rsidRPr="00BD767B">
        <w:rPr>
          <w:strike/>
          <w:color w:val="000000"/>
          <w:spacing w:val="-2"/>
        </w:rPr>
        <w:t xml:space="preserve"> </w:t>
      </w:r>
      <w:proofErr w:type="spellStart"/>
      <w:r w:rsidRPr="00BD767B">
        <w:rPr>
          <w:strike/>
          <w:color w:val="000000"/>
          <w:spacing w:val="-1"/>
        </w:rPr>
        <w:t>stormwater</w:t>
      </w:r>
      <w:proofErr w:type="spellEnd"/>
      <w:r w:rsidRPr="00BD767B">
        <w:rPr>
          <w:strike/>
          <w:color w:val="000000"/>
          <w:spacing w:val="2"/>
        </w:rPr>
        <w:t xml:space="preserve"> </w:t>
      </w:r>
      <w:r w:rsidRPr="00BD767B">
        <w:rPr>
          <w:strike/>
          <w:color w:val="000000"/>
          <w:spacing w:val="-1"/>
        </w:rPr>
        <w:t>discharges,</w:t>
      </w:r>
      <w:r w:rsidRPr="00BD767B">
        <w:rPr>
          <w:strike/>
          <w:color w:val="000000"/>
        </w:rPr>
        <w:t xml:space="preserve"> the</w:t>
      </w:r>
      <w:r w:rsidRPr="00BD767B">
        <w:rPr>
          <w:strike/>
          <w:color w:val="000000"/>
          <w:spacing w:val="1"/>
        </w:rPr>
        <w:t xml:space="preserve"> </w:t>
      </w:r>
      <w:hyperlink w:anchor="bookmark138" w:history="1">
        <w:r w:rsidRPr="00BD767B">
          <w:rPr>
            <w:strike/>
            <w:color w:val="0000FF"/>
            <w:spacing w:val="-1"/>
          </w:rPr>
          <w:t>operator</w:t>
        </w:r>
      </w:hyperlink>
      <w:r w:rsidRPr="00BD767B">
        <w:rPr>
          <w:strike/>
          <w:color w:val="0000FF"/>
          <w:spacing w:val="1"/>
        </w:rPr>
        <w:t xml:space="preserve"> </w:t>
      </w:r>
      <w:r w:rsidRPr="00BD767B">
        <w:rPr>
          <w:strike/>
          <w:color w:val="000000"/>
          <w:spacing w:val="-1"/>
        </w:rPr>
        <w:t>is</w:t>
      </w:r>
      <w:r w:rsidRPr="00BD767B">
        <w:rPr>
          <w:strike/>
          <w:color w:val="000000"/>
        </w:rPr>
        <w:t xml:space="preserve"> </w:t>
      </w:r>
      <w:r w:rsidRPr="00BD767B">
        <w:rPr>
          <w:strike/>
          <w:color w:val="000000"/>
          <w:spacing w:val="-1"/>
        </w:rPr>
        <w:t>not</w:t>
      </w:r>
      <w:r w:rsidRPr="00BD767B">
        <w:rPr>
          <w:strike/>
          <w:color w:val="000000"/>
          <w:spacing w:val="1"/>
        </w:rPr>
        <w:t xml:space="preserve"> </w:t>
      </w:r>
      <w:r w:rsidRPr="00BD767B">
        <w:rPr>
          <w:strike/>
          <w:color w:val="000000"/>
          <w:spacing w:val="-1"/>
        </w:rPr>
        <w:t>eligible</w:t>
      </w:r>
      <w:r w:rsidRPr="00BD767B">
        <w:rPr>
          <w:strike/>
          <w:color w:val="000000"/>
          <w:spacing w:val="-2"/>
        </w:rPr>
        <w:t xml:space="preserve"> </w:t>
      </w:r>
      <w:r w:rsidRPr="00BD767B">
        <w:rPr>
          <w:strike/>
          <w:color w:val="000000"/>
        </w:rPr>
        <w:t>for</w:t>
      </w:r>
      <w:r w:rsidRPr="00BD767B">
        <w:rPr>
          <w:strike/>
          <w:color w:val="000000"/>
          <w:spacing w:val="49"/>
        </w:rPr>
        <w:t xml:space="preserve"> </w:t>
      </w:r>
      <w:r w:rsidRPr="00BD767B">
        <w:rPr>
          <w:strike/>
          <w:color w:val="000000"/>
          <w:spacing w:val="-1"/>
        </w:rPr>
        <w:t>coverage</w:t>
      </w:r>
      <w:r w:rsidRPr="00BD767B">
        <w:rPr>
          <w:strike/>
          <w:color w:val="000000"/>
        </w:rPr>
        <w:t xml:space="preserve"> </w:t>
      </w:r>
      <w:r w:rsidRPr="00BD767B">
        <w:rPr>
          <w:strike/>
          <w:color w:val="000000"/>
          <w:spacing w:val="-1"/>
        </w:rPr>
        <w:t>under</w:t>
      </w:r>
      <w:r w:rsidRPr="00BD767B">
        <w:rPr>
          <w:strike/>
          <w:color w:val="000000"/>
        </w:rPr>
        <w:t xml:space="preserve"> </w:t>
      </w:r>
      <w:r w:rsidRPr="00BD767B">
        <w:rPr>
          <w:strike/>
          <w:color w:val="000000"/>
          <w:spacing w:val="-1"/>
        </w:rPr>
        <w:t>the</w:t>
      </w:r>
      <w:r w:rsidRPr="00BD767B">
        <w:rPr>
          <w:strike/>
          <w:color w:val="000000"/>
        </w:rPr>
        <w:t xml:space="preserve"> </w:t>
      </w:r>
      <w:r w:rsidRPr="00BD767B">
        <w:rPr>
          <w:strike/>
          <w:color w:val="000000"/>
          <w:spacing w:val="-1"/>
        </w:rPr>
        <w:t>CGP.</w:t>
      </w:r>
    </w:p>
    <w:p w:rsidR="00BD767B" w:rsidRPr="00BD767B" w:rsidRDefault="00BD767B" w:rsidP="00BD767B">
      <w:pPr>
        <w:pStyle w:val="BodyText"/>
        <w:tabs>
          <w:tab w:val="left" w:pos="1541"/>
        </w:tabs>
        <w:kinsoku w:val="0"/>
        <w:overflowPunct w:val="0"/>
        <w:ind w:left="1180" w:right="190"/>
        <w:rPr>
          <w:color w:val="FF0000"/>
          <w:spacing w:val="-1"/>
        </w:rPr>
      </w:pPr>
      <w:r w:rsidRPr="00BD767B">
        <w:rPr>
          <w:color w:val="FF0000"/>
          <w:spacing w:val="-1"/>
        </w:rPr>
        <w:t xml:space="preserve">Any discharge of </w:t>
      </w:r>
      <w:proofErr w:type="spellStart"/>
      <w:r w:rsidRPr="00BD767B">
        <w:rPr>
          <w:color w:val="FF0000"/>
          <w:spacing w:val="-1"/>
        </w:rPr>
        <w:t>stormwater</w:t>
      </w:r>
      <w:proofErr w:type="spellEnd"/>
      <w:r w:rsidRPr="00BD767B">
        <w:rPr>
          <w:color w:val="FF0000"/>
          <w:spacing w:val="-1"/>
        </w:rPr>
        <w:t xml:space="preserve"> or other fluids to groundwater via an improved sinkhole or injection well requires a Class V Underground Injection Control authorization by rule, or an individual permit under the provisions of Tennessee Rules, Chapter 0400-45-06.</w:t>
      </w:r>
    </w:p>
    <w:p w:rsidR="00CF33BA" w:rsidRPr="00BD767B" w:rsidRDefault="00CF33BA">
      <w:pPr>
        <w:pStyle w:val="BodyText"/>
        <w:kinsoku w:val="0"/>
        <w:overflowPunct w:val="0"/>
        <w:spacing w:before="3"/>
        <w:ind w:left="0"/>
        <w:rPr>
          <w:color w:val="FF0000"/>
        </w:rPr>
      </w:pPr>
    </w:p>
    <w:p w:rsidR="00CF33BA" w:rsidRDefault="00CF33BA">
      <w:pPr>
        <w:pStyle w:val="Heading1"/>
        <w:numPr>
          <w:ilvl w:val="1"/>
          <w:numId w:val="27"/>
        </w:numPr>
        <w:tabs>
          <w:tab w:val="left" w:pos="821"/>
        </w:tabs>
        <w:kinsoku w:val="0"/>
        <w:overflowPunct w:val="0"/>
        <w:rPr>
          <w:b w:val="0"/>
          <w:bCs w:val="0"/>
        </w:rPr>
      </w:pPr>
      <w:bookmarkStart w:id="9" w:name="bookmark9"/>
      <w:bookmarkEnd w:id="9"/>
      <w:r>
        <w:t xml:space="preserve">Obtaining </w:t>
      </w:r>
      <w:r>
        <w:rPr>
          <w:spacing w:val="-2"/>
        </w:rPr>
        <w:t>Permit</w:t>
      </w:r>
      <w:r>
        <w:t xml:space="preserve"> </w:t>
      </w:r>
      <w:r>
        <w:rPr>
          <w:spacing w:val="-1"/>
        </w:rPr>
        <w:t>Coverage</w:t>
      </w:r>
    </w:p>
    <w:p w:rsidR="00CF33BA" w:rsidRDefault="00CF33BA">
      <w:pPr>
        <w:pStyle w:val="BodyText"/>
        <w:kinsoku w:val="0"/>
        <w:overflowPunct w:val="0"/>
        <w:spacing w:before="8"/>
        <w:ind w:left="0"/>
        <w:rPr>
          <w:b/>
          <w:bCs/>
          <w:sz w:val="21"/>
          <w:szCs w:val="21"/>
        </w:rPr>
      </w:pPr>
    </w:p>
    <w:p w:rsidR="00CF33BA" w:rsidRPr="00BD767B" w:rsidRDefault="00CF33BA">
      <w:pPr>
        <w:pStyle w:val="BodyText"/>
        <w:kinsoku w:val="0"/>
        <w:overflowPunct w:val="0"/>
        <w:ind w:right="247"/>
        <w:rPr>
          <w:strike/>
          <w:color w:val="000000"/>
          <w:spacing w:val="-1"/>
        </w:rPr>
      </w:pPr>
      <w:r>
        <w:t>A</w:t>
      </w:r>
      <w:r>
        <w:rPr>
          <w:spacing w:val="-1"/>
        </w:rPr>
        <w:t xml:space="preserve"> complete</w:t>
      </w:r>
      <w:r>
        <w:t xml:space="preserve"> </w:t>
      </w:r>
      <w:r>
        <w:rPr>
          <w:spacing w:val="-2"/>
        </w:rPr>
        <w:t>NOI,</w:t>
      </w:r>
      <w:r>
        <w:t xml:space="preserve"> </w:t>
      </w:r>
      <w:hyperlink w:anchor="bookmark140" w:history="1">
        <w:r>
          <w:rPr>
            <w:color w:val="0000FF"/>
            <w:spacing w:val="-1"/>
          </w:rPr>
          <w:t>SWPPP</w:t>
        </w:r>
      </w:hyperlink>
      <w:r>
        <w:rPr>
          <w:color w:val="0000FF"/>
        </w:rPr>
        <w:t xml:space="preserve"> </w:t>
      </w:r>
      <w:r>
        <w:rPr>
          <w:color w:val="000000"/>
        </w:rPr>
        <w:t xml:space="preserve">and </w:t>
      </w:r>
      <w:r>
        <w:rPr>
          <w:color w:val="000000"/>
          <w:spacing w:val="-1"/>
        </w:rPr>
        <w:t>application</w:t>
      </w:r>
      <w:r>
        <w:rPr>
          <w:color w:val="000000"/>
          <w:spacing w:val="-2"/>
        </w:rPr>
        <w:t xml:space="preserve"> </w:t>
      </w:r>
      <w:r>
        <w:rPr>
          <w:color w:val="000000"/>
        </w:rPr>
        <w:t>fee</w:t>
      </w:r>
      <w:r>
        <w:rPr>
          <w:color w:val="000000"/>
          <w:spacing w:val="-2"/>
        </w:rPr>
        <w:t xml:space="preserve"> </w:t>
      </w:r>
      <w:r>
        <w:rPr>
          <w:color w:val="000000"/>
        </w:rPr>
        <w:t>are</w:t>
      </w:r>
      <w:r>
        <w:rPr>
          <w:color w:val="000000"/>
          <w:spacing w:val="-2"/>
        </w:rPr>
        <w:t xml:space="preserve"> </w:t>
      </w:r>
      <w:r>
        <w:rPr>
          <w:color w:val="000000"/>
          <w:spacing w:val="-1"/>
        </w:rPr>
        <w:t>required</w:t>
      </w:r>
      <w:r>
        <w:rPr>
          <w:color w:val="000000"/>
          <w:spacing w:val="-2"/>
        </w:rPr>
        <w:t xml:space="preserve"> </w:t>
      </w:r>
      <w:r>
        <w:rPr>
          <w:color w:val="000000"/>
        </w:rPr>
        <w:t xml:space="preserve">to </w:t>
      </w:r>
      <w:r>
        <w:rPr>
          <w:color w:val="000000"/>
          <w:spacing w:val="-1"/>
        </w:rPr>
        <w:t>obtain</w:t>
      </w:r>
      <w:r>
        <w:rPr>
          <w:color w:val="000000"/>
        </w:rPr>
        <w:t xml:space="preserve"> </w:t>
      </w:r>
      <w:r>
        <w:rPr>
          <w:color w:val="000000"/>
          <w:spacing w:val="-1"/>
        </w:rPr>
        <w:t>coverage</w:t>
      </w:r>
      <w:r>
        <w:rPr>
          <w:color w:val="000000"/>
        </w:rPr>
        <w:t xml:space="preserve"> </w:t>
      </w:r>
      <w:r>
        <w:rPr>
          <w:color w:val="000000"/>
          <w:spacing w:val="-1"/>
        </w:rPr>
        <w:t>under</w:t>
      </w:r>
      <w:r>
        <w:rPr>
          <w:color w:val="000000"/>
        </w:rPr>
        <w:t xml:space="preserve"> </w:t>
      </w:r>
      <w:r>
        <w:rPr>
          <w:color w:val="000000"/>
          <w:spacing w:val="-1"/>
        </w:rPr>
        <w:t>this</w:t>
      </w:r>
      <w:r>
        <w:rPr>
          <w:color w:val="000000"/>
        </w:rPr>
        <w:t xml:space="preserve"> </w:t>
      </w:r>
      <w:r>
        <w:rPr>
          <w:color w:val="000000"/>
          <w:spacing w:val="-1"/>
        </w:rPr>
        <w:t>general</w:t>
      </w:r>
      <w:r>
        <w:rPr>
          <w:color w:val="000000"/>
          <w:spacing w:val="69"/>
        </w:rPr>
        <w:t xml:space="preserve"> </w:t>
      </w:r>
      <w:r>
        <w:rPr>
          <w:color w:val="000000"/>
          <w:spacing w:val="-1"/>
        </w:rPr>
        <w:t>permit.</w:t>
      </w:r>
      <w:r>
        <w:rPr>
          <w:color w:val="000000"/>
        </w:rPr>
        <w:t xml:space="preserve"> </w:t>
      </w:r>
      <w:r w:rsidRPr="00BD767B">
        <w:rPr>
          <w:strike/>
          <w:color w:val="000000"/>
          <w:spacing w:val="-1"/>
        </w:rPr>
        <w:t>Requesting</w:t>
      </w:r>
      <w:r w:rsidRPr="00BD767B">
        <w:rPr>
          <w:strike/>
          <w:color w:val="000000"/>
          <w:spacing w:val="-3"/>
        </w:rPr>
        <w:t xml:space="preserve"> </w:t>
      </w:r>
      <w:r w:rsidRPr="00BD767B">
        <w:rPr>
          <w:strike/>
          <w:color w:val="000000"/>
          <w:spacing w:val="-1"/>
        </w:rPr>
        <w:t>coverage</w:t>
      </w:r>
      <w:r w:rsidRPr="00BD767B">
        <w:rPr>
          <w:strike/>
          <w:color w:val="000000"/>
        </w:rPr>
        <w:t xml:space="preserve"> </w:t>
      </w:r>
      <w:r w:rsidRPr="00BD767B">
        <w:rPr>
          <w:strike/>
          <w:color w:val="000000"/>
          <w:spacing w:val="-1"/>
        </w:rPr>
        <w:t>under</w:t>
      </w:r>
      <w:r w:rsidRPr="00BD767B">
        <w:rPr>
          <w:strike/>
          <w:color w:val="000000"/>
        </w:rPr>
        <w:t xml:space="preserve"> </w:t>
      </w:r>
      <w:r w:rsidRPr="00BD767B">
        <w:rPr>
          <w:strike/>
          <w:color w:val="000000"/>
          <w:spacing w:val="-1"/>
        </w:rPr>
        <w:t>this</w:t>
      </w:r>
      <w:r w:rsidRPr="00BD767B">
        <w:rPr>
          <w:strike/>
          <w:color w:val="000000"/>
          <w:spacing w:val="-2"/>
        </w:rPr>
        <w:t xml:space="preserve"> </w:t>
      </w:r>
      <w:r w:rsidRPr="00BD767B">
        <w:rPr>
          <w:strike/>
          <w:color w:val="000000"/>
          <w:spacing w:val="-1"/>
        </w:rPr>
        <w:t>permit</w:t>
      </w:r>
      <w:r w:rsidRPr="00BD767B">
        <w:rPr>
          <w:strike/>
          <w:color w:val="000000"/>
          <w:spacing w:val="1"/>
        </w:rPr>
        <w:t xml:space="preserve"> </w:t>
      </w:r>
      <w:r w:rsidRPr="00BD767B">
        <w:rPr>
          <w:strike/>
          <w:color w:val="000000"/>
          <w:spacing w:val="-1"/>
        </w:rPr>
        <w:t>means</w:t>
      </w:r>
      <w:r w:rsidRPr="00BD767B">
        <w:rPr>
          <w:strike/>
          <w:color w:val="000000"/>
          <w:spacing w:val="-2"/>
        </w:rPr>
        <w:t xml:space="preserve"> </w:t>
      </w:r>
      <w:r w:rsidRPr="00BD767B">
        <w:rPr>
          <w:strike/>
          <w:color w:val="000000"/>
          <w:spacing w:val="-1"/>
        </w:rPr>
        <w:t>that</w:t>
      </w:r>
      <w:r w:rsidRPr="00BD767B">
        <w:rPr>
          <w:strike/>
          <w:color w:val="000000"/>
          <w:spacing w:val="1"/>
        </w:rPr>
        <w:t xml:space="preserve"> </w:t>
      </w:r>
      <w:r w:rsidRPr="00BD767B">
        <w:rPr>
          <w:strike/>
          <w:color w:val="000000"/>
          <w:spacing w:val="-1"/>
        </w:rPr>
        <w:t>an</w:t>
      </w:r>
      <w:r w:rsidRPr="00BD767B">
        <w:rPr>
          <w:strike/>
          <w:color w:val="000000"/>
        </w:rPr>
        <w:t xml:space="preserve"> </w:t>
      </w:r>
      <w:r w:rsidRPr="00BD767B">
        <w:rPr>
          <w:strike/>
          <w:color w:val="000000"/>
          <w:spacing w:val="-1"/>
        </w:rPr>
        <w:t>applicant</w:t>
      </w:r>
      <w:r w:rsidRPr="00BD767B">
        <w:rPr>
          <w:strike/>
          <w:color w:val="000000"/>
          <w:spacing w:val="1"/>
        </w:rPr>
        <w:t xml:space="preserve"> </w:t>
      </w:r>
      <w:r w:rsidRPr="00BD767B">
        <w:rPr>
          <w:strike/>
          <w:color w:val="000000"/>
          <w:spacing w:val="-1"/>
        </w:rPr>
        <w:t>has</w:t>
      </w:r>
      <w:r w:rsidRPr="00BD767B">
        <w:rPr>
          <w:strike/>
          <w:color w:val="000000"/>
        </w:rPr>
        <w:t xml:space="preserve"> </w:t>
      </w:r>
      <w:r w:rsidRPr="00BD767B">
        <w:rPr>
          <w:strike/>
          <w:color w:val="000000"/>
          <w:spacing w:val="-1"/>
        </w:rPr>
        <w:t>examined</w:t>
      </w:r>
      <w:r w:rsidRPr="00BD767B">
        <w:rPr>
          <w:strike/>
          <w:color w:val="000000"/>
        </w:rPr>
        <w:t xml:space="preserve"> a </w:t>
      </w:r>
      <w:r w:rsidRPr="00BD767B">
        <w:rPr>
          <w:strike/>
          <w:color w:val="000000"/>
          <w:spacing w:val="-1"/>
        </w:rPr>
        <w:t>copy</w:t>
      </w:r>
      <w:r w:rsidRPr="00BD767B">
        <w:rPr>
          <w:strike/>
          <w:color w:val="000000"/>
          <w:spacing w:val="-3"/>
        </w:rPr>
        <w:t xml:space="preserve"> </w:t>
      </w:r>
      <w:r w:rsidRPr="00BD767B">
        <w:rPr>
          <w:strike/>
          <w:color w:val="000000"/>
        </w:rPr>
        <w:t>of</w:t>
      </w:r>
      <w:r w:rsidRPr="00BD767B">
        <w:rPr>
          <w:strike/>
          <w:color w:val="000000"/>
          <w:spacing w:val="61"/>
        </w:rPr>
        <w:t xml:space="preserve"> </w:t>
      </w:r>
      <w:r w:rsidRPr="00BD767B">
        <w:rPr>
          <w:strike/>
          <w:color w:val="000000"/>
          <w:spacing w:val="-1"/>
        </w:rPr>
        <w:t>this</w:t>
      </w:r>
      <w:r w:rsidRPr="00BD767B">
        <w:rPr>
          <w:strike/>
          <w:color w:val="000000"/>
        </w:rPr>
        <w:t xml:space="preserve"> </w:t>
      </w:r>
      <w:r w:rsidRPr="00BD767B">
        <w:rPr>
          <w:strike/>
          <w:color w:val="000000"/>
          <w:spacing w:val="-1"/>
        </w:rPr>
        <w:t>permit</w:t>
      </w:r>
      <w:r w:rsidRPr="00BD767B">
        <w:rPr>
          <w:strike/>
          <w:color w:val="000000"/>
          <w:spacing w:val="1"/>
        </w:rPr>
        <w:t xml:space="preserve"> </w:t>
      </w:r>
      <w:r w:rsidRPr="00BD767B">
        <w:rPr>
          <w:strike/>
          <w:color w:val="000000"/>
        </w:rPr>
        <w:t>and</w:t>
      </w:r>
      <w:r w:rsidRPr="00BD767B">
        <w:rPr>
          <w:strike/>
          <w:color w:val="000000"/>
          <w:spacing w:val="-2"/>
        </w:rPr>
        <w:t xml:space="preserve"> </w:t>
      </w:r>
      <w:r w:rsidRPr="00BD767B">
        <w:rPr>
          <w:strike/>
          <w:color w:val="000000"/>
          <w:spacing w:val="-1"/>
        </w:rPr>
        <w:t>thereby</w:t>
      </w:r>
      <w:r w:rsidRPr="00BD767B">
        <w:rPr>
          <w:strike/>
          <w:color w:val="000000"/>
          <w:spacing w:val="-2"/>
        </w:rPr>
        <w:t xml:space="preserve"> </w:t>
      </w:r>
      <w:r w:rsidRPr="00BD767B">
        <w:rPr>
          <w:strike/>
          <w:color w:val="000000"/>
          <w:spacing w:val="-1"/>
        </w:rPr>
        <w:t>acknowledged</w:t>
      </w:r>
      <w:r w:rsidRPr="00BD767B">
        <w:rPr>
          <w:strike/>
          <w:color w:val="000000"/>
        </w:rPr>
        <w:t xml:space="preserve"> </w:t>
      </w:r>
      <w:r w:rsidRPr="00BD767B">
        <w:rPr>
          <w:strike/>
          <w:color w:val="000000"/>
          <w:spacing w:val="-1"/>
        </w:rPr>
        <w:t>the</w:t>
      </w:r>
      <w:r w:rsidRPr="00BD767B">
        <w:rPr>
          <w:strike/>
          <w:color w:val="000000"/>
        </w:rPr>
        <w:t xml:space="preserve"> </w:t>
      </w:r>
      <w:r w:rsidRPr="00BD767B">
        <w:rPr>
          <w:strike/>
          <w:color w:val="000000"/>
          <w:spacing w:val="-1"/>
        </w:rPr>
        <w:t>applicant’s</w:t>
      </w:r>
      <w:r w:rsidRPr="00BD767B">
        <w:rPr>
          <w:strike/>
          <w:color w:val="000000"/>
          <w:spacing w:val="-2"/>
        </w:rPr>
        <w:t xml:space="preserve"> </w:t>
      </w:r>
      <w:r w:rsidRPr="00BD767B">
        <w:rPr>
          <w:strike/>
          <w:color w:val="000000"/>
          <w:spacing w:val="-1"/>
        </w:rPr>
        <w:t>claim</w:t>
      </w:r>
      <w:r w:rsidRPr="00BD767B">
        <w:rPr>
          <w:strike/>
          <w:color w:val="000000"/>
          <w:spacing w:val="-4"/>
        </w:rPr>
        <w:t xml:space="preserve"> </w:t>
      </w:r>
      <w:r w:rsidRPr="00BD767B">
        <w:rPr>
          <w:strike/>
          <w:color w:val="000000"/>
        </w:rPr>
        <w:t xml:space="preserve">of </w:t>
      </w:r>
      <w:r w:rsidRPr="00BD767B">
        <w:rPr>
          <w:strike/>
          <w:color w:val="000000"/>
          <w:spacing w:val="-1"/>
        </w:rPr>
        <w:t>ability</w:t>
      </w:r>
      <w:r w:rsidRPr="00BD767B">
        <w:rPr>
          <w:strike/>
          <w:color w:val="000000"/>
          <w:spacing w:val="-3"/>
        </w:rPr>
        <w:t xml:space="preserve"> </w:t>
      </w:r>
      <w:r w:rsidRPr="00BD767B">
        <w:rPr>
          <w:strike/>
          <w:color w:val="000000"/>
        </w:rPr>
        <w:t>to</w:t>
      </w:r>
      <w:r w:rsidRPr="00BD767B">
        <w:rPr>
          <w:strike/>
          <w:color w:val="000000"/>
          <w:spacing w:val="2"/>
        </w:rPr>
        <w:t xml:space="preserve"> </w:t>
      </w:r>
      <w:r w:rsidRPr="00BD767B">
        <w:rPr>
          <w:strike/>
          <w:color w:val="000000"/>
          <w:spacing w:val="-1"/>
        </w:rPr>
        <w:t>comply</w:t>
      </w:r>
      <w:r w:rsidRPr="00BD767B">
        <w:rPr>
          <w:strike/>
          <w:color w:val="000000"/>
          <w:spacing w:val="-3"/>
        </w:rPr>
        <w:t xml:space="preserve"> </w:t>
      </w:r>
      <w:r w:rsidRPr="00BD767B">
        <w:rPr>
          <w:strike/>
          <w:color w:val="000000"/>
          <w:spacing w:val="-1"/>
        </w:rPr>
        <w:t>with</w:t>
      </w:r>
      <w:r w:rsidRPr="00BD767B">
        <w:rPr>
          <w:strike/>
          <w:color w:val="000000"/>
        </w:rPr>
        <w:t xml:space="preserve"> </w:t>
      </w:r>
      <w:r w:rsidRPr="00BD767B">
        <w:rPr>
          <w:strike/>
          <w:color w:val="000000"/>
          <w:spacing w:val="-1"/>
        </w:rPr>
        <w:t>permit</w:t>
      </w:r>
      <w:r w:rsidRPr="00BD767B">
        <w:rPr>
          <w:strike/>
          <w:color w:val="000000"/>
          <w:spacing w:val="57"/>
        </w:rPr>
        <w:t xml:space="preserve"> </w:t>
      </w:r>
      <w:r w:rsidRPr="00BD767B">
        <w:rPr>
          <w:strike/>
          <w:color w:val="000000"/>
          <w:spacing w:val="-1"/>
        </w:rPr>
        <w:t>terms</w:t>
      </w:r>
      <w:r w:rsidRPr="00BD767B">
        <w:rPr>
          <w:strike/>
          <w:color w:val="000000"/>
        </w:rPr>
        <w:t xml:space="preserve"> and </w:t>
      </w:r>
      <w:r w:rsidRPr="00BD767B">
        <w:rPr>
          <w:strike/>
          <w:color w:val="000000"/>
          <w:spacing w:val="-1"/>
        </w:rPr>
        <w:t>conditions.</w:t>
      </w:r>
      <w:r w:rsidRPr="00BD767B">
        <w:rPr>
          <w:strike/>
          <w:color w:val="000000"/>
          <w:spacing w:val="1"/>
        </w:rPr>
        <w:t xml:space="preserve"> </w:t>
      </w:r>
      <w:r w:rsidRPr="00BD767B">
        <w:rPr>
          <w:strike/>
          <w:color w:val="000000"/>
          <w:spacing w:val="-2"/>
        </w:rPr>
        <w:t>Upon</w:t>
      </w:r>
      <w:r w:rsidRPr="00BD767B">
        <w:rPr>
          <w:strike/>
          <w:color w:val="000000"/>
          <w:spacing w:val="-3"/>
        </w:rPr>
        <w:t xml:space="preserve"> </w:t>
      </w:r>
      <w:r w:rsidRPr="00BD767B">
        <w:rPr>
          <w:strike/>
          <w:color w:val="000000"/>
          <w:spacing w:val="-1"/>
        </w:rPr>
        <w:t>completing</w:t>
      </w:r>
      <w:r w:rsidRPr="00BD767B">
        <w:rPr>
          <w:strike/>
          <w:color w:val="000000"/>
          <w:spacing w:val="-3"/>
        </w:rPr>
        <w:t xml:space="preserve"> </w:t>
      </w:r>
      <w:r w:rsidRPr="00BD767B">
        <w:rPr>
          <w:strike/>
          <w:color w:val="000000"/>
          <w:spacing w:val="-2"/>
        </w:rPr>
        <w:t>NOI</w:t>
      </w:r>
      <w:r w:rsidRPr="00BD767B">
        <w:rPr>
          <w:strike/>
          <w:color w:val="000000"/>
          <w:spacing w:val="-4"/>
        </w:rPr>
        <w:t xml:space="preserve"> </w:t>
      </w:r>
      <w:r w:rsidRPr="00BD767B">
        <w:rPr>
          <w:strike/>
          <w:color w:val="000000"/>
          <w:spacing w:val="-1"/>
        </w:rPr>
        <w:t>review,</w:t>
      </w:r>
      <w:r w:rsidRPr="00BD767B">
        <w:rPr>
          <w:strike/>
          <w:color w:val="000000"/>
        </w:rPr>
        <w:t xml:space="preserve"> the </w:t>
      </w:r>
      <w:r w:rsidRPr="00BD767B">
        <w:rPr>
          <w:strike/>
          <w:color w:val="000000"/>
          <w:spacing w:val="-1"/>
        </w:rPr>
        <w:t>division</w:t>
      </w:r>
      <w:r w:rsidRPr="00BD767B">
        <w:rPr>
          <w:strike/>
          <w:color w:val="000000"/>
        </w:rPr>
        <w:t xml:space="preserve"> </w:t>
      </w:r>
      <w:r w:rsidRPr="00BD767B">
        <w:rPr>
          <w:strike/>
          <w:color w:val="000000"/>
          <w:spacing w:val="-1"/>
        </w:rPr>
        <w:t>will:</w:t>
      </w:r>
    </w:p>
    <w:p w:rsidR="00CF33BA" w:rsidRPr="00BD767B" w:rsidRDefault="00CF33BA">
      <w:pPr>
        <w:pStyle w:val="BodyText"/>
        <w:kinsoku w:val="0"/>
        <w:overflowPunct w:val="0"/>
        <w:spacing w:before="1"/>
        <w:ind w:left="0"/>
        <w:rPr>
          <w:strike/>
        </w:rPr>
      </w:pPr>
    </w:p>
    <w:p w:rsidR="00CF33BA" w:rsidRPr="00BD767B" w:rsidRDefault="00CF33BA">
      <w:pPr>
        <w:pStyle w:val="BodyText"/>
        <w:numPr>
          <w:ilvl w:val="0"/>
          <w:numId w:val="24"/>
        </w:numPr>
        <w:tabs>
          <w:tab w:val="left" w:pos="1541"/>
        </w:tabs>
        <w:kinsoku w:val="0"/>
        <w:overflowPunct w:val="0"/>
        <w:ind w:right="328"/>
        <w:rPr>
          <w:strike/>
          <w:color w:val="000000"/>
          <w:spacing w:val="-1"/>
        </w:rPr>
      </w:pPr>
      <w:r w:rsidRPr="00BD767B">
        <w:rPr>
          <w:strike/>
          <w:spacing w:val="-1"/>
        </w:rPr>
        <w:t>issue</w:t>
      </w:r>
      <w:r w:rsidRPr="00BD767B">
        <w:rPr>
          <w:strike/>
        </w:rPr>
        <w:t xml:space="preserve"> an </w:t>
      </w:r>
      <w:r w:rsidRPr="00BD767B">
        <w:rPr>
          <w:strike/>
          <w:spacing w:val="-2"/>
        </w:rPr>
        <w:t>NOC</w:t>
      </w:r>
      <w:r w:rsidRPr="00BD767B">
        <w:rPr>
          <w:strike/>
          <w:spacing w:val="-1"/>
        </w:rPr>
        <w:t xml:space="preserve"> to</w:t>
      </w:r>
      <w:r w:rsidRPr="00BD767B">
        <w:rPr>
          <w:strike/>
        </w:rPr>
        <w:t xml:space="preserve"> </w:t>
      </w:r>
      <w:r w:rsidRPr="00BD767B">
        <w:rPr>
          <w:strike/>
          <w:spacing w:val="-1"/>
        </w:rPr>
        <w:t>the</w:t>
      </w:r>
      <w:r w:rsidRPr="00BD767B">
        <w:rPr>
          <w:strike/>
          <w:spacing w:val="1"/>
        </w:rPr>
        <w:t xml:space="preserve"> </w:t>
      </w:r>
      <w:hyperlink w:anchor="bookmark138" w:history="1">
        <w:r w:rsidRPr="00BD767B">
          <w:rPr>
            <w:strike/>
            <w:color w:val="0000FF"/>
            <w:spacing w:val="-1"/>
          </w:rPr>
          <w:t>operator</w:t>
        </w:r>
      </w:hyperlink>
      <w:r w:rsidRPr="00BD767B">
        <w:rPr>
          <w:strike/>
          <w:color w:val="0000FF"/>
          <w:spacing w:val="1"/>
        </w:rPr>
        <w:t xml:space="preserve"> </w:t>
      </w:r>
      <w:r w:rsidRPr="00BD767B">
        <w:rPr>
          <w:strike/>
          <w:color w:val="000000"/>
          <w:spacing w:val="-1"/>
        </w:rPr>
        <w:t>identified</w:t>
      </w:r>
      <w:r w:rsidRPr="00BD767B">
        <w:rPr>
          <w:strike/>
          <w:color w:val="000000"/>
          <w:spacing w:val="-2"/>
        </w:rPr>
        <w:t xml:space="preserve"> </w:t>
      </w:r>
      <w:r w:rsidRPr="00BD767B">
        <w:rPr>
          <w:strike/>
          <w:color w:val="000000"/>
        </w:rPr>
        <w:t>as</w:t>
      </w:r>
      <w:r w:rsidRPr="00BD767B">
        <w:rPr>
          <w:strike/>
          <w:color w:val="000000"/>
          <w:spacing w:val="-1"/>
        </w:rPr>
        <w:t xml:space="preserve"> </w:t>
      </w:r>
      <w:r w:rsidRPr="00BD767B">
        <w:rPr>
          <w:strike/>
          <w:color w:val="000000"/>
        </w:rPr>
        <w:t>the</w:t>
      </w:r>
      <w:r w:rsidRPr="00BD767B">
        <w:rPr>
          <w:strike/>
          <w:color w:val="000000"/>
          <w:spacing w:val="-2"/>
        </w:rPr>
        <w:t xml:space="preserve"> </w:t>
      </w:r>
      <w:r w:rsidRPr="00BD767B">
        <w:rPr>
          <w:strike/>
          <w:color w:val="000000"/>
          <w:spacing w:val="-1"/>
        </w:rPr>
        <w:t>initial site-wide</w:t>
      </w:r>
      <w:r w:rsidRPr="00BD767B">
        <w:rPr>
          <w:strike/>
          <w:color w:val="000000"/>
        </w:rPr>
        <w:t xml:space="preserve"> </w:t>
      </w:r>
      <w:r w:rsidRPr="00BD767B">
        <w:rPr>
          <w:strike/>
          <w:color w:val="000000"/>
          <w:spacing w:val="-1"/>
        </w:rPr>
        <w:t>primary</w:t>
      </w:r>
      <w:r w:rsidRPr="00BD767B">
        <w:rPr>
          <w:strike/>
          <w:color w:val="000000"/>
          <w:spacing w:val="-3"/>
        </w:rPr>
        <w:t xml:space="preserve"> </w:t>
      </w:r>
      <w:r w:rsidRPr="00BD767B">
        <w:rPr>
          <w:strike/>
          <w:color w:val="000000"/>
          <w:spacing w:val="-1"/>
        </w:rPr>
        <w:t>permittee</w:t>
      </w:r>
      <w:r w:rsidRPr="00BD767B">
        <w:rPr>
          <w:strike/>
          <w:color w:val="000000"/>
          <w:spacing w:val="-2"/>
        </w:rPr>
        <w:t xml:space="preserve"> </w:t>
      </w:r>
      <w:r w:rsidRPr="00BD767B">
        <w:rPr>
          <w:strike/>
          <w:color w:val="000000"/>
        </w:rPr>
        <w:t>on the</w:t>
      </w:r>
      <w:r w:rsidRPr="00BD767B">
        <w:rPr>
          <w:strike/>
          <w:color w:val="000000"/>
          <w:spacing w:val="43"/>
        </w:rPr>
        <w:t xml:space="preserve"> </w:t>
      </w:r>
      <w:r w:rsidRPr="00BD767B">
        <w:rPr>
          <w:strike/>
          <w:color w:val="000000"/>
          <w:spacing w:val="-1"/>
        </w:rPr>
        <w:t>NOI</w:t>
      </w:r>
      <w:r w:rsidRPr="00BD767B">
        <w:rPr>
          <w:strike/>
          <w:color w:val="000000"/>
          <w:spacing w:val="-4"/>
        </w:rPr>
        <w:t xml:space="preserve"> </w:t>
      </w:r>
      <w:r w:rsidRPr="00BD767B">
        <w:rPr>
          <w:strike/>
          <w:color w:val="000000"/>
        </w:rPr>
        <w:t>form</w:t>
      </w:r>
      <w:r w:rsidRPr="00BD767B">
        <w:rPr>
          <w:strike/>
          <w:color w:val="000000"/>
          <w:spacing w:val="-4"/>
        </w:rPr>
        <w:t xml:space="preserve"> </w:t>
      </w:r>
      <w:r w:rsidRPr="00BD767B">
        <w:rPr>
          <w:strike/>
          <w:color w:val="000000"/>
        </w:rPr>
        <w:t>(see</w:t>
      </w:r>
      <w:r w:rsidRPr="00BD767B">
        <w:rPr>
          <w:strike/>
          <w:color w:val="000000"/>
          <w:spacing w:val="2"/>
        </w:rPr>
        <w:t xml:space="preserve"> </w:t>
      </w:r>
      <w:r w:rsidRPr="00BD767B">
        <w:rPr>
          <w:strike/>
          <w:color w:val="000000"/>
          <w:spacing w:val="-1"/>
        </w:rPr>
        <w:t xml:space="preserve">Subpart </w:t>
      </w:r>
      <w:hyperlink w:anchor="bookmark15" w:history="1">
        <w:r w:rsidRPr="00BD767B">
          <w:rPr>
            <w:strike/>
            <w:color w:val="000000"/>
          </w:rPr>
          <w:t>1.5</w:t>
        </w:r>
        <w:r w:rsidRPr="00BD767B">
          <w:rPr>
            <w:strike/>
            <w:color w:val="000000"/>
            <w:spacing w:val="-3"/>
          </w:rPr>
          <w:t xml:space="preserve"> </w:t>
        </w:r>
        <w:r w:rsidRPr="00BD767B">
          <w:rPr>
            <w:strike/>
            <w:color w:val="000000"/>
          </w:rPr>
          <w:t>below</w:t>
        </w:r>
      </w:hyperlink>
      <w:r w:rsidRPr="00BD767B">
        <w:rPr>
          <w:strike/>
          <w:color w:val="000000"/>
          <w:spacing w:val="-1"/>
        </w:rPr>
        <w:t xml:space="preserve"> </w:t>
      </w:r>
      <w:r w:rsidRPr="00BD767B">
        <w:rPr>
          <w:strike/>
          <w:color w:val="000000"/>
        </w:rPr>
        <w:t>-</w:t>
      </w:r>
      <w:r w:rsidRPr="00BD767B">
        <w:rPr>
          <w:strike/>
          <w:color w:val="000000"/>
          <w:spacing w:val="-4"/>
        </w:rPr>
        <w:t xml:space="preserve"> </w:t>
      </w:r>
      <w:hyperlink w:anchor="bookmark15" w:history="1">
        <w:r w:rsidRPr="00BD767B">
          <w:rPr>
            <w:i/>
            <w:iCs/>
            <w:strike/>
            <w:color w:val="000000"/>
            <w:spacing w:val="-1"/>
          </w:rPr>
          <w:t>Effective</w:t>
        </w:r>
        <w:r w:rsidRPr="00BD767B">
          <w:rPr>
            <w:i/>
            <w:iCs/>
            <w:strike/>
            <w:color w:val="000000"/>
          </w:rPr>
          <w:t xml:space="preserve"> </w:t>
        </w:r>
        <w:r w:rsidRPr="00BD767B">
          <w:rPr>
            <w:i/>
            <w:iCs/>
            <w:strike/>
            <w:color w:val="000000"/>
            <w:spacing w:val="-2"/>
          </w:rPr>
          <w:t>Date</w:t>
        </w:r>
        <w:r w:rsidRPr="00BD767B">
          <w:rPr>
            <w:i/>
            <w:iCs/>
            <w:strike/>
            <w:color w:val="000000"/>
          </w:rPr>
          <w:t xml:space="preserve"> </w:t>
        </w:r>
        <w:r w:rsidRPr="00BD767B">
          <w:rPr>
            <w:i/>
            <w:iCs/>
            <w:strike/>
            <w:color w:val="000000"/>
            <w:spacing w:val="-1"/>
          </w:rPr>
          <w:t>of</w:t>
        </w:r>
        <w:r w:rsidRPr="00BD767B">
          <w:rPr>
            <w:i/>
            <w:iCs/>
            <w:strike/>
            <w:color w:val="000000"/>
            <w:spacing w:val="1"/>
          </w:rPr>
          <w:t xml:space="preserve"> </w:t>
        </w:r>
        <w:r w:rsidRPr="00BD767B">
          <w:rPr>
            <w:i/>
            <w:iCs/>
            <w:strike/>
            <w:color w:val="000000"/>
            <w:spacing w:val="-1"/>
          </w:rPr>
          <w:t>Coverage</w:t>
        </w:r>
      </w:hyperlink>
      <w:r w:rsidRPr="00BD767B">
        <w:rPr>
          <w:strike/>
          <w:color w:val="000000"/>
          <w:spacing w:val="-1"/>
        </w:rPr>
        <w:t>),</w:t>
      </w:r>
    </w:p>
    <w:p w:rsidR="00CF33BA" w:rsidRPr="00BD767B" w:rsidRDefault="00CF33BA">
      <w:pPr>
        <w:pStyle w:val="BodyText"/>
        <w:numPr>
          <w:ilvl w:val="0"/>
          <w:numId w:val="24"/>
        </w:numPr>
        <w:tabs>
          <w:tab w:val="left" w:pos="1541"/>
        </w:tabs>
        <w:kinsoku w:val="0"/>
        <w:overflowPunct w:val="0"/>
        <w:spacing w:before="1" w:line="252" w:lineRule="exact"/>
        <w:rPr>
          <w:strike/>
          <w:spacing w:val="-1"/>
        </w:rPr>
      </w:pPr>
      <w:r w:rsidRPr="00BD767B">
        <w:rPr>
          <w:strike/>
          <w:spacing w:val="-1"/>
        </w:rPr>
        <w:t>publish</w:t>
      </w:r>
      <w:r w:rsidRPr="00BD767B">
        <w:rPr>
          <w:strike/>
        </w:rPr>
        <w:t xml:space="preserve"> </w:t>
      </w:r>
      <w:r w:rsidRPr="00BD767B">
        <w:rPr>
          <w:strike/>
          <w:spacing w:val="-1"/>
        </w:rPr>
        <w:t>new</w:t>
      </w:r>
      <w:r w:rsidRPr="00BD767B">
        <w:rPr>
          <w:strike/>
        </w:rPr>
        <w:t xml:space="preserve"> </w:t>
      </w:r>
      <w:r w:rsidRPr="00BD767B">
        <w:rPr>
          <w:strike/>
          <w:spacing w:val="-1"/>
        </w:rPr>
        <w:t>operators’</w:t>
      </w:r>
      <w:r w:rsidRPr="00BD767B">
        <w:rPr>
          <w:strike/>
        </w:rPr>
        <w:t xml:space="preserve"> </w:t>
      </w:r>
      <w:r w:rsidRPr="00BD767B">
        <w:rPr>
          <w:strike/>
          <w:spacing w:val="-1"/>
        </w:rPr>
        <w:t>supplemental</w:t>
      </w:r>
      <w:r w:rsidRPr="00BD767B">
        <w:rPr>
          <w:strike/>
          <w:spacing w:val="1"/>
        </w:rPr>
        <w:t xml:space="preserve"> </w:t>
      </w:r>
      <w:r w:rsidRPr="00BD767B">
        <w:rPr>
          <w:strike/>
          <w:spacing w:val="-2"/>
        </w:rPr>
        <w:t>NOI</w:t>
      </w:r>
      <w:r w:rsidRPr="00BD767B">
        <w:rPr>
          <w:strike/>
          <w:spacing w:val="-4"/>
        </w:rPr>
        <w:t xml:space="preserve"> </w:t>
      </w:r>
      <w:r w:rsidRPr="00BD767B">
        <w:rPr>
          <w:strike/>
          <w:spacing w:val="-1"/>
        </w:rPr>
        <w:t>information</w:t>
      </w:r>
      <w:r w:rsidRPr="00BD767B">
        <w:rPr>
          <w:strike/>
          <w:spacing w:val="-3"/>
        </w:rPr>
        <w:t xml:space="preserve"> </w:t>
      </w:r>
      <w:r w:rsidRPr="00BD767B">
        <w:rPr>
          <w:strike/>
        </w:rPr>
        <w:t xml:space="preserve">on </w:t>
      </w:r>
      <w:r w:rsidRPr="00BD767B">
        <w:rPr>
          <w:strike/>
          <w:spacing w:val="-1"/>
        </w:rPr>
        <w:t>TDEC’s</w:t>
      </w:r>
      <w:r w:rsidRPr="00BD767B">
        <w:rPr>
          <w:strike/>
        </w:rPr>
        <w:t xml:space="preserve"> </w:t>
      </w:r>
      <w:proofErr w:type="spellStart"/>
      <w:r w:rsidRPr="00BD767B">
        <w:rPr>
          <w:strike/>
          <w:spacing w:val="-1"/>
        </w:rPr>
        <w:t>dataviewer</w:t>
      </w:r>
      <w:proofErr w:type="spellEnd"/>
      <w:r w:rsidRPr="00BD767B">
        <w:rPr>
          <w:strike/>
          <w:spacing w:val="-1"/>
        </w:rPr>
        <w:t>,</w:t>
      </w:r>
    </w:p>
    <w:p w:rsidR="00CF33BA" w:rsidRPr="00BD767B" w:rsidRDefault="00CF33BA">
      <w:pPr>
        <w:pStyle w:val="BodyText"/>
        <w:numPr>
          <w:ilvl w:val="0"/>
          <w:numId w:val="24"/>
        </w:numPr>
        <w:tabs>
          <w:tab w:val="left" w:pos="1541"/>
        </w:tabs>
        <w:kinsoku w:val="0"/>
        <w:overflowPunct w:val="0"/>
        <w:spacing w:line="252" w:lineRule="exact"/>
        <w:rPr>
          <w:strike/>
        </w:rPr>
      </w:pPr>
      <w:r w:rsidRPr="00BD767B">
        <w:rPr>
          <w:strike/>
          <w:spacing w:val="-1"/>
        </w:rPr>
        <w:t>notify</w:t>
      </w:r>
      <w:r w:rsidRPr="00BD767B">
        <w:rPr>
          <w:strike/>
          <w:spacing w:val="-3"/>
        </w:rPr>
        <w:t xml:space="preserve"> </w:t>
      </w:r>
      <w:r w:rsidRPr="00BD767B">
        <w:rPr>
          <w:strike/>
        </w:rPr>
        <w:t xml:space="preserve">the </w:t>
      </w:r>
      <w:r w:rsidRPr="00BD767B">
        <w:rPr>
          <w:strike/>
          <w:spacing w:val="-1"/>
        </w:rPr>
        <w:t>applicant</w:t>
      </w:r>
      <w:r w:rsidRPr="00BD767B">
        <w:rPr>
          <w:strike/>
          <w:spacing w:val="1"/>
        </w:rPr>
        <w:t xml:space="preserve"> </w:t>
      </w:r>
      <w:r w:rsidRPr="00BD767B">
        <w:rPr>
          <w:strike/>
          <w:spacing w:val="-2"/>
        </w:rPr>
        <w:t>of</w:t>
      </w:r>
      <w:r w:rsidRPr="00BD767B">
        <w:rPr>
          <w:strike/>
        </w:rPr>
        <w:t xml:space="preserve"> </w:t>
      </w:r>
      <w:r w:rsidRPr="00BD767B">
        <w:rPr>
          <w:strike/>
          <w:spacing w:val="-1"/>
        </w:rPr>
        <w:t>needed</w:t>
      </w:r>
      <w:r w:rsidRPr="00BD767B">
        <w:rPr>
          <w:strike/>
        </w:rPr>
        <w:t xml:space="preserve"> </w:t>
      </w:r>
      <w:r w:rsidRPr="00BD767B">
        <w:rPr>
          <w:strike/>
          <w:spacing w:val="-1"/>
        </w:rPr>
        <w:t>changes</w:t>
      </w:r>
      <w:r w:rsidRPr="00BD767B">
        <w:rPr>
          <w:strike/>
        </w:rPr>
        <w:t xml:space="preserve"> to</w:t>
      </w:r>
      <w:r w:rsidRPr="00BD767B">
        <w:rPr>
          <w:strike/>
          <w:spacing w:val="-3"/>
        </w:rPr>
        <w:t xml:space="preserve"> </w:t>
      </w:r>
      <w:r w:rsidRPr="00BD767B">
        <w:rPr>
          <w:strike/>
          <w:spacing w:val="-1"/>
        </w:rPr>
        <w:t>their</w:t>
      </w:r>
      <w:r w:rsidRPr="00BD767B">
        <w:rPr>
          <w:strike/>
        </w:rPr>
        <w:t xml:space="preserve"> </w:t>
      </w:r>
      <w:r w:rsidRPr="00BD767B">
        <w:rPr>
          <w:strike/>
          <w:spacing w:val="-2"/>
        </w:rPr>
        <w:t>NOI</w:t>
      </w:r>
      <w:r w:rsidRPr="00BD767B">
        <w:rPr>
          <w:strike/>
          <w:spacing w:val="-4"/>
        </w:rPr>
        <w:t xml:space="preserve"> </w:t>
      </w:r>
      <w:r w:rsidRPr="00BD767B">
        <w:rPr>
          <w:strike/>
          <w:spacing w:val="-1"/>
        </w:rPr>
        <w:t>submittal</w:t>
      </w:r>
      <w:r w:rsidRPr="00BD767B">
        <w:rPr>
          <w:strike/>
          <w:spacing w:val="-2"/>
        </w:rPr>
        <w:t xml:space="preserve"> </w:t>
      </w:r>
      <w:r w:rsidRPr="00BD767B">
        <w:rPr>
          <w:strike/>
          <w:spacing w:val="-1"/>
        </w:rPr>
        <w:t>(see</w:t>
      </w:r>
      <w:r w:rsidRPr="00BD767B">
        <w:rPr>
          <w:strike/>
          <w:spacing w:val="4"/>
        </w:rPr>
        <w:t xml:space="preserve"> </w:t>
      </w:r>
      <w:r w:rsidRPr="00BD767B">
        <w:rPr>
          <w:strike/>
          <w:spacing w:val="-1"/>
        </w:rPr>
        <w:t>Sect</w:t>
      </w:r>
      <w:hyperlink w:anchor="bookmark36" w:history="1">
        <w:r w:rsidRPr="00BD767B">
          <w:rPr>
            <w:strike/>
            <w:spacing w:val="-1"/>
          </w:rPr>
          <w:t>ion</w:t>
        </w:r>
        <w:r w:rsidRPr="00BD767B">
          <w:rPr>
            <w:strike/>
          </w:rPr>
          <w:t xml:space="preserve"> </w:t>
        </w:r>
        <w:r w:rsidRPr="00BD767B">
          <w:rPr>
            <w:strike/>
            <w:spacing w:val="-1"/>
          </w:rPr>
          <w:t>2.6.3</w:t>
        </w:r>
        <w:r w:rsidRPr="00BD767B">
          <w:rPr>
            <w:strike/>
          </w:rPr>
          <w:t xml:space="preserve"> </w:t>
        </w:r>
        <w:r w:rsidRPr="00BD767B">
          <w:rPr>
            <w:strike/>
            <w:spacing w:val="-1"/>
          </w:rPr>
          <w:t>below</w:t>
        </w:r>
      </w:hyperlink>
      <w:r w:rsidRPr="00BD767B">
        <w:rPr>
          <w:strike/>
          <w:spacing w:val="-1"/>
        </w:rPr>
        <w:t xml:space="preserve"> </w:t>
      </w:r>
      <w:r w:rsidRPr="00BD767B">
        <w:rPr>
          <w:strike/>
        </w:rPr>
        <w:t>-</w:t>
      </w:r>
    </w:p>
    <w:p w:rsidR="00CF33BA" w:rsidRPr="00BD767B" w:rsidRDefault="00CF33BA">
      <w:pPr>
        <w:pStyle w:val="BodyText"/>
        <w:kinsoku w:val="0"/>
        <w:overflowPunct w:val="0"/>
        <w:spacing w:before="1" w:line="252" w:lineRule="exact"/>
        <w:ind w:left="1540"/>
        <w:rPr>
          <w:strike/>
        </w:rPr>
      </w:pPr>
      <w:hyperlink w:anchor="bookmark36" w:history="1">
        <w:r w:rsidRPr="00BD767B">
          <w:rPr>
            <w:i/>
            <w:iCs/>
            <w:strike/>
            <w:spacing w:val="-1"/>
          </w:rPr>
          <w:t>Application</w:t>
        </w:r>
        <w:r w:rsidRPr="00BD767B">
          <w:rPr>
            <w:i/>
            <w:iCs/>
            <w:strike/>
            <w:spacing w:val="-2"/>
          </w:rPr>
          <w:t xml:space="preserve"> </w:t>
        </w:r>
        <w:r w:rsidRPr="00BD767B">
          <w:rPr>
            <w:i/>
            <w:iCs/>
            <w:strike/>
            <w:spacing w:val="-1"/>
          </w:rPr>
          <w:t>completeness</w:t>
        </w:r>
      </w:hyperlink>
      <w:r w:rsidRPr="00BD767B">
        <w:rPr>
          <w:strike/>
          <w:spacing w:val="-1"/>
        </w:rPr>
        <w:t>),</w:t>
      </w:r>
      <w:r w:rsidRPr="00BD767B">
        <w:rPr>
          <w:strike/>
          <w:spacing w:val="-3"/>
        </w:rPr>
        <w:t xml:space="preserve"> </w:t>
      </w:r>
      <w:r w:rsidRPr="00BD767B">
        <w:rPr>
          <w:strike/>
        </w:rPr>
        <w:t>or</w:t>
      </w:r>
    </w:p>
    <w:p w:rsidR="00CF33BA" w:rsidRDefault="00CF33BA">
      <w:pPr>
        <w:pStyle w:val="BodyText"/>
        <w:numPr>
          <w:ilvl w:val="0"/>
          <w:numId w:val="24"/>
        </w:numPr>
        <w:tabs>
          <w:tab w:val="left" w:pos="1541"/>
        </w:tabs>
        <w:kinsoku w:val="0"/>
        <w:overflowPunct w:val="0"/>
        <w:spacing w:line="252" w:lineRule="exact"/>
        <w:rPr>
          <w:strike/>
          <w:spacing w:val="-1"/>
        </w:rPr>
      </w:pPr>
      <w:proofErr w:type="gramStart"/>
      <w:r w:rsidRPr="00BD767B">
        <w:rPr>
          <w:strike/>
        </w:rPr>
        <w:t>deny</w:t>
      </w:r>
      <w:proofErr w:type="gramEnd"/>
      <w:r w:rsidRPr="00BD767B">
        <w:rPr>
          <w:strike/>
          <w:spacing w:val="-2"/>
        </w:rPr>
        <w:t xml:space="preserve"> </w:t>
      </w:r>
      <w:r w:rsidRPr="00BD767B">
        <w:rPr>
          <w:strike/>
          <w:spacing w:val="-1"/>
        </w:rPr>
        <w:t>coverage</w:t>
      </w:r>
      <w:r w:rsidRPr="00BD767B">
        <w:rPr>
          <w:strike/>
        </w:rPr>
        <w:t xml:space="preserve"> under</w:t>
      </w:r>
      <w:r w:rsidRPr="00BD767B">
        <w:rPr>
          <w:strike/>
          <w:spacing w:val="-2"/>
        </w:rPr>
        <w:t xml:space="preserve"> </w:t>
      </w:r>
      <w:r w:rsidRPr="00BD767B">
        <w:rPr>
          <w:strike/>
          <w:spacing w:val="-1"/>
        </w:rPr>
        <w:t>this</w:t>
      </w:r>
      <w:r w:rsidRPr="00BD767B">
        <w:rPr>
          <w:strike/>
        </w:rPr>
        <w:t xml:space="preserve"> </w:t>
      </w:r>
      <w:r w:rsidRPr="00BD767B">
        <w:rPr>
          <w:strike/>
          <w:spacing w:val="-1"/>
        </w:rPr>
        <w:t>general</w:t>
      </w:r>
      <w:r w:rsidRPr="00BD767B">
        <w:rPr>
          <w:strike/>
          <w:spacing w:val="1"/>
        </w:rPr>
        <w:t xml:space="preserve"> </w:t>
      </w:r>
      <w:r w:rsidRPr="00BD767B">
        <w:rPr>
          <w:strike/>
          <w:spacing w:val="-1"/>
        </w:rPr>
        <w:t>permit</w:t>
      </w:r>
      <w:r w:rsidRPr="00BD767B">
        <w:rPr>
          <w:strike/>
          <w:spacing w:val="1"/>
        </w:rPr>
        <w:t xml:space="preserve"> </w:t>
      </w:r>
      <w:r w:rsidRPr="00BD767B">
        <w:rPr>
          <w:strike/>
          <w:spacing w:val="-1"/>
        </w:rPr>
        <w:t>(see</w:t>
      </w:r>
      <w:r w:rsidRPr="00BD767B">
        <w:rPr>
          <w:strike/>
          <w:spacing w:val="3"/>
        </w:rPr>
        <w:t xml:space="preserve"> </w:t>
      </w:r>
      <w:r w:rsidRPr="00BD767B">
        <w:rPr>
          <w:strike/>
          <w:spacing w:val="-1"/>
        </w:rPr>
        <w:t xml:space="preserve">Subpart </w:t>
      </w:r>
      <w:hyperlink w:anchor="bookmark114" w:history="1">
        <w:r w:rsidRPr="00BD767B">
          <w:rPr>
            <w:strike/>
          </w:rPr>
          <w:t xml:space="preserve">7.12 </w:t>
        </w:r>
        <w:r w:rsidRPr="00BD767B">
          <w:rPr>
            <w:strike/>
            <w:spacing w:val="-1"/>
          </w:rPr>
          <w:t>below</w:t>
        </w:r>
      </w:hyperlink>
      <w:r w:rsidRPr="00BD767B">
        <w:rPr>
          <w:strike/>
          <w:spacing w:val="-1"/>
        </w:rPr>
        <w:t xml:space="preserve"> </w:t>
      </w:r>
      <w:r w:rsidRPr="00BD767B">
        <w:rPr>
          <w:strike/>
        </w:rPr>
        <w:t>-</w:t>
      </w:r>
      <w:r w:rsidRPr="00BD767B">
        <w:rPr>
          <w:strike/>
          <w:spacing w:val="-4"/>
        </w:rPr>
        <w:t xml:space="preserve"> </w:t>
      </w:r>
      <w:hyperlink w:anchor="bookmark114" w:history="1">
        <w:r w:rsidRPr="00BD767B">
          <w:rPr>
            <w:i/>
            <w:iCs/>
            <w:strike/>
            <w:spacing w:val="-1"/>
          </w:rPr>
          <w:t>Individual</w:t>
        </w:r>
        <w:r w:rsidRPr="00BD767B">
          <w:rPr>
            <w:i/>
            <w:iCs/>
            <w:strike/>
            <w:spacing w:val="-2"/>
          </w:rPr>
          <w:t xml:space="preserve"> </w:t>
        </w:r>
        <w:r w:rsidRPr="00BD767B">
          <w:rPr>
            <w:i/>
            <w:iCs/>
            <w:strike/>
            <w:spacing w:val="-1"/>
          </w:rPr>
          <w:t>Permit</w:t>
        </w:r>
      </w:hyperlink>
      <w:r w:rsidRPr="00BD767B">
        <w:rPr>
          <w:strike/>
          <w:spacing w:val="-1"/>
        </w:rPr>
        <w:t>).</w:t>
      </w:r>
    </w:p>
    <w:p w:rsidR="00BD767B" w:rsidRPr="00D07DB8" w:rsidRDefault="00BD767B" w:rsidP="00D07DB8">
      <w:pPr>
        <w:pStyle w:val="BodyText"/>
        <w:tabs>
          <w:tab w:val="left" w:pos="1541"/>
        </w:tabs>
        <w:kinsoku w:val="0"/>
        <w:overflowPunct w:val="0"/>
        <w:ind w:left="1180" w:right="190"/>
        <w:rPr>
          <w:color w:val="FF0000"/>
          <w:spacing w:val="-1"/>
        </w:rPr>
      </w:pPr>
      <w:r w:rsidRPr="00D07DB8">
        <w:rPr>
          <w:color w:val="FF0000"/>
          <w:spacing w:val="-1"/>
        </w:rPr>
        <w:t>Submitting for coverage under this permit means that an applicant has examined a copy of this permit and thereby acknowledged the applicant’s claim of ability to comply with permit terms and conditions.</w:t>
      </w:r>
    </w:p>
    <w:p w:rsidR="00CF33BA" w:rsidRPr="00D07DB8" w:rsidRDefault="00CF33BA" w:rsidP="00D07DB8">
      <w:pPr>
        <w:pStyle w:val="BodyText"/>
        <w:tabs>
          <w:tab w:val="left" w:pos="1541"/>
        </w:tabs>
        <w:kinsoku w:val="0"/>
        <w:overflowPunct w:val="0"/>
        <w:ind w:left="1180" w:right="190"/>
        <w:rPr>
          <w:color w:val="FF0000"/>
          <w:spacing w:val="-1"/>
        </w:rPr>
      </w:pPr>
    </w:p>
    <w:p w:rsidR="00CF33BA" w:rsidRDefault="00CF33BA">
      <w:pPr>
        <w:pStyle w:val="BodyText"/>
        <w:numPr>
          <w:ilvl w:val="2"/>
          <w:numId w:val="27"/>
        </w:numPr>
        <w:tabs>
          <w:tab w:val="left" w:pos="821"/>
        </w:tabs>
        <w:kinsoku w:val="0"/>
        <w:overflowPunct w:val="0"/>
      </w:pPr>
      <w:bookmarkStart w:id="10" w:name="bookmark10"/>
      <w:bookmarkEnd w:id="10"/>
      <w:r>
        <w:rPr>
          <w:spacing w:val="-1"/>
          <w:u w:val="single"/>
        </w:rPr>
        <w:t>Notice</w:t>
      </w:r>
      <w:r>
        <w:rPr>
          <w:u w:val="single"/>
        </w:rPr>
        <w:t xml:space="preserve"> of</w:t>
      </w:r>
      <w:r>
        <w:rPr>
          <w:spacing w:val="1"/>
          <w:u w:val="single"/>
        </w:rPr>
        <w:t xml:space="preserve"> </w:t>
      </w:r>
      <w:r>
        <w:rPr>
          <w:spacing w:val="-1"/>
          <w:u w:val="single"/>
        </w:rPr>
        <w:t>Intent</w:t>
      </w:r>
    </w:p>
    <w:p w:rsidR="00CF33BA" w:rsidRDefault="00CF33BA">
      <w:pPr>
        <w:pStyle w:val="BodyText"/>
        <w:kinsoku w:val="0"/>
        <w:overflowPunct w:val="0"/>
        <w:spacing w:before="9"/>
        <w:ind w:left="0"/>
        <w:rPr>
          <w:sz w:val="15"/>
          <w:szCs w:val="15"/>
        </w:rPr>
      </w:pPr>
    </w:p>
    <w:p w:rsidR="00CF33BA" w:rsidRDefault="00CF33BA">
      <w:pPr>
        <w:pStyle w:val="BodyText"/>
        <w:kinsoku w:val="0"/>
        <w:overflowPunct w:val="0"/>
        <w:spacing w:before="72"/>
        <w:ind w:right="247"/>
        <w:rPr>
          <w:strike/>
          <w:color w:val="000000"/>
          <w:spacing w:val="1"/>
        </w:rPr>
      </w:pPr>
      <w:hyperlink w:anchor="bookmark138" w:history="1">
        <w:r w:rsidRPr="00BD767B">
          <w:rPr>
            <w:strike/>
            <w:color w:val="0000FF"/>
            <w:spacing w:val="-1"/>
          </w:rPr>
          <w:t>Operators</w:t>
        </w:r>
      </w:hyperlink>
      <w:r w:rsidRPr="00BD767B">
        <w:rPr>
          <w:strike/>
          <w:color w:val="0000FF"/>
          <w:spacing w:val="1"/>
        </w:rPr>
        <w:t xml:space="preserve"> </w:t>
      </w:r>
      <w:r w:rsidRPr="00BD767B">
        <w:rPr>
          <w:strike/>
          <w:color w:val="000000"/>
          <w:spacing w:val="-1"/>
        </w:rPr>
        <w:t>wishing</w:t>
      </w:r>
      <w:r w:rsidRPr="00BD767B">
        <w:rPr>
          <w:strike/>
          <w:color w:val="000000"/>
          <w:spacing w:val="-3"/>
        </w:rPr>
        <w:t xml:space="preserve"> </w:t>
      </w:r>
      <w:r w:rsidRPr="00BD767B">
        <w:rPr>
          <w:strike/>
          <w:color w:val="000000"/>
        </w:rPr>
        <w:t xml:space="preserve">to </w:t>
      </w:r>
      <w:r w:rsidRPr="00BD767B">
        <w:rPr>
          <w:strike/>
          <w:color w:val="000000"/>
          <w:spacing w:val="-1"/>
        </w:rPr>
        <w:t>obtain</w:t>
      </w:r>
      <w:r w:rsidRPr="00BD767B">
        <w:rPr>
          <w:strike/>
          <w:color w:val="000000"/>
          <w:spacing w:val="-3"/>
        </w:rPr>
        <w:t xml:space="preserve"> </w:t>
      </w:r>
      <w:r w:rsidRPr="00BD767B">
        <w:rPr>
          <w:strike/>
          <w:color w:val="000000"/>
          <w:spacing w:val="-1"/>
        </w:rPr>
        <w:t>coverage</w:t>
      </w:r>
      <w:r w:rsidRPr="00BD767B">
        <w:rPr>
          <w:strike/>
          <w:color w:val="000000"/>
        </w:rPr>
        <w:t xml:space="preserve"> </w:t>
      </w:r>
      <w:r w:rsidRPr="00BD767B">
        <w:rPr>
          <w:strike/>
          <w:color w:val="000000"/>
          <w:spacing w:val="-1"/>
        </w:rPr>
        <w:t>under</w:t>
      </w:r>
      <w:r w:rsidRPr="00BD767B">
        <w:rPr>
          <w:strike/>
          <w:color w:val="000000"/>
        </w:rPr>
        <w:t xml:space="preserve"> </w:t>
      </w:r>
      <w:r w:rsidRPr="00BD767B">
        <w:rPr>
          <w:strike/>
          <w:color w:val="000000"/>
          <w:spacing w:val="-1"/>
        </w:rPr>
        <w:t>this</w:t>
      </w:r>
      <w:r w:rsidRPr="00BD767B">
        <w:rPr>
          <w:strike/>
          <w:color w:val="000000"/>
          <w:spacing w:val="-2"/>
        </w:rPr>
        <w:t xml:space="preserve"> </w:t>
      </w:r>
      <w:r w:rsidRPr="00BD767B">
        <w:rPr>
          <w:strike/>
          <w:color w:val="000000"/>
          <w:spacing w:val="-1"/>
        </w:rPr>
        <w:t>permit</w:t>
      </w:r>
      <w:r w:rsidRPr="00BD767B">
        <w:rPr>
          <w:strike/>
          <w:color w:val="000000"/>
          <w:spacing w:val="-2"/>
        </w:rPr>
        <w:t xml:space="preserve"> </w:t>
      </w:r>
      <w:r w:rsidRPr="00BD767B">
        <w:rPr>
          <w:strike/>
          <w:color w:val="000000"/>
          <w:spacing w:val="-1"/>
        </w:rPr>
        <w:t>must</w:t>
      </w:r>
      <w:r w:rsidRPr="00BD767B">
        <w:rPr>
          <w:strike/>
          <w:color w:val="000000"/>
          <w:spacing w:val="1"/>
        </w:rPr>
        <w:t xml:space="preserve"> </w:t>
      </w:r>
      <w:r w:rsidRPr="00BD767B">
        <w:rPr>
          <w:strike/>
          <w:color w:val="000000"/>
          <w:spacing w:val="-1"/>
        </w:rPr>
        <w:t>submit</w:t>
      </w:r>
      <w:r w:rsidRPr="00BD767B">
        <w:rPr>
          <w:strike/>
          <w:color w:val="000000"/>
          <w:spacing w:val="1"/>
        </w:rPr>
        <w:t xml:space="preserve"> </w:t>
      </w:r>
      <w:r w:rsidRPr="00BD767B">
        <w:rPr>
          <w:strike/>
          <w:color w:val="000000"/>
        </w:rPr>
        <w:t xml:space="preserve">a </w:t>
      </w:r>
      <w:r w:rsidRPr="00BD767B">
        <w:rPr>
          <w:strike/>
          <w:color w:val="000000"/>
          <w:spacing w:val="-1"/>
        </w:rPr>
        <w:t>complete</w:t>
      </w:r>
      <w:r w:rsidRPr="00BD767B">
        <w:rPr>
          <w:strike/>
          <w:color w:val="000000"/>
        </w:rPr>
        <w:t xml:space="preserve"> </w:t>
      </w:r>
      <w:r w:rsidRPr="00BD767B">
        <w:rPr>
          <w:strike/>
          <w:color w:val="000000"/>
          <w:spacing w:val="-1"/>
        </w:rPr>
        <w:t>NOI</w:t>
      </w:r>
      <w:r w:rsidRPr="00BD767B">
        <w:rPr>
          <w:strike/>
          <w:color w:val="000000"/>
          <w:spacing w:val="-4"/>
        </w:rPr>
        <w:t xml:space="preserve"> </w:t>
      </w:r>
      <w:r w:rsidRPr="00BD767B">
        <w:rPr>
          <w:strike/>
          <w:color w:val="000000"/>
        </w:rPr>
        <w:t>in</w:t>
      </w:r>
      <w:r w:rsidRPr="00BD767B">
        <w:rPr>
          <w:strike/>
          <w:color w:val="000000"/>
          <w:spacing w:val="49"/>
        </w:rPr>
        <w:t xml:space="preserve"> </w:t>
      </w:r>
      <w:r w:rsidRPr="00BD767B">
        <w:rPr>
          <w:strike/>
          <w:color w:val="000000"/>
          <w:spacing w:val="-1"/>
        </w:rPr>
        <w:t>accordance</w:t>
      </w:r>
      <w:r w:rsidRPr="00BD767B">
        <w:rPr>
          <w:strike/>
          <w:color w:val="000000"/>
        </w:rPr>
        <w:t xml:space="preserve"> </w:t>
      </w:r>
      <w:r w:rsidRPr="00BD767B">
        <w:rPr>
          <w:strike/>
          <w:color w:val="000000"/>
          <w:spacing w:val="-1"/>
        </w:rPr>
        <w:t>with</w:t>
      </w:r>
      <w:r w:rsidRPr="00BD767B">
        <w:rPr>
          <w:strike/>
          <w:color w:val="000000"/>
          <w:spacing w:val="1"/>
        </w:rPr>
        <w:t xml:space="preserve"> </w:t>
      </w:r>
      <w:r w:rsidRPr="00BD767B">
        <w:rPr>
          <w:strike/>
          <w:color w:val="000000"/>
          <w:spacing w:val="-1"/>
        </w:rPr>
        <w:t xml:space="preserve">Part </w:t>
      </w:r>
      <w:hyperlink w:anchor="bookmark18" w:history="1">
        <w:r w:rsidRPr="00BD767B">
          <w:rPr>
            <w:strike/>
            <w:color w:val="000000"/>
          </w:rPr>
          <w:t xml:space="preserve">2 </w:t>
        </w:r>
        <w:r w:rsidRPr="00BD767B">
          <w:rPr>
            <w:strike/>
            <w:color w:val="000000"/>
            <w:spacing w:val="-1"/>
          </w:rPr>
          <w:t>below,</w:t>
        </w:r>
      </w:hyperlink>
      <w:r w:rsidRPr="00BD767B">
        <w:rPr>
          <w:strike/>
          <w:color w:val="000000"/>
        </w:rPr>
        <w:t xml:space="preserve"> using</w:t>
      </w:r>
      <w:r w:rsidRPr="00BD767B">
        <w:rPr>
          <w:strike/>
          <w:color w:val="000000"/>
          <w:spacing w:val="-3"/>
        </w:rPr>
        <w:t xml:space="preserve"> </w:t>
      </w:r>
      <w:r w:rsidRPr="00BD767B">
        <w:rPr>
          <w:strike/>
          <w:color w:val="000000"/>
        </w:rPr>
        <w:t xml:space="preserve">the </w:t>
      </w:r>
      <w:r w:rsidRPr="00BD767B">
        <w:rPr>
          <w:strike/>
          <w:color w:val="000000"/>
          <w:spacing w:val="-1"/>
        </w:rPr>
        <w:t>NOI</w:t>
      </w:r>
      <w:r w:rsidRPr="00BD767B">
        <w:rPr>
          <w:strike/>
          <w:color w:val="000000"/>
          <w:spacing w:val="-4"/>
        </w:rPr>
        <w:t xml:space="preserve"> </w:t>
      </w:r>
      <w:r w:rsidRPr="00BD767B">
        <w:rPr>
          <w:strike/>
          <w:color w:val="000000"/>
        </w:rPr>
        <w:t>form</w:t>
      </w:r>
      <w:r w:rsidRPr="00BD767B">
        <w:rPr>
          <w:strike/>
          <w:color w:val="000000"/>
          <w:spacing w:val="-4"/>
        </w:rPr>
        <w:t xml:space="preserve"> </w:t>
      </w:r>
      <w:r w:rsidRPr="00BD767B">
        <w:rPr>
          <w:strike/>
          <w:color w:val="000000"/>
          <w:spacing w:val="-1"/>
        </w:rPr>
        <w:t>provided</w:t>
      </w:r>
      <w:r w:rsidRPr="00BD767B">
        <w:rPr>
          <w:strike/>
          <w:color w:val="000000"/>
        </w:rPr>
        <w:t xml:space="preserve"> in </w:t>
      </w:r>
      <w:r w:rsidRPr="00BD767B">
        <w:rPr>
          <w:strike/>
          <w:color w:val="000000"/>
          <w:spacing w:val="-1"/>
        </w:rPr>
        <w:t>Appendix</w:t>
      </w:r>
      <w:r w:rsidRPr="00BD767B">
        <w:rPr>
          <w:strike/>
          <w:color w:val="000000"/>
        </w:rPr>
        <w:t xml:space="preserve"> A</w:t>
      </w:r>
      <w:r w:rsidRPr="00BD767B">
        <w:rPr>
          <w:strike/>
          <w:color w:val="000000"/>
          <w:spacing w:val="-1"/>
        </w:rPr>
        <w:t xml:space="preserve"> </w:t>
      </w:r>
      <w:r w:rsidRPr="00BD767B">
        <w:rPr>
          <w:strike/>
          <w:color w:val="000000"/>
        </w:rPr>
        <w:t>of</w:t>
      </w:r>
      <w:r w:rsidRPr="00BD767B">
        <w:rPr>
          <w:strike/>
          <w:color w:val="000000"/>
          <w:spacing w:val="-2"/>
        </w:rPr>
        <w:t xml:space="preserve"> this</w:t>
      </w:r>
      <w:r w:rsidRPr="00BD767B">
        <w:rPr>
          <w:strike/>
          <w:color w:val="000000"/>
        </w:rPr>
        <w:t xml:space="preserve"> </w:t>
      </w:r>
      <w:r w:rsidRPr="00BD767B">
        <w:rPr>
          <w:strike/>
          <w:color w:val="000000"/>
          <w:spacing w:val="-1"/>
        </w:rPr>
        <w:t>permit.</w:t>
      </w:r>
      <w:r w:rsidRPr="00BD767B">
        <w:rPr>
          <w:strike/>
          <w:color w:val="000000"/>
          <w:spacing w:val="-3"/>
        </w:rPr>
        <w:t xml:space="preserve"> </w:t>
      </w:r>
      <w:r w:rsidRPr="00BD767B">
        <w:rPr>
          <w:strike/>
          <w:color w:val="000000"/>
          <w:spacing w:val="-1"/>
        </w:rPr>
        <w:t>The</w:t>
      </w:r>
      <w:r w:rsidRPr="00BD767B">
        <w:rPr>
          <w:strike/>
          <w:color w:val="000000"/>
          <w:spacing w:val="47"/>
        </w:rPr>
        <w:t xml:space="preserve"> </w:t>
      </w:r>
      <w:r w:rsidRPr="00BD767B">
        <w:rPr>
          <w:strike/>
          <w:color w:val="000000"/>
          <w:spacing w:val="-1"/>
        </w:rPr>
        <w:t>division</w:t>
      </w:r>
      <w:r w:rsidRPr="00BD767B">
        <w:rPr>
          <w:strike/>
          <w:color w:val="000000"/>
        </w:rPr>
        <w:t xml:space="preserve"> </w:t>
      </w:r>
      <w:r w:rsidRPr="00BD767B">
        <w:rPr>
          <w:strike/>
          <w:color w:val="000000"/>
          <w:spacing w:val="-1"/>
        </w:rPr>
        <w:t>will</w:t>
      </w:r>
      <w:r w:rsidRPr="00BD767B">
        <w:rPr>
          <w:strike/>
          <w:color w:val="000000"/>
          <w:spacing w:val="-2"/>
        </w:rPr>
        <w:t xml:space="preserve"> </w:t>
      </w:r>
      <w:r w:rsidRPr="00BD767B">
        <w:rPr>
          <w:strike/>
          <w:color w:val="000000"/>
          <w:spacing w:val="-1"/>
        </w:rPr>
        <w:t>review</w:t>
      </w:r>
      <w:r w:rsidRPr="00BD767B">
        <w:rPr>
          <w:strike/>
          <w:color w:val="000000"/>
        </w:rPr>
        <w:t xml:space="preserve"> </w:t>
      </w:r>
      <w:r w:rsidRPr="00BD767B">
        <w:rPr>
          <w:strike/>
          <w:color w:val="000000"/>
          <w:spacing w:val="-2"/>
        </w:rPr>
        <w:t>NOIs</w:t>
      </w:r>
      <w:r w:rsidRPr="00BD767B">
        <w:rPr>
          <w:strike/>
          <w:color w:val="000000"/>
        </w:rPr>
        <w:t xml:space="preserve"> for </w:t>
      </w:r>
      <w:r w:rsidRPr="00BD767B">
        <w:rPr>
          <w:strike/>
          <w:color w:val="000000"/>
          <w:spacing w:val="-1"/>
        </w:rPr>
        <w:t>completeness</w:t>
      </w:r>
      <w:r w:rsidRPr="00BD767B">
        <w:rPr>
          <w:strike/>
          <w:color w:val="000000"/>
          <w:spacing w:val="1"/>
        </w:rPr>
        <w:t xml:space="preserve"> </w:t>
      </w:r>
      <w:r w:rsidRPr="00BD767B">
        <w:rPr>
          <w:strike/>
          <w:color w:val="000000"/>
          <w:spacing w:val="-1"/>
        </w:rPr>
        <w:t>and</w:t>
      </w:r>
      <w:r w:rsidRPr="00BD767B">
        <w:rPr>
          <w:strike/>
          <w:color w:val="000000"/>
        </w:rPr>
        <w:t xml:space="preserve"> </w:t>
      </w:r>
      <w:r w:rsidRPr="00BD767B">
        <w:rPr>
          <w:strike/>
          <w:color w:val="000000"/>
          <w:spacing w:val="-1"/>
        </w:rPr>
        <w:t>accuracy</w:t>
      </w:r>
      <w:r w:rsidRPr="00BD767B">
        <w:rPr>
          <w:strike/>
          <w:color w:val="000000"/>
          <w:spacing w:val="-2"/>
        </w:rPr>
        <w:t xml:space="preserve"> </w:t>
      </w:r>
      <w:r w:rsidRPr="00BD767B">
        <w:rPr>
          <w:strike/>
          <w:color w:val="000000"/>
        </w:rPr>
        <w:t>and, when</w:t>
      </w:r>
      <w:r w:rsidRPr="00BD767B">
        <w:rPr>
          <w:strike/>
          <w:color w:val="000000"/>
          <w:spacing w:val="1"/>
        </w:rPr>
        <w:t xml:space="preserve"> </w:t>
      </w:r>
      <w:r w:rsidRPr="00BD767B">
        <w:rPr>
          <w:strike/>
          <w:color w:val="000000"/>
          <w:spacing w:val="-1"/>
        </w:rPr>
        <w:t>deemed</w:t>
      </w:r>
      <w:r w:rsidRPr="00BD767B">
        <w:rPr>
          <w:strike/>
          <w:color w:val="000000"/>
        </w:rPr>
        <w:t xml:space="preserve"> </w:t>
      </w:r>
      <w:r w:rsidRPr="00BD767B">
        <w:rPr>
          <w:strike/>
          <w:color w:val="000000"/>
          <w:spacing w:val="-1"/>
        </w:rPr>
        <w:t>necessary,</w:t>
      </w:r>
      <w:r w:rsidRPr="00BD767B">
        <w:rPr>
          <w:strike/>
          <w:color w:val="000000"/>
          <w:spacing w:val="41"/>
        </w:rPr>
        <w:t xml:space="preserve"> </w:t>
      </w:r>
      <w:r w:rsidRPr="00BD767B">
        <w:rPr>
          <w:strike/>
          <w:color w:val="000000"/>
          <w:spacing w:val="-1"/>
        </w:rPr>
        <w:t>investigate</w:t>
      </w:r>
      <w:r w:rsidRPr="00BD767B">
        <w:rPr>
          <w:strike/>
          <w:color w:val="000000"/>
        </w:rPr>
        <w:t xml:space="preserve"> </w:t>
      </w:r>
      <w:r w:rsidRPr="00BD767B">
        <w:rPr>
          <w:strike/>
          <w:color w:val="000000"/>
          <w:spacing w:val="-1"/>
        </w:rPr>
        <w:t>the</w:t>
      </w:r>
      <w:r w:rsidRPr="00BD767B">
        <w:rPr>
          <w:strike/>
          <w:color w:val="000000"/>
        </w:rPr>
        <w:t xml:space="preserve"> </w:t>
      </w:r>
      <w:r w:rsidRPr="00BD767B">
        <w:rPr>
          <w:strike/>
          <w:color w:val="000000"/>
          <w:spacing w:val="-1"/>
        </w:rPr>
        <w:t>proposed</w:t>
      </w:r>
      <w:r w:rsidRPr="00BD767B">
        <w:rPr>
          <w:strike/>
          <w:color w:val="000000"/>
        </w:rPr>
        <w:t xml:space="preserve"> </w:t>
      </w:r>
      <w:r w:rsidRPr="00BD767B">
        <w:rPr>
          <w:strike/>
          <w:color w:val="000000"/>
          <w:spacing w:val="-1"/>
        </w:rPr>
        <w:t>project</w:t>
      </w:r>
      <w:r w:rsidRPr="00BD767B">
        <w:rPr>
          <w:strike/>
          <w:color w:val="000000"/>
          <w:spacing w:val="1"/>
        </w:rPr>
        <w:t xml:space="preserve"> </w:t>
      </w:r>
      <w:r w:rsidRPr="00BD767B">
        <w:rPr>
          <w:strike/>
          <w:color w:val="000000"/>
          <w:spacing w:val="-1"/>
        </w:rPr>
        <w:t>for</w:t>
      </w:r>
      <w:r w:rsidRPr="00BD767B">
        <w:rPr>
          <w:strike/>
          <w:color w:val="000000"/>
        </w:rPr>
        <w:t xml:space="preserve"> </w:t>
      </w:r>
      <w:r w:rsidRPr="00BD767B">
        <w:rPr>
          <w:strike/>
          <w:color w:val="000000"/>
          <w:spacing w:val="-1"/>
        </w:rPr>
        <w:t>potential</w:t>
      </w:r>
      <w:r w:rsidRPr="00BD767B">
        <w:rPr>
          <w:strike/>
          <w:color w:val="000000"/>
          <w:spacing w:val="-2"/>
        </w:rPr>
        <w:t xml:space="preserve"> </w:t>
      </w:r>
      <w:r w:rsidRPr="00BD767B">
        <w:rPr>
          <w:strike/>
          <w:color w:val="000000"/>
        </w:rPr>
        <w:t>impacts</w:t>
      </w:r>
      <w:r w:rsidRPr="00BD767B">
        <w:rPr>
          <w:strike/>
          <w:color w:val="000000"/>
          <w:spacing w:val="-2"/>
        </w:rPr>
        <w:t xml:space="preserve"> </w:t>
      </w:r>
      <w:r w:rsidRPr="00BD767B">
        <w:rPr>
          <w:strike/>
          <w:color w:val="000000"/>
          <w:spacing w:val="-1"/>
        </w:rPr>
        <w:t>to</w:t>
      </w:r>
      <w:r w:rsidRPr="00BD767B">
        <w:rPr>
          <w:strike/>
          <w:color w:val="000000"/>
        </w:rPr>
        <w:t xml:space="preserve"> the</w:t>
      </w:r>
      <w:r w:rsidRPr="00BD767B">
        <w:rPr>
          <w:strike/>
          <w:color w:val="000000"/>
          <w:spacing w:val="1"/>
        </w:rPr>
        <w:t xml:space="preserve"> </w:t>
      </w:r>
      <w:hyperlink w:anchor="bookmark145" w:history="1">
        <w:r w:rsidRPr="00BD767B">
          <w:rPr>
            <w:strike/>
            <w:color w:val="0000FF"/>
            <w:spacing w:val="-1"/>
          </w:rPr>
          <w:t>waters</w:t>
        </w:r>
        <w:r w:rsidRPr="00BD767B">
          <w:rPr>
            <w:strike/>
            <w:color w:val="0000FF"/>
          </w:rPr>
          <w:t xml:space="preserve"> </w:t>
        </w:r>
        <w:r w:rsidRPr="00BD767B">
          <w:rPr>
            <w:strike/>
            <w:color w:val="0000FF"/>
            <w:spacing w:val="-1"/>
          </w:rPr>
          <w:t>of</w:t>
        </w:r>
        <w:r w:rsidRPr="00BD767B">
          <w:rPr>
            <w:strike/>
            <w:color w:val="0000FF"/>
          </w:rPr>
          <w:t xml:space="preserve"> </w:t>
        </w:r>
        <w:r w:rsidRPr="00BD767B">
          <w:rPr>
            <w:strike/>
            <w:color w:val="0000FF"/>
            <w:spacing w:val="-1"/>
          </w:rPr>
          <w:t>the</w:t>
        </w:r>
        <w:r w:rsidRPr="00BD767B">
          <w:rPr>
            <w:strike/>
            <w:color w:val="0000FF"/>
          </w:rPr>
          <w:t xml:space="preserve"> </w:t>
        </w:r>
        <w:r w:rsidRPr="00BD767B">
          <w:rPr>
            <w:strike/>
            <w:color w:val="0000FF"/>
            <w:spacing w:val="-1"/>
          </w:rPr>
          <w:t>state</w:t>
        </w:r>
        <w:r w:rsidRPr="00BD767B">
          <w:rPr>
            <w:strike/>
            <w:color w:val="000000"/>
            <w:spacing w:val="-1"/>
          </w:rPr>
          <w:t>.</w:t>
        </w:r>
      </w:hyperlink>
    </w:p>
    <w:p w:rsidR="00BD767B" w:rsidRPr="00D07DB8" w:rsidRDefault="00BD767B" w:rsidP="00D07DB8">
      <w:pPr>
        <w:pStyle w:val="BodyText"/>
        <w:kinsoku w:val="0"/>
        <w:overflowPunct w:val="0"/>
        <w:spacing w:before="78" w:line="233" w:lineRule="auto"/>
        <w:ind w:right="148"/>
        <w:rPr>
          <w:color w:val="FF0000"/>
          <w:spacing w:val="-1"/>
        </w:rPr>
      </w:pPr>
      <w:r w:rsidRPr="00D07DB8">
        <w:rPr>
          <w:color w:val="FF0000"/>
          <w:spacing w:val="-1"/>
        </w:rPr>
        <w:t xml:space="preserve">Operators wishing to obtain coverage under this permit must submit a complete NOI in accordance with Part 3, using the NOI form provided in Appendix A of this permit. Electronic submittal is encouraged (see NPDES Electronic Reporting for more information). The division may review NOIs and SWPPPs for completeness and accuracy and, when deemed necessary, investigate the proposed project for potential impacts to the waters of the state. Absent extraordinary </w:t>
      </w:r>
      <w:r w:rsidRPr="00D07DB8">
        <w:rPr>
          <w:color w:val="FF0000"/>
          <w:spacing w:val="-1"/>
        </w:rPr>
        <w:lastRenderedPageBreak/>
        <w:t>circumstances,</w:t>
      </w:r>
      <w:r w:rsidRPr="00D07DB8">
        <w:rPr>
          <w:color w:val="FF0000"/>
          <w:spacing w:val="-1"/>
        </w:rPr>
        <w:t xml:space="preserve"> </w:t>
      </w:r>
      <w:r w:rsidRPr="00D07DB8">
        <w:rPr>
          <w:color w:val="FF0000"/>
          <w:spacing w:val="-1"/>
        </w:rPr>
        <w:t>NOCs should be issued within 30 days of NOI submittal, unless the division has responded to the operator within that time requesting additional information.</w:t>
      </w:r>
    </w:p>
    <w:p w:rsidR="00BD767B" w:rsidRPr="00D07DB8" w:rsidRDefault="00BD767B" w:rsidP="00D07DB8">
      <w:pPr>
        <w:pStyle w:val="BodyText"/>
        <w:kinsoku w:val="0"/>
        <w:overflowPunct w:val="0"/>
        <w:spacing w:before="78" w:line="233" w:lineRule="auto"/>
        <w:ind w:right="148"/>
        <w:rPr>
          <w:color w:val="FF0000"/>
          <w:spacing w:val="-1"/>
        </w:rPr>
      </w:pPr>
    </w:p>
    <w:p w:rsidR="00CF33BA" w:rsidRDefault="00CF33BA">
      <w:pPr>
        <w:pStyle w:val="BodyText"/>
        <w:kinsoku w:val="0"/>
        <w:overflowPunct w:val="0"/>
        <w:spacing w:before="1"/>
        <w:ind w:left="0"/>
      </w:pPr>
    </w:p>
    <w:p w:rsidR="00CF33BA" w:rsidRDefault="00CF33BA">
      <w:pPr>
        <w:pStyle w:val="BodyText"/>
        <w:numPr>
          <w:ilvl w:val="2"/>
          <w:numId w:val="27"/>
        </w:numPr>
        <w:tabs>
          <w:tab w:val="left" w:pos="821"/>
        </w:tabs>
        <w:kinsoku w:val="0"/>
        <w:overflowPunct w:val="0"/>
      </w:pPr>
      <w:bookmarkStart w:id="11" w:name="bookmark11"/>
      <w:bookmarkEnd w:id="11"/>
      <w:proofErr w:type="spellStart"/>
      <w:r>
        <w:rPr>
          <w:spacing w:val="-1"/>
          <w:u w:val="single"/>
        </w:rPr>
        <w:t>Stormwater</w:t>
      </w:r>
      <w:proofErr w:type="spellEnd"/>
      <w:r>
        <w:rPr>
          <w:spacing w:val="1"/>
          <w:u w:val="single"/>
        </w:rPr>
        <w:t xml:space="preserve"> </w:t>
      </w:r>
      <w:r>
        <w:rPr>
          <w:spacing w:val="-1"/>
          <w:u w:val="single"/>
        </w:rPr>
        <w:t>Pollution</w:t>
      </w:r>
      <w:r>
        <w:rPr>
          <w:u w:val="single"/>
        </w:rPr>
        <w:t xml:space="preserve"> </w:t>
      </w:r>
      <w:r>
        <w:rPr>
          <w:spacing w:val="-1"/>
          <w:u w:val="single"/>
        </w:rPr>
        <w:t>Prevention</w:t>
      </w:r>
      <w:r>
        <w:rPr>
          <w:u w:val="single"/>
        </w:rPr>
        <w:t xml:space="preserve"> </w:t>
      </w:r>
      <w:r>
        <w:rPr>
          <w:spacing w:val="-1"/>
          <w:u w:val="single"/>
        </w:rPr>
        <w:t>Plan</w:t>
      </w:r>
      <w:r>
        <w:rPr>
          <w:spacing w:val="1"/>
          <w:u w:val="single"/>
        </w:rPr>
        <w:t xml:space="preserve"> </w:t>
      </w:r>
      <w:r>
        <w:rPr>
          <w:spacing w:val="-1"/>
          <w:u w:val="single"/>
        </w:rPr>
        <w:t>(SWPPP)</w:t>
      </w:r>
    </w:p>
    <w:p w:rsidR="00CF33BA" w:rsidRDefault="00CF33BA">
      <w:pPr>
        <w:pStyle w:val="BodyText"/>
        <w:kinsoku w:val="0"/>
        <w:overflowPunct w:val="0"/>
        <w:spacing w:before="9"/>
        <w:ind w:left="0"/>
        <w:rPr>
          <w:sz w:val="15"/>
          <w:szCs w:val="15"/>
        </w:rPr>
      </w:pPr>
    </w:p>
    <w:p w:rsidR="00CF33BA" w:rsidRDefault="00CF33BA" w:rsidP="00BD767B">
      <w:pPr>
        <w:pStyle w:val="BodyText"/>
        <w:kinsoku w:val="0"/>
        <w:overflowPunct w:val="0"/>
        <w:spacing w:before="78" w:line="233" w:lineRule="auto"/>
        <w:ind w:right="148"/>
        <w:rPr>
          <w:color w:val="000000"/>
          <w:spacing w:val="-1"/>
        </w:rPr>
      </w:pPr>
      <w:hyperlink w:anchor="bookmark138" w:history="1">
        <w:r>
          <w:rPr>
            <w:color w:val="0000FF"/>
            <w:spacing w:val="-1"/>
          </w:rPr>
          <w:t>Operators</w:t>
        </w:r>
      </w:hyperlink>
      <w:r>
        <w:rPr>
          <w:color w:val="0000FF"/>
          <w:spacing w:val="1"/>
        </w:rPr>
        <w:t xml:space="preserve"> </w:t>
      </w:r>
      <w:r>
        <w:rPr>
          <w:color w:val="000000"/>
          <w:spacing w:val="-1"/>
        </w:rPr>
        <w:t>wishing</w:t>
      </w:r>
      <w:r>
        <w:rPr>
          <w:color w:val="000000"/>
          <w:spacing w:val="-3"/>
        </w:rPr>
        <w:t xml:space="preserve"> </w:t>
      </w:r>
      <w:r>
        <w:rPr>
          <w:color w:val="000000"/>
        </w:rPr>
        <w:t xml:space="preserve">to </w:t>
      </w:r>
      <w:r>
        <w:rPr>
          <w:color w:val="000000"/>
          <w:spacing w:val="-1"/>
        </w:rPr>
        <w:t>obtain</w:t>
      </w:r>
      <w:r>
        <w:rPr>
          <w:color w:val="000000"/>
          <w:spacing w:val="-3"/>
        </w:rPr>
        <w:t xml:space="preserve"> </w:t>
      </w:r>
      <w:r>
        <w:rPr>
          <w:color w:val="000000"/>
          <w:spacing w:val="-1"/>
        </w:rPr>
        <w:t>coverage</w:t>
      </w:r>
      <w:r>
        <w:rPr>
          <w:color w:val="000000"/>
        </w:rPr>
        <w:t xml:space="preserve"> </w:t>
      </w:r>
      <w:r>
        <w:rPr>
          <w:color w:val="000000"/>
          <w:spacing w:val="-1"/>
        </w:rPr>
        <w:t>under</w:t>
      </w:r>
      <w:r>
        <w:rPr>
          <w:color w:val="000000"/>
        </w:rPr>
        <w:t xml:space="preserve"> </w:t>
      </w:r>
      <w:r>
        <w:rPr>
          <w:color w:val="000000"/>
          <w:spacing w:val="-1"/>
        </w:rPr>
        <w:t>this</w:t>
      </w:r>
      <w:r>
        <w:rPr>
          <w:color w:val="000000"/>
          <w:spacing w:val="-2"/>
        </w:rPr>
        <w:t xml:space="preserve"> </w:t>
      </w:r>
      <w:r>
        <w:rPr>
          <w:color w:val="000000"/>
          <w:spacing w:val="-1"/>
        </w:rPr>
        <w:t>permit</w:t>
      </w:r>
      <w:r>
        <w:rPr>
          <w:color w:val="000000"/>
          <w:spacing w:val="-2"/>
        </w:rPr>
        <w:t xml:space="preserve"> </w:t>
      </w:r>
      <w:r>
        <w:rPr>
          <w:color w:val="000000"/>
          <w:spacing w:val="-1"/>
        </w:rPr>
        <w:t>must</w:t>
      </w:r>
      <w:r>
        <w:rPr>
          <w:color w:val="000000"/>
          <w:spacing w:val="1"/>
        </w:rPr>
        <w:t xml:space="preserve"> </w:t>
      </w:r>
      <w:r>
        <w:rPr>
          <w:color w:val="000000"/>
          <w:spacing w:val="-1"/>
        </w:rPr>
        <w:t>submit</w:t>
      </w:r>
      <w:r>
        <w:rPr>
          <w:color w:val="000000"/>
          <w:spacing w:val="1"/>
        </w:rPr>
        <w:t xml:space="preserve"> </w:t>
      </w:r>
      <w:r>
        <w:rPr>
          <w:color w:val="000000"/>
        </w:rPr>
        <w:t xml:space="preserve">a </w:t>
      </w:r>
      <w:r>
        <w:rPr>
          <w:color w:val="000000"/>
          <w:spacing w:val="-1"/>
        </w:rPr>
        <w:t xml:space="preserve">site-specific </w:t>
      </w:r>
      <w:hyperlink w:anchor="bookmark140" w:history="1">
        <w:r>
          <w:rPr>
            <w:color w:val="0000FF"/>
            <w:spacing w:val="-1"/>
          </w:rPr>
          <w:t>SWPPP</w:t>
        </w:r>
      </w:hyperlink>
      <w:r>
        <w:rPr>
          <w:color w:val="0000FF"/>
          <w:spacing w:val="-1"/>
        </w:rPr>
        <w:t xml:space="preserve"> </w:t>
      </w:r>
      <w:r>
        <w:rPr>
          <w:color w:val="000000"/>
          <w:spacing w:val="-1"/>
        </w:rPr>
        <w:t>with</w:t>
      </w:r>
      <w:r>
        <w:rPr>
          <w:color w:val="000000"/>
          <w:spacing w:val="65"/>
        </w:rPr>
        <w:t xml:space="preserve"> </w:t>
      </w:r>
      <w:r>
        <w:rPr>
          <w:color w:val="000000"/>
        </w:rPr>
        <w:t xml:space="preserve">the </w:t>
      </w:r>
      <w:r>
        <w:rPr>
          <w:color w:val="000000"/>
          <w:spacing w:val="-2"/>
        </w:rPr>
        <w:t>NOI.</w:t>
      </w:r>
      <w:r>
        <w:rPr>
          <w:color w:val="000000"/>
        </w:rPr>
        <w:t xml:space="preserve"> The </w:t>
      </w:r>
      <w:hyperlink w:anchor="bookmark140" w:history="1">
        <w:r>
          <w:rPr>
            <w:color w:val="0000FF"/>
            <w:spacing w:val="-1"/>
          </w:rPr>
          <w:t>SWPPP</w:t>
        </w:r>
      </w:hyperlink>
      <w:r>
        <w:rPr>
          <w:color w:val="000000"/>
          <w:spacing w:val="-1"/>
        </w:rPr>
        <w:t>,</w:t>
      </w:r>
      <w:r>
        <w:rPr>
          <w:color w:val="000000"/>
          <w:spacing w:val="-3"/>
        </w:rPr>
        <w:t xml:space="preserve"> </w:t>
      </w:r>
      <w:r>
        <w:rPr>
          <w:color w:val="000000"/>
          <w:spacing w:val="-1"/>
        </w:rPr>
        <w:t>developed</w:t>
      </w:r>
      <w:r>
        <w:rPr>
          <w:color w:val="000000"/>
          <w:spacing w:val="-2"/>
        </w:rPr>
        <w:t xml:space="preserve"> </w:t>
      </w:r>
      <w:r>
        <w:rPr>
          <w:color w:val="000000"/>
        </w:rPr>
        <w:t xml:space="preserve">and </w:t>
      </w:r>
      <w:r>
        <w:rPr>
          <w:color w:val="000000"/>
          <w:spacing w:val="-1"/>
        </w:rPr>
        <w:t>submitted</w:t>
      </w:r>
      <w:r>
        <w:rPr>
          <w:color w:val="000000"/>
        </w:rPr>
        <w:t xml:space="preserve"> by</w:t>
      </w:r>
      <w:r>
        <w:rPr>
          <w:color w:val="000000"/>
          <w:spacing w:val="-3"/>
        </w:rPr>
        <w:t xml:space="preserve"> </w:t>
      </w:r>
      <w:r>
        <w:rPr>
          <w:color w:val="000000"/>
        </w:rPr>
        <w:t>the</w:t>
      </w:r>
      <w:r>
        <w:rPr>
          <w:color w:val="000000"/>
          <w:spacing w:val="-1"/>
        </w:rPr>
        <w:t xml:space="preserve"> site-wide</w:t>
      </w:r>
      <w:r>
        <w:rPr>
          <w:color w:val="000000"/>
        </w:rPr>
        <w:t xml:space="preserve"> </w:t>
      </w:r>
      <w:r>
        <w:rPr>
          <w:color w:val="000000"/>
          <w:spacing w:val="-1"/>
        </w:rPr>
        <w:t>permittee</w:t>
      </w:r>
      <w:r>
        <w:rPr>
          <w:color w:val="000000"/>
        </w:rPr>
        <w:t xml:space="preserve"> </w:t>
      </w:r>
      <w:r>
        <w:rPr>
          <w:color w:val="000000"/>
          <w:spacing w:val="-1"/>
        </w:rPr>
        <w:t xml:space="preserve">(typically </w:t>
      </w:r>
      <w:r>
        <w:rPr>
          <w:color w:val="000000"/>
        </w:rPr>
        <w:t>the</w:t>
      </w:r>
      <w:r>
        <w:rPr>
          <w:color w:val="000000"/>
          <w:spacing w:val="43"/>
        </w:rPr>
        <w:t xml:space="preserve"> </w:t>
      </w:r>
      <w:r>
        <w:rPr>
          <w:color w:val="000000"/>
          <w:spacing w:val="-1"/>
        </w:rPr>
        <w:t>owner/developer</w:t>
      </w:r>
      <w:r>
        <w:rPr>
          <w:color w:val="000000"/>
        </w:rPr>
        <w:t xml:space="preserve"> </w:t>
      </w:r>
      <w:r>
        <w:rPr>
          <w:color w:val="000000"/>
          <w:spacing w:val="-1"/>
        </w:rPr>
        <w:t>who</w:t>
      </w:r>
      <w:r>
        <w:rPr>
          <w:color w:val="000000"/>
          <w:spacing w:val="-3"/>
        </w:rPr>
        <w:t xml:space="preserve"> </w:t>
      </w:r>
      <w:r>
        <w:rPr>
          <w:color w:val="000000"/>
          <w:spacing w:val="-1"/>
        </w:rPr>
        <w:t>applies</w:t>
      </w:r>
      <w:r>
        <w:rPr>
          <w:color w:val="000000"/>
        </w:rPr>
        <w:t xml:space="preserve"> </w:t>
      </w:r>
      <w:r>
        <w:rPr>
          <w:color w:val="000000"/>
          <w:spacing w:val="-1"/>
        </w:rPr>
        <w:t>for</w:t>
      </w:r>
      <w:r>
        <w:rPr>
          <w:color w:val="000000"/>
        </w:rPr>
        <w:t xml:space="preserve"> </w:t>
      </w:r>
      <w:r>
        <w:rPr>
          <w:color w:val="000000"/>
          <w:spacing w:val="-1"/>
        </w:rPr>
        <w:t>coverage</w:t>
      </w:r>
      <w:r>
        <w:rPr>
          <w:color w:val="000000"/>
        </w:rPr>
        <w:t xml:space="preserve"> </w:t>
      </w:r>
      <w:r>
        <w:rPr>
          <w:color w:val="000000"/>
          <w:spacing w:val="-1"/>
        </w:rPr>
        <w:t>prior</w:t>
      </w:r>
      <w:r>
        <w:rPr>
          <w:color w:val="000000"/>
          <w:spacing w:val="-2"/>
        </w:rPr>
        <w:t xml:space="preserve"> </w:t>
      </w:r>
      <w:r>
        <w:rPr>
          <w:color w:val="000000"/>
        </w:rPr>
        <w:t>to</w:t>
      </w:r>
      <w:r>
        <w:rPr>
          <w:color w:val="000000"/>
          <w:spacing w:val="1"/>
        </w:rPr>
        <w:t xml:space="preserve"> </w:t>
      </w:r>
      <w:r>
        <w:rPr>
          <w:color w:val="000000"/>
          <w:spacing w:val="-1"/>
        </w:rPr>
        <w:t>project</w:t>
      </w:r>
      <w:r>
        <w:rPr>
          <w:color w:val="000000"/>
          <w:spacing w:val="1"/>
        </w:rPr>
        <w:t xml:space="preserve"> </w:t>
      </w:r>
      <w:r>
        <w:rPr>
          <w:color w:val="000000"/>
          <w:spacing w:val="-1"/>
        </w:rPr>
        <w:t>commencement</w:t>
      </w:r>
      <w:r>
        <w:rPr>
          <w:color w:val="000000"/>
          <w:spacing w:val="-1"/>
          <w:position w:val="10"/>
          <w:sz w:val="14"/>
          <w:szCs w:val="14"/>
        </w:rPr>
        <w:t>1</w:t>
      </w:r>
      <w:r>
        <w:rPr>
          <w:color w:val="000000"/>
          <w:spacing w:val="-1"/>
        </w:rPr>
        <w:t>),</w:t>
      </w:r>
      <w:r>
        <w:rPr>
          <w:color w:val="000000"/>
        </w:rPr>
        <w:t xml:space="preserve"> </w:t>
      </w:r>
      <w:r>
        <w:rPr>
          <w:color w:val="000000"/>
          <w:spacing w:val="-1"/>
        </w:rPr>
        <w:t>should</w:t>
      </w:r>
      <w:r>
        <w:rPr>
          <w:color w:val="000000"/>
        </w:rPr>
        <w:t xml:space="preserve"> </w:t>
      </w:r>
      <w:r>
        <w:rPr>
          <w:color w:val="000000"/>
          <w:spacing w:val="-1"/>
        </w:rPr>
        <w:t>address</w:t>
      </w:r>
      <w:r>
        <w:rPr>
          <w:color w:val="000000"/>
          <w:spacing w:val="-2"/>
        </w:rPr>
        <w:t xml:space="preserve"> </w:t>
      </w:r>
      <w:r>
        <w:rPr>
          <w:color w:val="000000"/>
          <w:spacing w:val="-1"/>
        </w:rPr>
        <w:t>all</w:t>
      </w:r>
      <w:r>
        <w:rPr>
          <w:color w:val="000000"/>
          <w:spacing w:val="67"/>
        </w:rPr>
        <w:t xml:space="preserve"> </w:t>
      </w:r>
      <w:r>
        <w:rPr>
          <w:color w:val="000000"/>
          <w:spacing w:val="-1"/>
        </w:rPr>
        <w:t>construction-related</w:t>
      </w:r>
      <w:r>
        <w:rPr>
          <w:color w:val="000000"/>
        </w:rPr>
        <w:t xml:space="preserve"> </w:t>
      </w:r>
      <w:r>
        <w:rPr>
          <w:color w:val="000000"/>
          <w:spacing w:val="-1"/>
        </w:rPr>
        <w:t>activities</w:t>
      </w:r>
      <w:r>
        <w:rPr>
          <w:color w:val="000000"/>
        </w:rPr>
        <w:t xml:space="preserve"> </w:t>
      </w:r>
      <w:r>
        <w:rPr>
          <w:color w:val="000000"/>
          <w:spacing w:val="-1"/>
        </w:rPr>
        <w:t>from</w:t>
      </w:r>
      <w:r>
        <w:rPr>
          <w:color w:val="000000"/>
          <w:spacing w:val="-4"/>
        </w:rPr>
        <w:t xml:space="preserve"> </w:t>
      </w:r>
      <w:r>
        <w:rPr>
          <w:color w:val="000000"/>
        </w:rPr>
        <w:t xml:space="preserve">the </w:t>
      </w:r>
      <w:r>
        <w:rPr>
          <w:color w:val="000000"/>
          <w:spacing w:val="-1"/>
        </w:rPr>
        <w:t>date</w:t>
      </w:r>
      <w:r>
        <w:rPr>
          <w:color w:val="000000"/>
        </w:rPr>
        <w:t xml:space="preserve"> </w:t>
      </w:r>
      <w:r>
        <w:rPr>
          <w:color w:val="000000"/>
          <w:spacing w:val="-1"/>
        </w:rPr>
        <w:t>construction</w:t>
      </w:r>
      <w:r>
        <w:rPr>
          <w:color w:val="000000"/>
        </w:rPr>
        <w:t xml:space="preserve"> </w:t>
      </w:r>
      <w:r>
        <w:rPr>
          <w:color w:val="000000"/>
          <w:spacing w:val="-1"/>
        </w:rPr>
        <w:t>commences</w:t>
      </w:r>
      <w:r>
        <w:rPr>
          <w:color w:val="000000"/>
        </w:rPr>
        <w:t xml:space="preserve"> to</w:t>
      </w:r>
      <w:r>
        <w:rPr>
          <w:color w:val="000000"/>
          <w:spacing w:val="-3"/>
        </w:rPr>
        <w:t xml:space="preserve"> </w:t>
      </w:r>
      <w:r>
        <w:rPr>
          <w:color w:val="000000"/>
        </w:rPr>
        <w:t>the</w:t>
      </w:r>
      <w:r>
        <w:rPr>
          <w:color w:val="000000"/>
          <w:spacing w:val="-2"/>
        </w:rPr>
        <w:t xml:space="preserve"> </w:t>
      </w:r>
      <w:r>
        <w:rPr>
          <w:color w:val="000000"/>
          <w:spacing w:val="-1"/>
        </w:rPr>
        <w:t>date</w:t>
      </w:r>
      <w:r>
        <w:rPr>
          <w:color w:val="000000"/>
        </w:rPr>
        <w:t xml:space="preserve"> of</w:t>
      </w:r>
      <w:r>
        <w:rPr>
          <w:color w:val="000000"/>
          <w:spacing w:val="-1"/>
        </w:rPr>
        <w:t xml:space="preserve"> termination</w:t>
      </w:r>
      <w:r>
        <w:rPr>
          <w:color w:val="000000"/>
          <w:spacing w:val="-3"/>
        </w:rPr>
        <w:t xml:space="preserve"> </w:t>
      </w:r>
      <w:r>
        <w:rPr>
          <w:color w:val="000000"/>
        </w:rPr>
        <w:t>of</w:t>
      </w:r>
      <w:r>
        <w:rPr>
          <w:color w:val="000000"/>
          <w:spacing w:val="51"/>
        </w:rPr>
        <w:t xml:space="preserve"> </w:t>
      </w:r>
      <w:r>
        <w:rPr>
          <w:color w:val="000000"/>
          <w:spacing w:val="-1"/>
        </w:rPr>
        <w:t>permit</w:t>
      </w:r>
      <w:r>
        <w:rPr>
          <w:color w:val="000000"/>
          <w:spacing w:val="1"/>
        </w:rPr>
        <w:t xml:space="preserve"> </w:t>
      </w:r>
      <w:r>
        <w:rPr>
          <w:color w:val="000000"/>
          <w:spacing w:val="-1"/>
        </w:rPr>
        <w:t>coverage,</w:t>
      </w:r>
      <w:r>
        <w:rPr>
          <w:color w:val="000000"/>
        </w:rPr>
        <w:t xml:space="preserve"> to </w:t>
      </w:r>
      <w:r>
        <w:rPr>
          <w:color w:val="000000"/>
          <w:spacing w:val="-1"/>
        </w:rPr>
        <w:t>the</w:t>
      </w:r>
      <w:r>
        <w:rPr>
          <w:color w:val="000000"/>
        </w:rPr>
        <w:t xml:space="preserve"> </w:t>
      </w:r>
      <w:r>
        <w:rPr>
          <w:color w:val="000000"/>
          <w:spacing w:val="-1"/>
        </w:rPr>
        <w:t>maximum</w:t>
      </w:r>
      <w:r>
        <w:rPr>
          <w:color w:val="000000"/>
          <w:spacing w:val="-4"/>
        </w:rPr>
        <w:t xml:space="preserve"> </w:t>
      </w:r>
      <w:r>
        <w:rPr>
          <w:color w:val="000000"/>
        </w:rPr>
        <w:t>extent</w:t>
      </w:r>
      <w:r>
        <w:rPr>
          <w:color w:val="000000"/>
          <w:spacing w:val="-2"/>
        </w:rPr>
        <w:t xml:space="preserve"> </w:t>
      </w:r>
      <w:r>
        <w:rPr>
          <w:color w:val="000000"/>
          <w:spacing w:val="-1"/>
        </w:rPr>
        <w:t>practicable.</w:t>
      </w:r>
      <w:r>
        <w:rPr>
          <w:color w:val="000000"/>
          <w:spacing w:val="-2"/>
        </w:rPr>
        <w:t xml:space="preserve"> </w:t>
      </w:r>
      <w:r>
        <w:rPr>
          <w:color w:val="000000"/>
        </w:rPr>
        <w:t>The</w:t>
      </w:r>
      <w:r>
        <w:rPr>
          <w:color w:val="000000"/>
          <w:spacing w:val="-2"/>
        </w:rPr>
        <w:t xml:space="preserve"> </w:t>
      </w:r>
      <w:hyperlink w:anchor="bookmark140" w:history="1">
        <w:r>
          <w:rPr>
            <w:color w:val="0000FF"/>
            <w:spacing w:val="-1"/>
          </w:rPr>
          <w:t>SWPPP</w:t>
        </w:r>
      </w:hyperlink>
      <w:r>
        <w:rPr>
          <w:color w:val="0000FF"/>
          <w:spacing w:val="-1"/>
        </w:rPr>
        <w:t xml:space="preserve"> </w:t>
      </w:r>
      <w:r>
        <w:rPr>
          <w:color w:val="000000"/>
          <w:spacing w:val="-1"/>
        </w:rPr>
        <w:t>must</w:t>
      </w:r>
      <w:r>
        <w:rPr>
          <w:color w:val="000000"/>
          <w:spacing w:val="1"/>
        </w:rPr>
        <w:t xml:space="preserve"> </w:t>
      </w:r>
      <w:r>
        <w:rPr>
          <w:color w:val="000000"/>
          <w:spacing w:val="-1"/>
        </w:rPr>
        <w:t>address the</w:t>
      </w:r>
      <w:r>
        <w:rPr>
          <w:color w:val="000000"/>
        </w:rPr>
        <w:t xml:space="preserve"> </w:t>
      </w:r>
      <w:r>
        <w:rPr>
          <w:color w:val="000000"/>
          <w:spacing w:val="-1"/>
        </w:rPr>
        <w:t>total</w:t>
      </w:r>
      <w:r>
        <w:rPr>
          <w:color w:val="000000"/>
          <w:spacing w:val="1"/>
        </w:rPr>
        <w:t xml:space="preserve"> </w:t>
      </w:r>
      <w:r w:rsidR="00BD767B">
        <w:rPr>
          <w:color w:val="000000"/>
          <w:spacing w:val="-1"/>
        </w:rPr>
        <w:t xml:space="preserve">acreage </w:t>
      </w:r>
      <w:r>
        <w:rPr>
          <w:spacing w:val="-1"/>
        </w:rPr>
        <w:t>planned</w:t>
      </w:r>
      <w:r>
        <w:t xml:space="preserve"> </w:t>
      </w:r>
      <w:r>
        <w:rPr>
          <w:spacing w:val="-1"/>
        </w:rPr>
        <w:t>to</w:t>
      </w:r>
      <w:r>
        <w:t xml:space="preserve"> be </w:t>
      </w:r>
      <w:r>
        <w:rPr>
          <w:spacing w:val="-1"/>
        </w:rPr>
        <w:t>disturbed (see</w:t>
      </w:r>
      <w:r>
        <w:t xml:space="preserve"> </w:t>
      </w:r>
      <w:r>
        <w:rPr>
          <w:spacing w:val="-1"/>
        </w:rPr>
        <w:t>definition</w:t>
      </w:r>
      <w:r>
        <w:rPr>
          <w:spacing w:val="-3"/>
        </w:rPr>
        <w:t xml:space="preserve"> </w:t>
      </w:r>
      <w:r>
        <w:t>for</w:t>
      </w:r>
      <w:r>
        <w:rPr>
          <w:spacing w:val="-2"/>
        </w:rPr>
        <w:t xml:space="preserve"> </w:t>
      </w:r>
      <w:r>
        <w:rPr>
          <w:spacing w:val="-1"/>
        </w:rPr>
        <w:t>“disturbed</w:t>
      </w:r>
      <w:r>
        <w:rPr>
          <w:spacing w:val="-2"/>
        </w:rPr>
        <w:t xml:space="preserve"> </w:t>
      </w:r>
      <w:r>
        <w:rPr>
          <w:spacing w:val="-1"/>
        </w:rPr>
        <w:t>area”</w:t>
      </w:r>
      <w:r>
        <w:rPr>
          <w:spacing w:val="-2"/>
        </w:rPr>
        <w:t xml:space="preserve"> </w:t>
      </w:r>
      <w:r>
        <w:t xml:space="preserve">in </w:t>
      </w:r>
      <w:r>
        <w:rPr>
          <w:spacing w:val="-2"/>
        </w:rPr>
        <w:t>part</w:t>
      </w:r>
      <w:r>
        <w:rPr>
          <w:spacing w:val="4"/>
        </w:rPr>
        <w:t xml:space="preserve"> </w:t>
      </w:r>
      <w:hyperlink w:anchor="bookmark131" w:history="1">
        <w:r>
          <w:rPr>
            <w:spacing w:val="-1"/>
          </w:rPr>
          <w:t>10</w:t>
        </w:r>
      </w:hyperlink>
      <w:r>
        <w:rPr>
          <w:spacing w:val="-1"/>
        </w:rPr>
        <w:t>),</w:t>
      </w:r>
      <w:r>
        <w:t xml:space="preserve"> </w:t>
      </w:r>
      <w:r>
        <w:rPr>
          <w:spacing w:val="-1"/>
        </w:rPr>
        <w:t>including</w:t>
      </w:r>
      <w:r>
        <w:rPr>
          <w:spacing w:val="-3"/>
        </w:rPr>
        <w:t xml:space="preserve"> </w:t>
      </w:r>
      <w:r>
        <w:rPr>
          <w:spacing w:val="-1"/>
        </w:rPr>
        <w:t>any</w:t>
      </w:r>
      <w:r>
        <w:rPr>
          <w:spacing w:val="-3"/>
        </w:rPr>
        <w:t xml:space="preserve"> </w:t>
      </w:r>
      <w:r>
        <w:rPr>
          <w:spacing w:val="-1"/>
        </w:rPr>
        <w:t>associated</w:t>
      </w:r>
      <w:r>
        <w:rPr>
          <w:spacing w:val="75"/>
        </w:rPr>
        <w:t xml:space="preserve"> </w:t>
      </w:r>
      <w:r>
        <w:rPr>
          <w:spacing w:val="-1"/>
        </w:rPr>
        <w:t>construction</w:t>
      </w:r>
      <w:r>
        <w:t xml:space="preserve"> </w:t>
      </w:r>
      <w:r>
        <w:rPr>
          <w:spacing w:val="-1"/>
        </w:rPr>
        <w:t>support</w:t>
      </w:r>
      <w:r>
        <w:rPr>
          <w:spacing w:val="1"/>
        </w:rPr>
        <w:t xml:space="preserve"> </w:t>
      </w:r>
      <w:r>
        <w:rPr>
          <w:spacing w:val="-1"/>
        </w:rPr>
        <w:t>activities</w:t>
      </w:r>
      <w:r>
        <w:rPr>
          <w:spacing w:val="-2"/>
        </w:rPr>
        <w:t xml:space="preserve"> </w:t>
      </w:r>
      <w:r>
        <w:rPr>
          <w:spacing w:val="-1"/>
        </w:rPr>
        <w:t>(see</w:t>
      </w:r>
      <w:r>
        <w:rPr>
          <w:spacing w:val="2"/>
        </w:rPr>
        <w:t xml:space="preserve"> </w:t>
      </w:r>
      <w:r>
        <w:rPr>
          <w:spacing w:val="-1"/>
        </w:rPr>
        <w:t>Section</w:t>
      </w:r>
      <w:r>
        <w:t xml:space="preserve"> </w:t>
      </w:r>
      <w:hyperlink w:anchor="bookmark4" w:history="1">
        <w:r>
          <w:rPr>
            <w:spacing w:val="-1"/>
          </w:rPr>
          <w:t>1.2.2</w:t>
        </w:r>
        <w:r>
          <w:t xml:space="preserve"> </w:t>
        </w:r>
        <w:r>
          <w:rPr>
            <w:spacing w:val="-1"/>
          </w:rPr>
          <w:t>above</w:t>
        </w:r>
      </w:hyperlink>
      <w:r>
        <w:rPr>
          <w:spacing w:val="-1"/>
        </w:rPr>
        <w:t>).</w:t>
      </w:r>
      <w:r>
        <w:rPr>
          <w:spacing w:val="-2"/>
        </w:rPr>
        <w:t xml:space="preserve"> </w:t>
      </w:r>
      <w:r>
        <w:t xml:space="preserve">The </w:t>
      </w:r>
      <w:hyperlink w:anchor="bookmark140" w:history="1">
        <w:r>
          <w:rPr>
            <w:color w:val="0000FF"/>
            <w:spacing w:val="-1"/>
          </w:rPr>
          <w:t>SWPPP</w:t>
        </w:r>
      </w:hyperlink>
      <w:r>
        <w:rPr>
          <w:color w:val="0000FF"/>
          <w:spacing w:val="-1"/>
        </w:rPr>
        <w:t xml:space="preserve"> </w:t>
      </w:r>
      <w:r>
        <w:rPr>
          <w:color w:val="000000"/>
          <w:spacing w:val="-1"/>
        </w:rPr>
        <w:t>must</w:t>
      </w:r>
      <w:r>
        <w:rPr>
          <w:color w:val="000000"/>
          <w:spacing w:val="1"/>
        </w:rPr>
        <w:t xml:space="preserve"> </w:t>
      </w:r>
      <w:r>
        <w:rPr>
          <w:color w:val="000000"/>
        </w:rPr>
        <w:t xml:space="preserve">be </w:t>
      </w:r>
      <w:r>
        <w:rPr>
          <w:color w:val="000000"/>
          <w:spacing w:val="-1"/>
        </w:rPr>
        <w:t>developed,</w:t>
      </w:r>
      <w:r>
        <w:rPr>
          <w:color w:val="000000"/>
          <w:spacing w:val="55"/>
        </w:rPr>
        <w:t xml:space="preserve"> </w:t>
      </w:r>
      <w:r>
        <w:rPr>
          <w:color w:val="000000"/>
          <w:spacing w:val="-1"/>
        </w:rPr>
        <w:t>implemented</w:t>
      </w:r>
      <w:r>
        <w:rPr>
          <w:color w:val="000000"/>
        </w:rPr>
        <w:t xml:space="preserve"> and </w:t>
      </w:r>
      <w:r>
        <w:rPr>
          <w:color w:val="000000"/>
          <w:spacing w:val="-1"/>
        </w:rPr>
        <w:t>updated</w:t>
      </w:r>
      <w:r>
        <w:rPr>
          <w:color w:val="000000"/>
        </w:rPr>
        <w:t xml:space="preserve"> </w:t>
      </w:r>
      <w:r>
        <w:rPr>
          <w:color w:val="000000"/>
          <w:spacing w:val="-1"/>
        </w:rPr>
        <w:t>according</w:t>
      </w:r>
      <w:r>
        <w:rPr>
          <w:color w:val="000000"/>
          <w:spacing w:val="-3"/>
        </w:rPr>
        <w:t xml:space="preserve"> </w:t>
      </w:r>
      <w:r>
        <w:rPr>
          <w:color w:val="000000"/>
        </w:rPr>
        <w:t>to</w:t>
      </w:r>
      <w:r>
        <w:rPr>
          <w:color w:val="000000"/>
          <w:spacing w:val="-3"/>
        </w:rPr>
        <w:t xml:space="preserve"> </w:t>
      </w:r>
      <w:r>
        <w:rPr>
          <w:color w:val="000000"/>
        </w:rPr>
        <w:t>the</w:t>
      </w:r>
      <w:r>
        <w:rPr>
          <w:color w:val="000000"/>
          <w:spacing w:val="-2"/>
        </w:rPr>
        <w:t xml:space="preserve"> </w:t>
      </w:r>
      <w:r>
        <w:rPr>
          <w:color w:val="000000"/>
          <w:spacing w:val="-1"/>
        </w:rPr>
        <w:t>requirements</w:t>
      </w:r>
      <w:r>
        <w:rPr>
          <w:color w:val="000000"/>
        </w:rPr>
        <w:t xml:space="preserve"> in</w:t>
      </w:r>
      <w:r>
        <w:rPr>
          <w:color w:val="000000"/>
          <w:spacing w:val="3"/>
        </w:rPr>
        <w:t xml:space="preserve"> </w:t>
      </w:r>
      <w:r>
        <w:rPr>
          <w:color w:val="000000"/>
          <w:spacing w:val="-2"/>
        </w:rPr>
        <w:t>Part</w:t>
      </w:r>
      <w:r>
        <w:rPr>
          <w:color w:val="000000"/>
          <w:spacing w:val="1"/>
        </w:rPr>
        <w:t xml:space="preserve"> </w:t>
      </w:r>
      <w:hyperlink w:anchor="bookmark39" w:history="1">
        <w:r>
          <w:rPr>
            <w:color w:val="000000"/>
          </w:rPr>
          <w:t xml:space="preserve">3 </w:t>
        </w:r>
        <w:r>
          <w:rPr>
            <w:color w:val="000000"/>
            <w:spacing w:val="-1"/>
          </w:rPr>
          <w:t>below</w:t>
        </w:r>
      </w:hyperlink>
      <w:r>
        <w:rPr>
          <w:color w:val="000000"/>
          <w:spacing w:val="-1"/>
        </w:rPr>
        <w:t xml:space="preserve"> </w:t>
      </w:r>
      <w:r>
        <w:rPr>
          <w:color w:val="000000"/>
          <w:spacing w:val="-2"/>
        </w:rPr>
        <w:t>(</w:t>
      </w:r>
      <w:r>
        <w:rPr>
          <w:i/>
          <w:iCs/>
          <w:color w:val="000000"/>
          <w:spacing w:val="-2"/>
        </w:rPr>
        <w:t>SWPPP</w:t>
      </w:r>
      <w:r>
        <w:rPr>
          <w:i/>
          <w:iCs/>
          <w:color w:val="000000"/>
          <w:spacing w:val="1"/>
        </w:rPr>
        <w:t xml:space="preserve"> </w:t>
      </w:r>
      <w:r>
        <w:rPr>
          <w:i/>
          <w:iCs/>
          <w:color w:val="000000"/>
          <w:spacing w:val="-1"/>
        </w:rPr>
        <w:t>Requirements</w:t>
      </w:r>
      <w:r>
        <w:rPr>
          <w:color w:val="000000"/>
          <w:spacing w:val="-1"/>
        </w:rPr>
        <w:t>)</w:t>
      </w:r>
      <w:r>
        <w:rPr>
          <w:color w:val="000000"/>
          <w:spacing w:val="71"/>
        </w:rPr>
        <w:t xml:space="preserve"> </w:t>
      </w:r>
      <w:r>
        <w:rPr>
          <w:color w:val="000000"/>
        </w:rPr>
        <w:t xml:space="preserve">and </w:t>
      </w:r>
      <w:r>
        <w:rPr>
          <w:color w:val="000000"/>
          <w:spacing w:val="-1"/>
        </w:rPr>
        <w:t>Subpart</w:t>
      </w:r>
      <w:r>
        <w:rPr>
          <w:color w:val="000000"/>
          <w:spacing w:val="1"/>
        </w:rPr>
        <w:t xml:space="preserve"> </w:t>
      </w:r>
      <w:hyperlink w:anchor="bookmark24" w:history="1">
        <w:r>
          <w:rPr>
            <w:color w:val="000000"/>
          </w:rPr>
          <w:t xml:space="preserve">2.3 </w:t>
        </w:r>
        <w:r>
          <w:rPr>
            <w:color w:val="000000"/>
            <w:spacing w:val="-1"/>
          </w:rPr>
          <w:t>below</w:t>
        </w:r>
      </w:hyperlink>
      <w:r>
        <w:rPr>
          <w:color w:val="000000"/>
          <w:spacing w:val="-3"/>
        </w:rPr>
        <w:t xml:space="preserve"> </w:t>
      </w:r>
      <w:r>
        <w:rPr>
          <w:color w:val="000000"/>
          <w:spacing w:val="-1"/>
        </w:rPr>
        <w:t>(</w:t>
      </w:r>
      <w:hyperlink w:anchor="bookmark24" w:history="1">
        <w:r>
          <w:rPr>
            <w:i/>
            <w:iCs/>
            <w:color w:val="000000"/>
            <w:spacing w:val="-1"/>
          </w:rPr>
          <w:t>Responsibilities</w:t>
        </w:r>
        <w:r>
          <w:rPr>
            <w:i/>
            <w:iCs/>
            <w:color w:val="000000"/>
          </w:rPr>
          <w:t xml:space="preserve"> </w:t>
        </w:r>
        <w:r>
          <w:rPr>
            <w:i/>
            <w:iCs/>
            <w:color w:val="000000"/>
            <w:spacing w:val="-1"/>
          </w:rPr>
          <w:t>of</w:t>
        </w:r>
        <w:r>
          <w:rPr>
            <w:i/>
            <w:iCs/>
            <w:color w:val="000000"/>
            <w:spacing w:val="1"/>
          </w:rPr>
          <w:t xml:space="preserve"> </w:t>
        </w:r>
        <w:r>
          <w:rPr>
            <w:i/>
            <w:iCs/>
            <w:color w:val="000000"/>
            <w:spacing w:val="-1"/>
          </w:rPr>
          <w:t>Operators</w:t>
        </w:r>
      </w:hyperlink>
      <w:r>
        <w:rPr>
          <w:color w:val="000000"/>
          <w:spacing w:val="-1"/>
        </w:rPr>
        <w:t>).</w:t>
      </w:r>
      <w:r>
        <w:rPr>
          <w:color w:val="000000"/>
          <w:spacing w:val="-3"/>
        </w:rPr>
        <w:t xml:space="preserve"> </w:t>
      </w:r>
      <w:r>
        <w:rPr>
          <w:color w:val="000000"/>
        </w:rPr>
        <w:t>The</w:t>
      </w:r>
      <w:r>
        <w:rPr>
          <w:color w:val="000000"/>
          <w:spacing w:val="-2"/>
        </w:rPr>
        <w:t xml:space="preserve"> </w:t>
      </w:r>
      <w:hyperlink w:anchor="bookmark140" w:history="1">
        <w:r>
          <w:rPr>
            <w:color w:val="0000FF"/>
            <w:spacing w:val="-1"/>
          </w:rPr>
          <w:t>SWPPP</w:t>
        </w:r>
      </w:hyperlink>
      <w:r>
        <w:rPr>
          <w:color w:val="0000FF"/>
          <w:spacing w:val="-1"/>
        </w:rPr>
        <w:t xml:space="preserve"> </w:t>
      </w:r>
      <w:r>
        <w:rPr>
          <w:color w:val="000000"/>
          <w:spacing w:val="-1"/>
        </w:rPr>
        <w:t>must</w:t>
      </w:r>
      <w:r>
        <w:rPr>
          <w:color w:val="000000"/>
          <w:spacing w:val="1"/>
        </w:rPr>
        <w:t xml:space="preserve"> </w:t>
      </w:r>
      <w:r>
        <w:rPr>
          <w:color w:val="000000"/>
        </w:rPr>
        <w:t>be</w:t>
      </w:r>
      <w:r>
        <w:rPr>
          <w:color w:val="000000"/>
          <w:spacing w:val="-2"/>
        </w:rPr>
        <w:t xml:space="preserve"> </w:t>
      </w:r>
      <w:r>
        <w:rPr>
          <w:color w:val="000000"/>
          <w:spacing w:val="-1"/>
        </w:rPr>
        <w:t>implemented</w:t>
      </w:r>
      <w:r>
        <w:rPr>
          <w:color w:val="000000"/>
        </w:rPr>
        <w:t xml:space="preserve"> </w:t>
      </w:r>
      <w:r>
        <w:rPr>
          <w:color w:val="000000"/>
          <w:spacing w:val="-1"/>
        </w:rPr>
        <w:t>prior</w:t>
      </w:r>
      <w:r>
        <w:rPr>
          <w:color w:val="000000"/>
          <w:spacing w:val="-2"/>
        </w:rPr>
        <w:t xml:space="preserve"> </w:t>
      </w:r>
      <w:r>
        <w:rPr>
          <w:color w:val="000000"/>
        </w:rPr>
        <w:t>to</w:t>
      </w:r>
      <w:r>
        <w:rPr>
          <w:color w:val="000000"/>
          <w:spacing w:val="57"/>
        </w:rPr>
        <w:t xml:space="preserve"> </w:t>
      </w:r>
      <w:r>
        <w:rPr>
          <w:color w:val="000000"/>
          <w:spacing w:val="-1"/>
        </w:rPr>
        <w:t>commencement</w:t>
      </w:r>
      <w:r>
        <w:rPr>
          <w:color w:val="000000"/>
          <w:spacing w:val="1"/>
        </w:rPr>
        <w:t xml:space="preserve"> </w:t>
      </w:r>
      <w:r>
        <w:rPr>
          <w:color w:val="000000"/>
        </w:rPr>
        <w:t xml:space="preserve">of </w:t>
      </w:r>
      <w:r>
        <w:rPr>
          <w:color w:val="000000"/>
          <w:spacing w:val="-1"/>
        </w:rPr>
        <w:t>construction</w:t>
      </w:r>
      <w:r>
        <w:rPr>
          <w:color w:val="000000"/>
          <w:spacing w:val="-3"/>
        </w:rPr>
        <w:t xml:space="preserve"> </w:t>
      </w:r>
      <w:r>
        <w:rPr>
          <w:color w:val="000000"/>
          <w:spacing w:val="-1"/>
        </w:rPr>
        <w:t>activities.</w:t>
      </w:r>
    </w:p>
    <w:p w:rsidR="00CF33BA" w:rsidRDefault="00CF33BA">
      <w:pPr>
        <w:pStyle w:val="BodyText"/>
        <w:kinsoku w:val="0"/>
        <w:overflowPunct w:val="0"/>
        <w:spacing w:before="10"/>
        <w:ind w:left="0"/>
        <w:rPr>
          <w:sz w:val="21"/>
          <w:szCs w:val="21"/>
        </w:rPr>
      </w:pPr>
    </w:p>
    <w:p w:rsidR="00CF33BA" w:rsidRDefault="00CF33BA">
      <w:pPr>
        <w:pStyle w:val="BodyText"/>
        <w:kinsoku w:val="0"/>
        <w:overflowPunct w:val="0"/>
        <w:ind w:right="244"/>
        <w:rPr>
          <w:color w:val="000000"/>
          <w:spacing w:val="-1"/>
        </w:rPr>
      </w:pPr>
      <w:r>
        <w:rPr>
          <w:spacing w:val="-2"/>
        </w:rPr>
        <w:t>If</w:t>
      </w:r>
      <w:r>
        <w:t xml:space="preserve"> the </w:t>
      </w:r>
      <w:r>
        <w:rPr>
          <w:spacing w:val="-1"/>
        </w:rPr>
        <w:t>initial</w:t>
      </w:r>
      <w:r>
        <w:rPr>
          <w:spacing w:val="2"/>
        </w:rPr>
        <w:t xml:space="preserve"> </w:t>
      </w:r>
      <w:hyperlink w:anchor="bookmark140" w:history="1">
        <w:r>
          <w:rPr>
            <w:color w:val="0000FF"/>
            <w:spacing w:val="-1"/>
          </w:rPr>
          <w:t>SWPPP</w:t>
        </w:r>
      </w:hyperlink>
      <w:r>
        <w:rPr>
          <w:color w:val="0000FF"/>
        </w:rPr>
        <w:t xml:space="preserve"> </w:t>
      </w:r>
      <w:r>
        <w:rPr>
          <w:color w:val="000000"/>
          <w:spacing w:val="-1"/>
        </w:rPr>
        <w:t>does</w:t>
      </w:r>
      <w:r>
        <w:rPr>
          <w:color w:val="000000"/>
        </w:rPr>
        <w:t xml:space="preserve"> </w:t>
      </w:r>
      <w:r>
        <w:rPr>
          <w:color w:val="000000"/>
          <w:spacing w:val="-1"/>
        </w:rPr>
        <w:t>not</w:t>
      </w:r>
      <w:r>
        <w:rPr>
          <w:color w:val="000000"/>
          <w:spacing w:val="1"/>
        </w:rPr>
        <w:t xml:space="preserve"> </w:t>
      </w:r>
      <w:r>
        <w:rPr>
          <w:color w:val="000000"/>
          <w:spacing w:val="-1"/>
        </w:rPr>
        <w:t>address</w:t>
      </w:r>
      <w:r>
        <w:rPr>
          <w:color w:val="000000"/>
          <w:spacing w:val="1"/>
        </w:rPr>
        <w:t xml:space="preserve"> </w:t>
      </w:r>
      <w:r>
        <w:rPr>
          <w:color w:val="000000"/>
          <w:spacing w:val="-1"/>
        </w:rPr>
        <w:t>all</w:t>
      </w:r>
      <w:r>
        <w:rPr>
          <w:color w:val="000000"/>
          <w:spacing w:val="-2"/>
        </w:rPr>
        <w:t xml:space="preserve"> </w:t>
      </w:r>
      <w:r>
        <w:rPr>
          <w:color w:val="000000"/>
          <w:spacing w:val="-1"/>
        </w:rPr>
        <w:t>activities</w:t>
      </w:r>
      <w:r>
        <w:rPr>
          <w:color w:val="000000"/>
          <w:spacing w:val="-2"/>
        </w:rPr>
        <w:t xml:space="preserve"> </w:t>
      </w:r>
      <w:r>
        <w:rPr>
          <w:color w:val="000000"/>
          <w:spacing w:val="-1"/>
        </w:rPr>
        <w:t>until</w:t>
      </w:r>
      <w:r>
        <w:rPr>
          <w:color w:val="000000"/>
          <w:spacing w:val="1"/>
        </w:rPr>
        <w:t xml:space="preserve"> </w:t>
      </w:r>
      <w:r>
        <w:rPr>
          <w:color w:val="000000"/>
          <w:spacing w:val="-1"/>
        </w:rPr>
        <w:t>final</w:t>
      </w:r>
      <w:r>
        <w:rPr>
          <w:color w:val="000000"/>
          <w:spacing w:val="1"/>
        </w:rPr>
        <w:t xml:space="preserve"> </w:t>
      </w:r>
      <w:r>
        <w:rPr>
          <w:color w:val="000000"/>
          <w:spacing w:val="-1"/>
        </w:rPr>
        <w:t>stabilization</w:t>
      </w:r>
      <w:r>
        <w:rPr>
          <w:color w:val="000000"/>
        </w:rPr>
        <w:t xml:space="preserve"> of</w:t>
      </w:r>
      <w:r>
        <w:rPr>
          <w:color w:val="000000"/>
          <w:spacing w:val="-2"/>
        </w:rPr>
        <w:t xml:space="preserve"> </w:t>
      </w:r>
      <w:r>
        <w:rPr>
          <w:color w:val="000000"/>
        </w:rPr>
        <w:t>the</w:t>
      </w:r>
      <w:r>
        <w:rPr>
          <w:color w:val="000000"/>
          <w:spacing w:val="-2"/>
        </w:rPr>
        <w:t xml:space="preserve"> </w:t>
      </w:r>
      <w:r>
        <w:rPr>
          <w:color w:val="000000"/>
          <w:spacing w:val="-1"/>
        </w:rPr>
        <w:t>site,</w:t>
      </w:r>
      <w:r>
        <w:rPr>
          <w:color w:val="000000"/>
        </w:rPr>
        <w:t xml:space="preserve"> </w:t>
      </w:r>
      <w:r>
        <w:rPr>
          <w:color w:val="000000"/>
          <w:spacing w:val="2"/>
        </w:rPr>
        <w:t>an</w:t>
      </w:r>
      <w:r>
        <w:rPr>
          <w:color w:val="000000"/>
          <w:spacing w:val="-3"/>
        </w:rPr>
        <w:t xml:space="preserve"> </w:t>
      </w:r>
      <w:r>
        <w:rPr>
          <w:color w:val="000000"/>
          <w:spacing w:val="-1"/>
        </w:rPr>
        <w:t>updated</w:t>
      </w:r>
      <w:r>
        <w:rPr>
          <w:color w:val="000000"/>
          <w:spacing w:val="57"/>
        </w:rPr>
        <w:t xml:space="preserve"> </w:t>
      </w:r>
      <w:hyperlink w:anchor="bookmark140" w:history="1">
        <w:r>
          <w:rPr>
            <w:color w:val="0000FF"/>
            <w:spacing w:val="-1"/>
          </w:rPr>
          <w:t>SWPPP</w:t>
        </w:r>
      </w:hyperlink>
      <w:r>
        <w:rPr>
          <w:color w:val="0000FF"/>
          <w:spacing w:val="-1"/>
        </w:rPr>
        <w:t xml:space="preserve"> </w:t>
      </w:r>
      <w:r>
        <w:rPr>
          <w:color w:val="000000"/>
        </w:rPr>
        <w:t>or</w:t>
      </w:r>
      <w:r>
        <w:rPr>
          <w:color w:val="000000"/>
          <w:spacing w:val="-2"/>
        </w:rPr>
        <w:t xml:space="preserve"> </w:t>
      </w:r>
      <w:r>
        <w:rPr>
          <w:color w:val="000000"/>
          <w:spacing w:val="-1"/>
        </w:rPr>
        <w:t>addendums</w:t>
      </w:r>
      <w:r>
        <w:rPr>
          <w:color w:val="000000"/>
        </w:rPr>
        <w:t xml:space="preserve"> to </w:t>
      </w:r>
      <w:r>
        <w:rPr>
          <w:color w:val="000000"/>
          <w:spacing w:val="-1"/>
        </w:rPr>
        <w:t>the</w:t>
      </w:r>
      <w:r>
        <w:rPr>
          <w:color w:val="000000"/>
        </w:rPr>
        <w:t xml:space="preserve"> </w:t>
      </w:r>
      <w:r>
        <w:rPr>
          <w:color w:val="000000"/>
          <w:spacing w:val="-1"/>
        </w:rPr>
        <w:t>plan</w:t>
      </w:r>
      <w:r>
        <w:rPr>
          <w:color w:val="000000"/>
        </w:rPr>
        <w:t xml:space="preserve"> </w:t>
      </w:r>
      <w:r>
        <w:rPr>
          <w:color w:val="000000"/>
          <w:spacing w:val="-1"/>
        </w:rPr>
        <w:t>addressing</w:t>
      </w:r>
      <w:r>
        <w:rPr>
          <w:color w:val="000000"/>
          <w:spacing w:val="-3"/>
        </w:rPr>
        <w:t xml:space="preserve"> </w:t>
      </w:r>
      <w:r>
        <w:rPr>
          <w:color w:val="000000"/>
          <w:spacing w:val="-1"/>
        </w:rPr>
        <w:t>all</w:t>
      </w:r>
      <w:r>
        <w:rPr>
          <w:color w:val="000000"/>
          <w:spacing w:val="1"/>
        </w:rPr>
        <w:t xml:space="preserve"> </w:t>
      </w:r>
      <w:r>
        <w:rPr>
          <w:color w:val="000000"/>
          <w:spacing w:val="-1"/>
        </w:rPr>
        <w:t>aspects</w:t>
      </w:r>
      <w:r>
        <w:rPr>
          <w:color w:val="000000"/>
        </w:rPr>
        <w:t xml:space="preserve"> of</w:t>
      </w:r>
      <w:r>
        <w:rPr>
          <w:color w:val="000000"/>
          <w:spacing w:val="1"/>
        </w:rPr>
        <w:t xml:space="preserve"> </w:t>
      </w:r>
      <w:r>
        <w:rPr>
          <w:color w:val="000000"/>
          <w:spacing w:val="-1"/>
        </w:rPr>
        <w:t>current</w:t>
      </w:r>
      <w:r>
        <w:rPr>
          <w:color w:val="000000"/>
          <w:spacing w:val="1"/>
        </w:rPr>
        <w:t xml:space="preserve"> </w:t>
      </w:r>
      <w:r>
        <w:rPr>
          <w:color w:val="000000"/>
          <w:spacing w:val="-1"/>
        </w:rPr>
        <w:t>site</w:t>
      </w:r>
      <w:r>
        <w:rPr>
          <w:color w:val="000000"/>
          <w:spacing w:val="-2"/>
        </w:rPr>
        <w:t xml:space="preserve"> </w:t>
      </w:r>
      <w:r>
        <w:rPr>
          <w:color w:val="000000"/>
          <w:spacing w:val="-1"/>
        </w:rPr>
        <w:t>disturbance</w:t>
      </w:r>
      <w:r>
        <w:rPr>
          <w:color w:val="000000"/>
          <w:spacing w:val="-2"/>
        </w:rPr>
        <w:t xml:space="preserve"> </w:t>
      </w:r>
      <w:r>
        <w:rPr>
          <w:color w:val="000000"/>
          <w:spacing w:val="-1"/>
        </w:rPr>
        <w:t>must</w:t>
      </w:r>
      <w:r>
        <w:rPr>
          <w:color w:val="000000"/>
          <w:spacing w:val="1"/>
        </w:rPr>
        <w:t xml:space="preserve"> </w:t>
      </w:r>
      <w:r>
        <w:rPr>
          <w:color w:val="000000"/>
        </w:rPr>
        <w:t>be</w:t>
      </w:r>
      <w:r>
        <w:rPr>
          <w:color w:val="000000"/>
          <w:spacing w:val="55"/>
        </w:rPr>
        <w:t xml:space="preserve"> </w:t>
      </w:r>
      <w:r>
        <w:rPr>
          <w:color w:val="000000"/>
          <w:spacing w:val="-1"/>
        </w:rPr>
        <w:t>prepared.</w:t>
      </w:r>
      <w:r>
        <w:rPr>
          <w:color w:val="000000"/>
          <w:spacing w:val="-3"/>
        </w:rPr>
        <w:t xml:space="preserve"> </w:t>
      </w:r>
      <w:r>
        <w:rPr>
          <w:color w:val="000000"/>
          <w:spacing w:val="-1"/>
        </w:rPr>
        <w:t>An</w:t>
      </w:r>
      <w:r>
        <w:rPr>
          <w:color w:val="000000"/>
        </w:rPr>
        <w:t xml:space="preserve"> </w:t>
      </w:r>
      <w:r>
        <w:rPr>
          <w:color w:val="000000"/>
          <w:spacing w:val="-1"/>
        </w:rPr>
        <w:t>active,</w:t>
      </w:r>
      <w:r>
        <w:rPr>
          <w:color w:val="000000"/>
        </w:rPr>
        <w:t xml:space="preserve"> </w:t>
      </w:r>
      <w:r>
        <w:rPr>
          <w:color w:val="000000"/>
          <w:spacing w:val="-1"/>
        </w:rPr>
        <w:t>updated</w:t>
      </w:r>
      <w:r>
        <w:rPr>
          <w:color w:val="000000"/>
        </w:rPr>
        <w:t xml:space="preserve"> </w:t>
      </w:r>
      <w:hyperlink w:anchor="bookmark140" w:history="1">
        <w:r>
          <w:rPr>
            <w:color w:val="0000FF"/>
            <w:spacing w:val="-1"/>
          </w:rPr>
          <w:t>SWPPP</w:t>
        </w:r>
      </w:hyperlink>
      <w:r>
        <w:rPr>
          <w:color w:val="0000FF"/>
          <w:spacing w:val="-1"/>
        </w:rPr>
        <w:t xml:space="preserve"> </w:t>
      </w:r>
      <w:r>
        <w:rPr>
          <w:color w:val="000000"/>
          <w:spacing w:val="-1"/>
        </w:rPr>
        <w:t>must</w:t>
      </w:r>
      <w:r>
        <w:rPr>
          <w:color w:val="000000"/>
          <w:spacing w:val="1"/>
        </w:rPr>
        <w:t xml:space="preserve"> </w:t>
      </w:r>
      <w:r>
        <w:rPr>
          <w:color w:val="000000"/>
        </w:rPr>
        <w:t>be</w:t>
      </w:r>
      <w:r>
        <w:rPr>
          <w:color w:val="000000"/>
          <w:spacing w:val="-2"/>
        </w:rPr>
        <w:t xml:space="preserve"> </w:t>
      </w:r>
      <w:r>
        <w:rPr>
          <w:color w:val="000000"/>
        </w:rPr>
        <w:t xml:space="preserve">in </w:t>
      </w:r>
      <w:r>
        <w:rPr>
          <w:color w:val="000000"/>
          <w:spacing w:val="-1"/>
        </w:rPr>
        <w:t>place</w:t>
      </w:r>
      <w:r>
        <w:rPr>
          <w:color w:val="000000"/>
          <w:spacing w:val="-2"/>
        </w:rPr>
        <w:t xml:space="preserve"> </w:t>
      </w:r>
      <w:r>
        <w:rPr>
          <w:color w:val="000000"/>
        </w:rPr>
        <w:t xml:space="preserve">for </w:t>
      </w:r>
      <w:r>
        <w:rPr>
          <w:color w:val="000000"/>
          <w:spacing w:val="-2"/>
        </w:rPr>
        <w:t>all</w:t>
      </w:r>
      <w:r>
        <w:rPr>
          <w:color w:val="000000"/>
          <w:spacing w:val="1"/>
        </w:rPr>
        <w:t xml:space="preserve"> </w:t>
      </w:r>
      <w:r>
        <w:rPr>
          <w:color w:val="000000"/>
          <w:spacing w:val="-1"/>
        </w:rPr>
        <w:t>disturbed</w:t>
      </w:r>
      <w:r>
        <w:rPr>
          <w:color w:val="000000"/>
          <w:spacing w:val="-2"/>
        </w:rPr>
        <w:t xml:space="preserve"> </w:t>
      </w:r>
      <w:r>
        <w:rPr>
          <w:color w:val="000000"/>
          <w:spacing w:val="-1"/>
        </w:rPr>
        <w:t>portions</w:t>
      </w:r>
      <w:r>
        <w:rPr>
          <w:color w:val="000000"/>
        </w:rPr>
        <w:t xml:space="preserve"> </w:t>
      </w:r>
      <w:r>
        <w:rPr>
          <w:color w:val="000000"/>
          <w:spacing w:val="-1"/>
        </w:rPr>
        <w:t>of</w:t>
      </w:r>
      <w:r>
        <w:rPr>
          <w:color w:val="000000"/>
          <w:spacing w:val="-2"/>
        </w:rPr>
        <w:t xml:space="preserve"> </w:t>
      </w:r>
      <w:r>
        <w:rPr>
          <w:color w:val="000000"/>
        </w:rPr>
        <w:t xml:space="preserve">a </w:t>
      </w:r>
      <w:r>
        <w:rPr>
          <w:color w:val="000000"/>
          <w:spacing w:val="-1"/>
        </w:rPr>
        <w:t>site</w:t>
      </w:r>
      <w:r>
        <w:rPr>
          <w:color w:val="000000"/>
        </w:rPr>
        <w:t xml:space="preserve"> </w:t>
      </w:r>
      <w:r>
        <w:rPr>
          <w:color w:val="000000"/>
          <w:spacing w:val="-1"/>
        </w:rPr>
        <w:t>until</w:t>
      </w:r>
      <w:r>
        <w:rPr>
          <w:color w:val="000000"/>
          <w:spacing w:val="57"/>
        </w:rPr>
        <w:t xml:space="preserve"> </w:t>
      </w:r>
      <w:r>
        <w:rPr>
          <w:color w:val="000000"/>
        </w:rPr>
        <w:t xml:space="preserve">each </w:t>
      </w:r>
      <w:r>
        <w:rPr>
          <w:color w:val="000000"/>
          <w:spacing w:val="-1"/>
        </w:rPr>
        <w:t>portion</w:t>
      </w:r>
      <w:r>
        <w:rPr>
          <w:color w:val="000000"/>
          <w:spacing w:val="-3"/>
        </w:rPr>
        <w:t xml:space="preserve"> </w:t>
      </w:r>
      <w:r>
        <w:rPr>
          <w:color w:val="000000"/>
        </w:rPr>
        <w:t xml:space="preserve">has </w:t>
      </w:r>
      <w:r>
        <w:rPr>
          <w:color w:val="000000"/>
          <w:spacing w:val="-1"/>
        </w:rPr>
        <w:t>been</w:t>
      </w:r>
      <w:r>
        <w:rPr>
          <w:color w:val="000000"/>
          <w:spacing w:val="-3"/>
        </w:rPr>
        <w:t xml:space="preserve"> </w:t>
      </w:r>
      <w:r>
        <w:rPr>
          <w:color w:val="000000"/>
          <w:spacing w:val="-1"/>
        </w:rPr>
        <w:t>completed</w:t>
      </w:r>
      <w:r>
        <w:rPr>
          <w:color w:val="000000"/>
        </w:rPr>
        <w:t xml:space="preserve"> </w:t>
      </w:r>
      <w:r>
        <w:rPr>
          <w:color w:val="000000"/>
          <w:spacing w:val="-1"/>
        </w:rPr>
        <w:t>and</w:t>
      </w:r>
      <w:r>
        <w:rPr>
          <w:color w:val="000000"/>
        </w:rPr>
        <w:t xml:space="preserve"> </w:t>
      </w:r>
      <w:r>
        <w:rPr>
          <w:color w:val="000000"/>
          <w:spacing w:val="-1"/>
        </w:rPr>
        <w:t>finally</w:t>
      </w:r>
      <w:r>
        <w:rPr>
          <w:color w:val="000000"/>
          <w:spacing w:val="-3"/>
        </w:rPr>
        <w:t xml:space="preserve"> </w:t>
      </w:r>
      <w:r>
        <w:rPr>
          <w:color w:val="000000"/>
          <w:spacing w:val="-1"/>
        </w:rPr>
        <w:t>stabilized.</w:t>
      </w:r>
    </w:p>
    <w:p w:rsidR="00CF33BA" w:rsidRDefault="00CF33BA">
      <w:pPr>
        <w:pStyle w:val="BodyText"/>
        <w:kinsoku w:val="0"/>
        <w:overflowPunct w:val="0"/>
        <w:spacing w:before="10"/>
        <w:ind w:left="0"/>
        <w:rPr>
          <w:sz w:val="21"/>
          <w:szCs w:val="21"/>
        </w:rPr>
      </w:pPr>
    </w:p>
    <w:p w:rsidR="00CF33BA" w:rsidRDefault="00CF33BA">
      <w:pPr>
        <w:pStyle w:val="BodyText"/>
        <w:kinsoku w:val="0"/>
        <w:overflowPunct w:val="0"/>
        <w:ind w:right="244"/>
        <w:rPr>
          <w:color w:val="000000"/>
          <w:spacing w:val="-1"/>
        </w:rPr>
      </w:pPr>
      <w:r>
        <w:rPr>
          <w:spacing w:val="-1"/>
        </w:rPr>
        <w:t>Preparation</w:t>
      </w:r>
      <w:r>
        <w:rPr>
          <w:spacing w:val="-3"/>
        </w:rPr>
        <w:t xml:space="preserve"> </w:t>
      </w:r>
      <w:r>
        <w:t>and</w:t>
      </w:r>
      <w:r>
        <w:rPr>
          <w:spacing w:val="-2"/>
        </w:rPr>
        <w:t xml:space="preserve"> </w:t>
      </w:r>
      <w:r>
        <w:rPr>
          <w:spacing w:val="-1"/>
        </w:rPr>
        <w:t>implementation</w:t>
      </w:r>
      <w:r>
        <w:t xml:space="preserve"> of</w:t>
      </w:r>
      <w:r>
        <w:rPr>
          <w:spacing w:val="-2"/>
        </w:rPr>
        <w:t xml:space="preserve"> </w:t>
      </w:r>
      <w:r>
        <w:t xml:space="preserve">the </w:t>
      </w:r>
      <w:hyperlink w:anchor="bookmark140" w:history="1">
        <w:r>
          <w:rPr>
            <w:color w:val="0000FF"/>
            <w:spacing w:val="-1"/>
          </w:rPr>
          <w:t>SWPPP</w:t>
        </w:r>
      </w:hyperlink>
      <w:r>
        <w:rPr>
          <w:color w:val="0000FF"/>
          <w:spacing w:val="-1"/>
        </w:rPr>
        <w:t xml:space="preserve"> </w:t>
      </w:r>
      <w:r>
        <w:rPr>
          <w:color w:val="000000"/>
          <w:spacing w:val="-2"/>
        </w:rPr>
        <w:t xml:space="preserve">may </w:t>
      </w:r>
      <w:r>
        <w:rPr>
          <w:color w:val="000000"/>
        </w:rPr>
        <w:t xml:space="preserve">be a </w:t>
      </w:r>
      <w:r>
        <w:rPr>
          <w:color w:val="000000"/>
          <w:spacing w:val="-1"/>
        </w:rPr>
        <w:t>cooperative</w:t>
      </w:r>
      <w:r>
        <w:rPr>
          <w:color w:val="000000"/>
        </w:rPr>
        <w:t xml:space="preserve"> </w:t>
      </w:r>
      <w:r>
        <w:rPr>
          <w:color w:val="000000"/>
          <w:spacing w:val="-1"/>
        </w:rPr>
        <w:t>effort</w:t>
      </w:r>
      <w:r>
        <w:rPr>
          <w:color w:val="000000"/>
          <w:spacing w:val="2"/>
        </w:rPr>
        <w:t xml:space="preserve"> </w:t>
      </w:r>
      <w:r>
        <w:rPr>
          <w:color w:val="000000"/>
          <w:spacing w:val="-2"/>
        </w:rPr>
        <w:t>with</w:t>
      </w:r>
      <w:r>
        <w:rPr>
          <w:color w:val="000000"/>
        </w:rPr>
        <w:t xml:space="preserve"> </w:t>
      </w:r>
      <w:r>
        <w:rPr>
          <w:color w:val="000000"/>
          <w:spacing w:val="-1"/>
        </w:rPr>
        <w:t>all</w:t>
      </w:r>
      <w:r>
        <w:rPr>
          <w:color w:val="000000"/>
          <w:spacing w:val="1"/>
        </w:rPr>
        <w:t xml:space="preserve"> </w:t>
      </w:r>
      <w:hyperlink w:anchor="bookmark138" w:history="1">
        <w:r>
          <w:rPr>
            <w:color w:val="0000FF"/>
            <w:spacing w:val="-1"/>
          </w:rPr>
          <w:t>operators</w:t>
        </w:r>
      </w:hyperlink>
      <w:r>
        <w:rPr>
          <w:color w:val="0000FF"/>
        </w:rPr>
        <w:t xml:space="preserve"> </w:t>
      </w:r>
      <w:r>
        <w:rPr>
          <w:color w:val="000000"/>
        </w:rPr>
        <w:t>at</w:t>
      </w:r>
      <w:r>
        <w:rPr>
          <w:color w:val="000000"/>
          <w:spacing w:val="-1"/>
        </w:rPr>
        <w:t xml:space="preserve"> </w:t>
      </w:r>
      <w:r>
        <w:rPr>
          <w:color w:val="000000"/>
        </w:rPr>
        <w:t>a</w:t>
      </w:r>
      <w:r>
        <w:rPr>
          <w:color w:val="000000"/>
          <w:spacing w:val="63"/>
        </w:rPr>
        <w:t xml:space="preserve"> </w:t>
      </w:r>
      <w:r>
        <w:rPr>
          <w:color w:val="000000"/>
          <w:spacing w:val="-1"/>
        </w:rPr>
        <w:t>site.</w:t>
      </w:r>
      <w:r>
        <w:rPr>
          <w:color w:val="000000"/>
        </w:rPr>
        <w:t xml:space="preserve"> </w:t>
      </w:r>
      <w:r>
        <w:rPr>
          <w:color w:val="000000"/>
          <w:spacing w:val="-1"/>
        </w:rPr>
        <w:t xml:space="preserve">New </w:t>
      </w:r>
      <w:hyperlink w:anchor="bookmark138" w:history="1">
        <w:r>
          <w:rPr>
            <w:color w:val="0000FF"/>
            <w:spacing w:val="-1"/>
          </w:rPr>
          <w:t>operators</w:t>
        </w:r>
      </w:hyperlink>
      <w:r>
        <w:rPr>
          <w:color w:val="0000FF"/>
        </w:rPr>
        <w:t xml:space="preserve"> </w:t>
      </w:r>
      <w:r>
        <w:rPr>
          <w:color w:val="000000"/>
          <w:spacing w:val="-1"/>
        </w:rPr>
        <w:t>with</w:t>
      </w:r>
      <w:r>
        <w:rPr>
          <w:color w:val="000000"/>
        </w:rPr>
        <w:t xml:space="preserve"> </w:t>
      </w:r>
      <w:r>
        <w:rPr>
          <w:color w:val="000000"/>
          <w:spacing w:val="-1"/>
        </w:rPr>
        <w:t>design</w:t>
      </w:r>
      <w:r>
        <w:rPr>
          <w:color w:val="000000"/>
        </w:rPr>
        <w:t xml:space="preserve"> and </w:t>
      </w:r>
      <w:r>
        <w:rPr>
          <w:color w:val="000000"/>
          <w:spacing w:val="-1"/>
        </w:rPr>
        <w:t>operational</w:t>
      </w:r>
      <w:r>
        <w:rPr>
          <w:color w:val="000000"/>
          <w:spacing w:val="1"/>
        </w:rPr>
        <w:t xml:space="preserve"> </w:t>
      </w:r>
      <w:r>
        <w:rPr>
          <w:color w:val="000000"/>
          <w:spacing w:val="-1"/>
        </w:rPr>
        <w:t>control</w:t>
      </w:r>
      <w:r>
        <w:rPr>
          <w:color w:val="000000"/>
          <w:spacing w:val="1"/>
        </w:rPr>
        <w:t xml:space="preserve"> </w:t>
      </w:r>
      <w:r>
        <w:rPr>
          <w:color w:val="000000"/>
        </w:rPr>
        <w:t>of</w:t>
      </w:r>
      <w:r>
        <w:rPr>
          <w:color w:val="000000"/>
          <w:spacing w:val="-2"/>
        </w:rPr>
        <w:t xml:space="preserve"> </w:t>
      </w:r>
      <w:r>
        <w:rPr>
          <w:color w:val="000000"/>
          <w:spacing w:val="-1"/>
        </w:rPr>
        <w:t>their</w:t>
      </w:r>
      <w:r>
        <w:rPr>
          <w:color w:val="000000"/>
          <w:spacing w:val="-2"/>
        </w:rPr>
        <w:t xml:space="preserve"> </w:t>
      </w:r>
      <w:r>
        <w:rPr>
          <w:color w:val="000000"/>
          <w:spacing w:val="-1"/>
        </w:rPr>
        <w:t>portion</w:t>
      </w:r>
      <w:r>
        <w:rPr>
          <w:color w:val="000000"/>
        </w:rPr>
        <w:t xml:space="preserve"> of</w:t>
      </w:r>
      <w:r>
        <w:rPr>
          <w:color w:val="000000"/>
          <w:spacing w:val="-2"/>
        </w:rPr>
        <w:t xml:space="preserve"> </w:t>
      </w:r>
      <w:r>
        <w:rPr>
          <w:color w:val="000000"/>
        </w:rPr>
        <w:t>the</w:t>
      </w:r>
      <w:r>
        <w:rPr>
          <w:color w:val="000000"/>
          <w:spacing w:val="-2"/>
        </w:rPr>
        <w:t xml:space="preserve"> </w:t>
      </w:r>
      <w:r>
        <w:rPr>
          <w:color w:val="000000"/>
          <w:spacing w:val="-1"/>
        </w:rPr>
        <w:t>construction</w:t>
      </w:r>
      <w:r>
        <w:rPr>
          <w:color w:val="000000"/>
          <w:spacing w:val="-3"/>
        </w:rPr>
        <w:t xml:space="preserve"> </w:t>
      </w:r>
      <w:r>
        <w:rPr>
          <w:color w:val="000000"/>
          <w:spacing w:val="-1"/>
        </w:rPr>
        <w:t>site</w:t>
      </w:r>
      <w:r>
        <w:rPr>
          <w:color w:val="000000"/>
          <w:spacing w:val="59"/>
        </w:rPr>
        <w:t xml:space="preserve"> </w:t>
      </w:r>
      <w:r>
        <w:rPr>
          <w:color w:val="000000"/>
        </w:rPr>
        <w:t xml:space="preserve">are </w:t>
      </w:r>
      <w:r>
        <w:rPr>
          <w:color w:val="000000"/>
          <w:spacing w:val="-1"/>
        </w:rPr>
        <w:t>expected</w:t>
      </w:r>
      <w:r>
        <w:rPr>
          <w:color w:val="000000"/>
          <w:spacing w:val="-2"/>
        </w:rPr>
        <w:t xml:space="preserve"> </w:t>
      </w:r>
      <w:r>
        <w:rPr>
          <w:color w:val="000000"/>
        </w:rPr>
        <w:t>to</w:t>
      </w:r>
      <w:r>
        <w:rPr>
          <w:color w:val="000000"/>
          <w:spacing w:val="-3"/>
        </w:rPr>
        <w:t xml:space="preserve"> </w:t>
      </w:r>
      <w:r>
        <w:rPr>
          <w:color w:val="000000"/>
          <w:spacing w:val="-1"/>
        </w:rPr>
        <w:t>adopt,</w:t>
      </w:r>
      <w:r>
        <w:rPr>
          <w:color w:val="000000"/>
        </w:rPr>
        <w:t xml:space="preserve"> </w:t>
      </w:r>
      <w:r>
        <w:rPr>
          <w:color w:val="000000"/>
          <w:spacing w:val="-1"/>
        </w:rPr>
        <w:t>modify,</w:t>
      </w:r>
      <w:r>
        <w:rPr>
          <w:color w:val="000000"/>
        </w:rPr>
        <w:t xml:space="preserve"> update</w:t>
      </w:r>
      <w:r>
        <w:rPr>
          <w:color w:val="000000"/>
          <w:spacing w:val="-2"/>
        </w:rPr>
        <w:t xml:space="preserve"> </w:t>
      </w:r>
      <w:r>
        <w:rPr>
          <w:color w:val="000000"/>
        </w:rPr>
        <w:t>and</w:t>
      </w:r>
      <w:r>
        <w:rPr>
          <w:color w:val="000000"/>
          <w:spacing w:val="-2"/>
        </w:rPr>
        <w:t xml:space="preserve"> </w:t>
      </w:r>
      <w:r>
        <w:rPr>
          <w:color w:val="000000"/>
          <w:spacing w:val="-1"/>
        </w:rPr>
        <w:t>implement</w:t>
      </w:r>
      <w:r>
        <w:rPr>
          <w:color w:val="000000"/>
          <w:spacing w:val="3"/>
        </w:rPr>
        <w:t xml:space="preserve"> </w:t>
      </w:r>
      <w:r>
        <w:rPr>
          <w:color w:val="000000"/>
          <w:spacing w:val="-1"/>
        </w:rPr>
        <w:t>the</w:t>
      </w:r>
      <w:r>
        <w:rPr>
          <w:color w:val="000000"/>
        </w:rPr>
        <w:t xml:space="preserve"> </w:t>
      </w:r>
      <w:r>
        <w:rPr>
          <w:color w:val="000000"/>
          <w:spacing w:val="-1"/>
        </w:rPr>
        <w:t>comprehensive</w:t>
      </w:r>
      <w:r>
        <w:rPr>
          <w:color w:val="000000"/>
          <w:spacing w:val="1"/>
        </w:rPr>
        <w:t xml:space="preserve"> </w:t>
      </w:r>
      <w:hyperlink w:anchor="bookmark140" w:history="1">
        <w:r>
          <w:rPr>
            <w:color w:val="0000FF"/>
            <w:spacing w:val="-1"/>
          </w:rPr>
          <w:t>SWPPP</w:t>
        </w:r>
      </w:hyperlink>
      <w:r>
        <w:rPr>
          <w:color w:val="000000"/>
          <w:spacing w:val="-1"/>
        </w:rPr>
        <w:t>.</w:t>
      </w:r>
      <w:r>
        <w:rPr>
          <w:color w:val="000000"/>
          <w:spacing w:val="-3"/>
        </w:rPr>
        <w:t xml:space="preserve"> </w:t>
      </w:r>
      <w:r>
        <w:rPr>
          <w:color w:val="000000"/>
          <w:spacing w:val="-1"/>
        </w:rPr>
        <w:t>Primary</w:t>
      </w:r>
      <w:r>
        <w:rPr>
          <w:color w:val="000000"/>
          <w:spacing w:val="49"/>
        </w:rPr>
        <w:t xml:space="preserve"> </w:t>
      </w:r>
      <w:r>
        <w:rPr>
          <w:color w:val="000000"/>
          <w:spacing w:val="-1"/>
        </w:rPr>
        <w:t>permittees</w:t>
      </w:r>
      <w:r>
        <w:rPr>
          <w:color w:val="000000"/>
          <w:spacing w:val="-2"/>
        </w:rPr>
        <w:t xml:space="preserve"> </w:t>
      </w:r>
      <w:r>
        <w:rPr>
          <w:color w:val="000000"/>
        </w:rPr>
        <w:t>at</w:t>
      </w:r>
      <w:r>
        <w:rPr>
          <w:color w:val="000000"/>
          <w:spacing w:val="-2"/>
        </w:rPr>
        <w:t xml:space="preserve"> </w:t>
      </w:r>
      <w:r>
        <w:rPr>
          <w:color w:val="000000"/>
        </w:rPr>
        <w:t>the</w:t>
      </w:r>
      <w:r>
        <w:rPr>
          <w:color w:val="000000"/>
          <w:spacing w:val="-2"/>
        </w:rPr>
        <w:t xml:space="preserve"> </w:t>
      </w:r>
      <w:r>
        <w:rPr>
          <w:color w:val="000000"/>
          <w:spacing w:val="-1"/>
        </w:rPr>
        <w:t>site</w:t>
      </w:r>
      <w:r>
        <w:rPr>
          <w:color w:val="000000"/>
          <w:spacing w:val="2"/>
        </w:rPr>
        <w:t xml:space="preserve"> </w:t>
      </w:r>
      <w:r>
        <w:rPr>
          <w:color w:val="000000"/>
          <w:spacing w:val="-2"/>
        </w:rPr>
        <w:t xml:space="preserve">may </w:t>
      </w:r>
      <w:r>
        <w:rPr>
          <w:color w:val="000000"/>
        </w:rPr>
        <w:t xml:space="preserve">develop a </w:t>
      </w:r>
      <w:hyperlink w:anchor="bookmark140" w:history="1">
        <w:r>
          <w:rPr>
            <w:color w:val="0000FF"/>
            <w:spacing w:val="-1"/>
          </w:rPr>
          <w:t>SWPPP</w:t>
        </w:r>
      </w:hyperlink>
      <w:r>
        <w:rPr>
          <w:color w:val="0000FF"/>
          <w:spacing w:val="-1"/>
        </w:rPr>
        <w:t xml:space="preserve"> </w:t>
      </w:r>
      <w:r>
        <w:rPr>
          <w:color w:val="000000"/>
          <w:spacing w:val="-1"/>
        </w:rPr>
        <w:t>addressing</w:t>
      </w:r>
      <w:r>
        <w:rPr>
          <w:color w:val="000000"/>
          <w:spacing w:val="-3"/>
        </w:rPr>
        <w:t xml:space="preserve"> </w:t>
      </w:r>
      <w:r>
        <w:rPr>
          <w:color w:val="000000"/>
        </w:rPr>
        <w:t>only</w:t>
      </w:r>
      <w:r>
        <w:rPr>
          <w:color w:val="000000"/>
          <w:spacing w:val="-3"/>
        </w:rPr>
        <w:t xml:space="preserve"> </w:t>
      </w:r>
      <w:r>
        <w:rPr>
          <w:color w:val="000000"/>
        </w:rPr>
        <w:t>their</w:t>
      </w:r>
      <w:r>
        <w:rPr>
          <w:color w:val="000000"/>
          <w:spacing w:val="-2"/>
        </w:rPr>
        <w:t xml:space="preserve"> </w:t>
      </w:r>
      <w:r>
        <w:rPr>
          <w:color w:val="000000"/>
          <w:spacing w:val="-1"/>
        </w:rPr>
        <w:t>portion</w:t>
      </w:r>
      <w:r>
        <w:rPr>
          <w:color w:val="000000"/>
        </w:rPr>
        <w:t xml:space="preserve"> of</w:t>
      </w:r>
      <w:r>
        <w:rPr>
          <w:color w:val="000000"/>
          <w:spacing w:val="-2"/>
        </w:rPr>
        <w:t xml:space="preserve"> </w:t>
      </w:r>
      <w:r>
        <w:rPr>
          <w:color w:val="000000"/>
        </w:rPr>
        <w:t>the</w:t>
      </w:r>
      <w:r>
        <w:rPr>
          <w:color w:val="000000"/>
          <w:spacing w:val="-2"/>
        </w:rPr>
        <w:t xml:space="preserve"> </w:t>
      </w:r>
      <w:r>
        <w:rPr>
          <w:color w:val="000000"/>
          <w:spacing w:val="-1"/>
        </w:rPr>
        <w:t>project,</w:t>
      </w:r>
      <w:r>
        <w:rPr>
          <w:color w:val="000000"/>
          <w:spacing w:val="-3"/>
        </w:rPr>
        <w:t xml:space="preserve"> </w:t>
      </w:r>
      <w:r>
        <w:rPr>
          <w:color w:val="000000"/>
        </w:rPr>
        <w:t>as</w:t>
      </w:r>
      <w:r>
        <w:rPr>
          <w:color w:val="000000"/>
          <w:spacing w:val="-2"/>
        </w:rPr>
        <w:t xml:space="preserve"> </w:t>
      </w:r>
      <w:r>
        <w:rPr>
          <w:color w:val="000000"/>
        </w:rPr>
        <w:t>long</w:t>
      </w:r>
      <w:r>
        <w:rPr>
          <w:color w:val="000000"/>
          <w:spacing w:val="49"/>
        </w:rPr>
        <w:t xml:space="preserve"> </w:t>
      </w:r>
      <w:r>
        <w:rPr>
          <w:color w:val="000000"/>
        </w:rPr>
        <w:t xml:space="preserve">as </w:t>
      </w:r>
      <w:r>
        <w:rPr>
          <w:color w:val="000000"/>
          <w:spacing w:val="-1"/>
        </w:rPr>
        <w:t>the</w:t>
      </w:r>
      <w:r>
        <w:rPr>
          <w:color w:val="000000"/>
        </w:rPr>
        <w:t xml:space="preserve"> </w:t>
      </w:r>
      <w:r>
        <w:rPr>
          <w:color w:val="000000"/>
          <w:spacing w:val="-1"/>
        </w:rPr>
        <w:t>proposed</w:t>
      </w:r>
      <w:r>
        <w:rPr>
          <w:color w:val="000000"/>
        </w:rPr>
        <w:t xml:space="preserve"> </w:t>
      </w:r>
      <w:hyperlink w:anchor="bookmark133" w:history="1">
        <w:r>
          <w:rPr>
            <w:color w:val="0000FF"/>
            <w:spacing w:val="-1"/>
          </w:rPr>
          <w:t>Best</w:t>
        </w:r>
        <w:r>
          <w:rPr>
            <w:color w:val="0000FF"/>
            <w:spacing w:val="1"/>
          </w:rPr>
          <w:t xml:space="preserve"> </w:t>
        </w:r>
        <w:r>
          <w:rPr>
            <w:color w:val="0000FF"/>
            <w:spacing w:val="-1"/>
          </w:rPr>
          <w:t>Management</w:t>
        </w:r>
        <w:r>
          <w:rPr>
            <w:color w:val="0000FF"/>
            <w:spacing w:val="1"/>
          </w:rPr>
          <w:t xml:space="preserve"> </w:t>
        </w:r>
        <w:r>
          <w:rPr>
            <w:color w:val="0000FF"/>
            <w:spacing w:val="-1"/>
          </w:rPr>
          <w:t>Practices</w:t>
        </w:r>
        <w:r>
          <w:rPr>
            <w:color w:val="0000FF"/>
            <w:spacing w:val="-2"/>
          </w:rPr>
          <w:t xml:space="preserve"> </w:t>
        </w:r>
        <w:r>
          <w:rPr>
            <w:color w:val="0000FF"/>
            <w:spacing w:val="-1"/>
          </w:rPr>
          <w:t>(BMPs)</w:t>
        </w:r>
      </w:hyperlink>
      <w:r>
        <w:rPr>
          <w:color w:val="0000FF"/>
          <w:spacing w:val="1"/>
        </w:rPr>
        <w:t xml:space="preserve"> </w:t>
      </w:r>
      <w:r>
        <w:rPr>
          <w:color w:val="000000"/>
          <w:spacing w:val="-1"/>
        </w:rPr>
        <w:t>are</w:t>
      </w:r>
      <w:r>
        <w:rPr>
          <w:color w:val="000000"/>
        </w:rPr>
        <w:t xml:space="preserve"> </w:t>
      </w:r>
      <w:r>
        <w:rPr>
          <w:color w:val="000000"/>
          <w:spacing w:val="-1"/>
        </w:rPr>
        <w:t>compatible</w:t>
      </w:r>
      <w:r>
        <w:rPr>
          <w:color w:val="000000"/>
        </w:rPr>
        <w:t xml:space="preserve"> </w:t>
      </w:r>
      <w:r>
        <w:rPr>
          <w:color w:val="000000"/>
          <w:spacing w:val="-1"/>
        </w:rPr>
        <w:t>with</w:t>
      </w:r>
      <w:r>
        <w:rPr>
          <w:color w:val="000000"/>
        </w:rPr>
        <w:t xml:space="preserve"> </w:t>
      </w:r>
      <w:r>
        <w:rPr>
          <w:color w:val="000000"/>
          <w:spacing w:val="-1"/>
        </w:rPr>
        <w:t>the</w:t>
      </w:r>
      <w:r>
        <w:rPr>
          <w:color w:val="000000"/>
        </w:rPr>
        <w:t xml:space="preserve"> </w:t>
      </w:r>
      <w:r>
        <w:rPr>
          <w:color w:val="000000"/>
          <w:spacing w:val="-1"/>
        </w:rPr>
        <w:t>comprehensive</w:t>
      </w:r>
      <w:r>
        <w:rPr>
          <w:color w:val="000000"/>
          <w:spacing w:val="51"/>
        </w:rPr>
        <w:t xml:space="preserve"> </w:t>
      </w:r>
      <w:hyperlink w:anchor="bookmark140" w:history="1">
        <w:r>
          <w:rPr>
            <w:color w:val="0000FF"/>
            <w:spacing w:val="-1"/>
          </w:rPr>
          <w:t>SWPPP</w:t>
        </w:r>
      </w:hyperlink>
      <w:r>
        <w:rPr>
          <w:color w:val="0000FF"/>
          <w:spacing w:val="-1"/>
        </w:rPr>
        <w:t xml:space="preserve"> </w:t>
      </w:r>
      <w:r>
        <w:rPr>
          <w:color w:val="000000"/>
        </w:rPr>
        <w:t>and</w:t>
      </w:r>
      <w:r>
        <w:rPr>
          <w:color w:val="000000"/>
          <w:spacing w:val="-2"/>
        </w:rPr>
        <w:t xml:space="preserve"> </w:t>
      </w:r>
      <w:r>
        <w:rPr>
          <w:color w:val="000000"/>
          <w:spacing w:val="-1"/>
        </w:rPr>
        <w:t>complying</w:t>
      </w:r>
      <w:r>
        <w:rPr>
          <w:color w:val="000000"/>
          <w:spacing w:val="-3"/>
        </w:rPr>
        <w:t xml:space="preserve"> </w:t>
      </w:r>
      <w:r>
        <w:rPr>
          <w:color w:val="000000"/>
          <w:spacing w:val="-1"/>
        </w:rPr>
        <w:t>with</w:t>
      </w:r>
      <w:r>
        <w:rPr>
          <w:color w:val="000000"/>
        </w:rPr>
        <w:t xml:space="preserve"> </w:t>
      </w:r>
      <w:r>
        <w:rPr>
          <w:color w:val="000000"/>
          <w:spacing w:val="-1"/>
        </w:rPr>
        <w:t>conditions</w:t>
      </w:r>
      <w:r>
        <w:rPr>
          <w:color w:val="000000"/>
          <w:spacing w:val="-2"/>
        </w:rPr>
        <w:t xml:space="preserve"> </w:t>
      </w:r>
      <w:r>
        <w:rPr>
          <w:color w:val="000000"/>
        </w:rPr>
        <w:t>of</w:t>
      </w:r>
      <w:r>
        <w:rPr>
          <w:color w:val="000000"/>
          <w:spacing w:val="-2"/>
        </w:rPr>
        <w:t xml:space="preserve"> </w:t>
      </w:r>
      <w:r>
        <w:rPr>
          <w:color w:val="000000"/>
          <w:spacing w:val="-1"/>
        </w:rPr>
        <w:t>this</w:t>
      </w:r>
      <w:r>
        <w:rPr>
          <w:color w:val="000000"/>
        </w:rPr>
        <w:t xml:space="preserve"> </w:t>
      </w:r>
      <w:r>
        <w:rPr>
          <w:color w:val="000000"/>
          <w:spacing w:val="-1"/>
        </w:rPr>
        <w:t>general</w:t>
      </w:r>
      <w:r>
        <w:rPr>
          <w:color w:val="000000"/>
          <w:spacing w:val="-2"/>
        </w:rPr>
        <w:t xml:space="preserve"> </w:t>
      </w:r>
      <w:r>
        <w:rPr>
          <w:color w:val="000000"/>
          <w:spacing w:val="-1"/>
        </w:rPr>
        <w:t>permit.</w:t>
      </w:r>
    </w:p>
    <w:p w:rsidR="00CF33BA" w:rsidRDefault="00CF33BA">
      <w:pPr>
        <w:pStyle w:val="BodyText"/>
        <w:kinsoku w:val="0"/>
        <w:overflowPunct w:val="0"/>
        <w:spacing w:before="10"/>
        <w:ind w:left="0"/>
        <w:rPr>
          <w:sz w:val="21"/>
          <w:szCs w:val="21"/>
        </w:rPr>
      </w:pPr>
    </w:p>
    <w:p w:rsidR="00CF33BA" w:rsidRDefault="00CF33BA">
      <w:pPr>
        <w:pStyle w:val="BodyText"/>
        <w:kinsoku w:val="0"/>
        <w:overflowPunct w:val="0"/>
        <w:ind w:right="113"/>
        <w:rPr>
          <w:color w:val="000000"/>
          <w:spacing w:val="-1"/>
        </w:rPr>
      </w:pPr>
      <w:r>
        <w:t>Site</w:t>
      </w:r>
      <w:r>
        <w:rPr>
          <w:spacing w:val="-2"/>
        </w:rPr>
        <w:t xml:space="preserve"> </w:t>
      </w:r>
      <w:r>
        <w:rPr>
          <w:spacing w:val="-1"/>
        </w:rPr>
        <w:t>operators</w:t>
      </w:r>
      <w:r>
        <w:t xml:space="preserve"> </w:t>
      </w:r>
      <w:r>
        <w:rPr>
          <w:spacing w:val="-1"/>
        </w:rPr>
        <w:t>who</w:t>
      </w:r>
      <w:r>
        <w:t xml:space="preserve"> </w:t>
      </w:r>
      <w:r>
        <w:rPr>
          <w:spacing w:val="-1"/>
        </w:rPr>
        <w:t>are</w:t>
      </w:r>
      <w:r>
        <w:t xml:space="preserve"> </w:t>
      </w:r>
      <w:r>
        <w:rPr>
          <w:spacing w:val="-1"/>
        </w:rPr>
        <w:t>building</w:t>
      </w:r>
      <w:r>
        <w:rPr>
          <w:spacing w:val="-3"/>
        </w:rPr>
        <w:t xml:space="preserve"> </w:t>
      </w:r>
      <w:r>
        <w:rPr>
          <w:spacing w:val="-1"/>
        </w:rPr>
        <w:t>single</w:t>
      </w:r>
      <w:r>
        <w:rPr>
          <w:spacing w:val="-2"/>
        </w:rPr>
        <w:t xml:space="preserve"> </w:t>
      </w:r>
      <w:r>
        <w:rPr>
          <w:spacing w:val="-1"/>
        </w:rPr>
        <w:t>family</w:t>
      </w:r>
      <w:r>
        <w:rPr>
          <w:spacing w:val="-3"/>
        </w:rPr>
        <w:t xml:space="preserve"> </w:t>
      </w:r>
      <w:r>
        <w:rPr>
          <w:spacing w:val="-1"/>
        </w:rPr>
        <w:t>residential</w:t>
      </w:r>
      <w:r>
        <w:rPr>
          <w:spacing w:val="1"/>
        </w:rPr>
        <w:t xml:space="preserve"> </w:t>
      </w:r>
      <w:r>
        <w:rPr>
          <w:spacing w:val="-1"/>
        </w:rPr>
        <w:t>houses</w:t>
      </w:r>
      <w:r>
        <w:rPr>
          <w:spacing w:val="-2"/>
        </w:rPr>
        <w:t xml:space="preserve"> </w:t>
      </w:r>
      <w:r>
        <w:t xml:space="preserve">on </w:t>
      </w:r>
      <w:r>
        <w:rPr>
          <w:spacing w:val="-1"/>
        </w:rPr>
        <w:t>at-grade</w:t>
      </w:r>
      <w:r>
        <w:t xml:space="preserve"> </w:t>
      </w:r>
      <w:r>
        <w:rPr>
          <w:spacing w:val="-1"/>
        </w:rPr>
        <w:t>lots</w:t>
      </w:r>
      <w:r>
        <w:rPr>
          <w:spacing w:val="-2"/>
        </w:rPr>
        <w:t xml:space="preserve"> </w:t>
      </w:r>
      <w:r>
        <w:rPr>
          <w:spacing w:val="-1"/>
        </w:rPr>
        <w:t>(see</w:t>
      </w:r>
      <w:r>
        <w:rPr>
          <w:spacing w:val="2"/>
        </w:rPr>
        <w:t xml:space="preserve"> </w:t>
      </w:r>
      <w:r>
        <w:rPr>
          <w:spacing w:val="-1"/>
        </w:rPr>
        <w:t>Secti</w:t>
      </w:r>
      <w:hyperlink w:anchor="bookmark22" w:history="1">
        <w:r>
          <w:rPr>
            <w:spacing w:val="-1"/>
          </w:rPr>
          <w:t>on</w:t>
        </w:r>
        <w:r>
          <w:t xml:space="preserve"> </w:t>
        </w:r>
        <w:r>
          <w:rPr>
            <w:spacing w:val="-1"/>
          </w:rPr>
          <w:t>2.2.2</w:t>
        </w:r>
      </w:hyperlink>
      <w:r>
        <w:rPr>
          <w:spacing w:val="75"/>
        </w:rPr>
        <w:t xml:space="preserve"> </w:t>
      </w:r>
      <w:r>
        <w:rPr>
          <w:spacing w:val="-1"/>
        </w:rPr>
        <w:t>below)</w:t>
      </w:r>
      <w:r>
        <w:rPr>
          <w:spacing w:val="-2"/>
        </w:rPr>
        <w:t xml:space="preserve"> </w:t>
      </w:r>
      <w:r>
        <w:t>and who</w:t>
      </w:r>
      <w:r>
        <w:rPr>
          <w:spacing w:val="-3"/>
        </w:rPr>
        <w:t xml:space="preserve"> </w:t>
      </w:r>
      <w:r>
        <w:rPr>
          <w:spacing w:val="-1"/>
        </w:rPr>
        <w:t>are</w:t>
      </w:r>
      <w:r>
        <w:t xml:space="preserve"> </w:t>
      </w:r>
      <w:r>
        <w:rPr>
          <w:spacing w:val="-1"/>
        </w:rPr>
        <w:t>submitting</w:t>
      </w:r>
      <w:r>
        <w:rPr>
          <w:spacing w:val="-3"/>
        </w:rPr>
        <w:t xml:space="preserve"> </w:t>
      </w:r>
      <w:r>
        <w:t xml:space="preserve">an </w:t>
      </w:r>
      <w:r>
        <w:rPr>
          <w:spacing w:val="-1"/>
        </w:rPr>
        <w:t>application</w:t>
      </w:r>
      <w:r>
        <w:rPr>
          <w:spacing w:val="-3"/>
        </w:rPr>
        <w:t xml:space="preserve"> </w:t>
      </w:r>
      <w:r>
        <w:t>for</w:t>
      </w:r>
      <w:r>
        <w:rPr>
          <w:spacing w:val="-2"/>
        </w:rPr>
        <w:t xml:space="preserve"> </w:t>
      </w:r>
      <w:r>
        <w:rPr>
          <w:spacing w:val="-1"/>
        </w:rPr>
        <w:t>coverage</w:t>
      </w:r>
      <w:r>
        <w:t xml:space="preserve"> under</w:t>
      </w:r>
      <w:r>
        <w:rPr>
          <w:spacing w:val="-2"/>
        </w:rPr>
        <w:t xml:space="preserve"> </w:t>
      </w:r>
      <w:r>
        <w:rPr>
          <w:spacing w:val="-1"/>
        </w:rPr>
        <w:t>this</w:t>
      </w:r>
      <w:r>
        <w:t xml:space="preserve"> </w:t>
      </w:r>
      <w:r>
        <w:rPr>
          <w:spacing w:val="-1"/>
        </w:rPr>
        <w:t>permit,</w:t>
      </w:r>
      <w:r>
        <w:t xml:space="preserve"> </w:t>
      </w:r>
      <w:r>
        <w:rPr>
          <w:spacing w:val="-2"/>
        </w:rPr>
        <w:t>may</w:t>
      </w:r>
      <w:r>
        <w:t xml:space="preserve"> complete </w:t>
      </w:r>
      <w:r>
        <w:rPr>
          <w:spacing w:val="-1"/>
        </w:rPr>
        <w:t>and</w:t>
      </w:r>
      <w:r>
        <w:rPr>
          <w:spacing w:val="45"/>
        </w:rPr>
        <w:t xml:space="preserve"> </w:t>
      </w:r>
      <w:r>
        <w:rPr>
          <w:spacing w:val="-1"/>
        </w:rPr>
        <w:t>submit</w:t>
      </w:r>
      <w:r>
        <w:rPr>
          <w:spacing w:val="1"/>
        </w:rPr>
        <w:t xml:space="preserve"> </w:t>
      </w:r>
      <w:r>
        <w:t>Form</w:t>
      </w:r>
      <w:r>
        <w:rPr>
          <w:spacing w:val="-4"/>
        </w:rPr>
        <w:t xml:space="preserve"> </w:t>
      </w:r>
      <w:r>
        <w:rPr>
          <w:spacing w:val="-1"/>
        </w:rPr>
        <w:t>CN-1249,</w:t>
      </w:r>
      <w:r>
        <w:t xml:space="preserve"> the</w:t>
      </w:r>
      <w:r>
        <w:rPr>
          <w:spacing w:val="-2"/>
        </w:rPr>
        <w:t xml:space="preserve"> </w:t>
      </w:r>
      <w:proofErr w:type="spellStart"/>
      <w:r>
        <w:rPr>
          <w:spacing w:val="-1"/>
        </w:rPr>
        <w:t>Stormwater</w:t>
      </w:r>
      <w:proofErr w:type="spellEnd"/>
      <w:r>
        <w:rPr>
          <w:spacing w:val="1"/>
        </w:rPr>
        <w:t xml:space="preserve"> </w:t>
      </w:r>
      <w:r>
        <w:rPr>
          <w:spacing w:val="-1"/>
        </w:rPr>
        <w:t>Pollution</w:t>
      </w:r>
      <w:r>
        <w:t xml:space="preserve"> </w:t>
      </w:r>
      <w:r>
        <w:rPr>
          <w:spacing w:val="-1"/>
        </w:rPr>
        <w:t>Prevention</w:t>
      </w:r>
      <w:r>
        <w:t xml:space="preserve"> </w:t>
      </w:r>
      <w:r>
        <w:rPr>
          <w:spacing w:val="-1"/>
        </w:rPr>
        <w:t>Plan</w:t>
      </w:r>
      <w:r>
        <w:t xml:space="preserve"> </w:t>
      </w:r>
      <w:r>
        <w:rPr>
          <w:spacing w:val="-1"/>
        </w:rPr>
        <w:t>(SWPPP)</w:t>
      </w:r>
      <w:r>
        <w:rPr>
          <w:spacing w:val="-2"/>
        </w:rPr>
        <w:t xml:space="preserve"> </w:t>
      </w:r>
      <w:r>
        <w:t xml:space="preserve">for </w:t>
      </w:r>
      <w:r>
        <w:rPr>
          <w:spacing w:val="-2"/>
        </w:rPr>
        <w:t>Single</w:t>
      </w:r>
      <w:r>
        <w:t xml:space="preserve"> </w:t>
      </w:r>
      <w:r>
        <w:rPr>
          <w:spacing w:val="-1"/>
        </w:rPr>
        <w:t>Family</w:t>
      </w:r>
      <w:r>
        <w:rPr>
          <w:spacing w:val="51"/>
        </w:rPr>
        <w:t xml:space="preserve"> </w:t>
      </w:r>
      <w:r>
        <w:rPr>
          <w:spacing w:val="-1"/>
        </w:rPr>
        <w:t>Residential</w:t>
      </w:r>
      <w:r>
        <w:rPr>
          <w:spacing w:val="1"/>
        </w:rPr>
        <w:t xml:space="preserve"> </w:t>
      </w:r>
      <w:r>
        <w:rPr>
          <w:spacing w:val="-1"/>
        </w:rPr>
        <w:t>Homebuilding</w:t>
      </w:r>
      <w:r>
        <w:rPr>
          <w:spacing w:val="-3"/>
        </w:rPr>
        <w:t xml:space="preserve"> </w:t>
      </w:r>
      <w:r>
        <w:rPr>
          <w:spacing w:val="-1"/>
        </w:rPr>
        <w:t>Sites.</w:t>
      </w:r>
      <w:r>
        <w:rPr>
          <w:spacing w:val="-2"/>
        </w:rPr>
        <w:t xml:space="preserve"> </w:t>
      </w:r>
      <w:r>
        <w:rPr>
          <w:spacing w:val="-1"/>
        </w:rPr>
        <w:t>This</w:t>
      </w:r>
      <w:r>
        <w:t xml:space="preserve"> </w:t>
      </w:r>
      <w:r>
        <w:rPr>
          <w:spacing w:val="-1"/>
        </w:rPr>
        <w:t>SWPPP</w:t>
      </w:r>
      <w:r>
        <w:t xml:space="preserve"> </w:t>
      </w:r>
      <w:r>
        <w:rPr>
          <w:spacing w:val="-1"/>
        </w:rPr>
        <w:t>template</w:t>
      </w:r>
      <w:r>
        <w:t xml:space="preserve"> is</w:t>
      </w:r>
      <w:r>
        <w:rPr>
          <w:spacing w:val="-2"/>
        </w:rPr>
        <w:t xml:space="preserve"> </w:t>
      </w:r>
      <w:r>
        <w:rPr>
          <w:spacing w:val="-1"/>
        </w:rPr>
        <w:t>available</w:t>
      </w:r>
      <w:r>
        <w:rPr>
          <w:spacing w:val="-2"/>
        </w:rPr>
        <w:t xml:space="preserve"> </w:t>
      </w:r>
      <w:proofErr w:type="gramStart"/>
      <w:r>
        <w:t xml:space="preserve">at </w:t>
      </w:r>
      <w:r>
        <w:rPr>
          <w:color w:val="0000FF"/>
        </w:rPr>
        <w:t xml:space="preserve"> </w:t>
      </w:r>
      <w:proofErr w:type="gramEnd"/>
      <w:r>
        <w:rPr>
          <w:color w:val="0000FF"/>
        </w:rPr>
        <w:fldChar w:fldCharType="begin"/>
      </w:r>
      <w:r>
        <w:rPr>
          <w:color w:val="0000FF"/>
        </w:rPr>
        <w:instrText xml:space="preserve"> HYPERLINK "http://tdec.tn.gov/etdec/DownloadFile.aspx?row_id=CN-1249" </w:instrText>
      </w:r>
      <w:r>
        <w:rPr>
          <w:color w:val="0000FF"/>
        </w:rPr>
      </w:r>
      <w:r>
        <w:rPr>
          <w:color w:val="0000FF"/>
        </w:rPr>
        <w:fldChar w:fldCharType="separate"/>
      </w:r>
      <w:r>
        <w:rPr>
          <w:color w:val="0000FF"/>
          <w:spacing w:val="-1"/>
          <w:u w:val="single"/>
        </w:rPr>
        <w:t>http://tdec.tn.gov/etdec/DownloadFile.aspx?row_id=CN-1249</w:t>
      </w:r>
      <w:r>
        <w:rPr>
          <w:color w:val="0000FF"/>
        </w:rPr>
        <w:fldChar w:fldCharType="end"/>
      </w:r>
      <w:r>
        <w:rPr>
          <w:color w:val="000000"/>
          <w:spacing w:val="-1"/>
        </w:rPr>
        <w:t>.Form</w:t>
      </w:r>
      <w:r>
        <w:rPr>
          <w:color w:val="000000"/>
          <w:spacing w:val="-4"/>
        </w:rPr>
        <w:t xml:space="preserve"> </w:t>
      </w:r>
      <w:r>
        <w:rPr>
          <w:color w:val="000000"/>
          <w:spacing w:val="-1"/>
        </w:rPr>
        <w:t>CN-1249</w:t>
      </w:r>
      <w:r>
        <w:rPr>
          <w:color w:val="000000"/>
        </w:rPr>
        <w:t xml:space="preserve"> is not</w:t>
      </w:r>
      <w:r>
        <w:rPr>
          <w:color w:val="000000"/>
          <w:spacing w:val="1"/>
        </w:rPr>
        <w:t xml:space="preserve"> </w:t>
      </w:r>
      <w:r>
        <w:rPr>
          <w:color w:val="000000"/>
          <w:spacing w:val="-1"/>
        </w:rPr>
        <w:t>appropriate</w:t>
      </w:r>
      <w:r>
        <w:rPr>
          <w:color w:val="000000"/>
        </w:rPr>
        <w:t xml:space="preserve"> if</w:t>
      </w:r>
      <w:r>
        <w:rPr>
          <w:color w:val="000000"/>
          <w:spacing w:val="65"/>
        </w:rPr>
        <w:t xml:space="preserve"> </w:t>
      </w:r>
      <w:r>
        <w:rPr>
          <w:color w:val="000000"/>
          <w:spacing w:val="-1"/>
        </w:rPr>
        <w:t>significant</w:t>
      </w:r>
      <w:r>
        <w:rPr>
          <w:color w:val="000000"/>
          <w:spacing w:val="1"/>
        </w:rPr>
        <w:t xml:space="preserve"> </w:t>
      </w:r>
      <w:r>
        <w:rPr>
          <w:color w:val="000000"/>
          <w:spacing w:val="-1"/>
        </w:rPr>
        <w:t>grading</w:t>
      </w:r>
      <w:r>
        <w:rPr>
          <w:color w:val="000000"/>
          <w:spacing w:val="-3"/>
        </w:rPr>
        <w:t xml:space="preserve"> </w:t>
      </w:r>
      <w:r>
        <w:rPr>
          <w:color w:val="000000"/>
        </w:rPr>
        <w:t xml:space="preserve">of </w:t>
      </w:r>
      <w:r>
        <w:rPr>
          <w:color w:val="000000"/>
          <w:spacing w:val="-1"/>
        </w:rPr>
        <w:t>the</w:t>
      </w:r>
      <w:r>
        <w:rPr>
          <w:color w:val="000000"/>
          <w:spacing w:val="-2"/>
        </w:rPr>
        <w:t xml:space="preserve"> </w:t>
      </w:r>
      <w:r>
        <w:rPr>
          <w:color w:val="000000"/>
        </w:rPr>
        <w:t>lot</w:t>
      </w:r>
      <w:r>
        <w:rPr>
          <w:color w:val="000000"/>
          <w:spacing w:val="-2"/>
        </w:rPr>
        <w:t xml:space="preserve"> </w:t>
      </w:r>
      <w:r>
        <w:rPr>
          <w:color w:val="000000"/>
        </w:rPr>
        <w:t>or</w:t>
      </w:r>
      <w:r>
        <w:rPr>
          <w:color w:val="000000"/>
          <w:spacing w:val="-2"/>
        </w:rPr>
        <w:t xml:space="preserve"> </w:t>
      </w:r>
      <w:r>
        <w:rPr>
          <w:color w:val="000000"/>
          <w:spacing w:val="-1"/>
        </w:rPr>
        <w:t>lots</w:t>
      </w:r>
      <w:r>
        <w:rPr>
          <w:color w:val="000000"/>
        </w:rPr>
        <w:t xml:space="preserve"> </w:t>
      </w:r>
      <w:r>
        <w:rPr>
          <w:color w:val="000000"/>
          <w:spacing w:val="-1"/>
        </w:rPr>
        <w:t>is</w:t>
      </w:r>
      <w:r>
        <w:rPr>
          <w:color w:val="000000"/>
        </w:rPr>
        <w:t xml:space="preserve"> </w:t>
      </w:r>
      <w:r>
        <w:rPr>
          <w:color w:val="000000"/>
          <w:spacing w:val="-1"/>
        </w:rPr>
        <w:t>necessary.</w:t>
      </w:r>
    </w:p>
    <w:p w:rsidR="00CF33BA" w:rsidRDefault="00CF33BA">
      <w:pPr>
        <w:pStyle w:val="BodyText"/>
        <w:kinsoku w:val="0"/>
        <w:overflowPunct w:val="0"/>
        <w:ind w:left="0"/>
      </w:pPr>
    </w:p>
    <w:p w:rsidR="00CF33BA" w:rsidRDefault="00CF33BA">
      <w:pPr>
        <w:pStyle w:val="BodyText"/>
        <w:numPr>
          <w:ilvl w:val="2"/>
          <w:numId w:val="27"/>
        </w:numPr>
        <w:tabs>
          <w:tab w:val="left" w:pos="821"/>
        </w:tabs>
        <w:kinsoku w:val="0"/>
        <w:overflowPunct w:val="0"/>
      </w:pPr>
      <w:bookmarkStart w:id="12" w:name="bookmark12"/>
      <w:bookmarkEnd w:id="12"/>
      <w:r>
        <w:rPr>
          <w:spacing w:val="-1"/>
          <w:u w:val="single"/>
        </w:rPr>
        <w:t>Permit</w:t>
      </w:r>
      <w:r>
        <w:rPr>
          <w:u w:val="single"/>
        </w:rPr>
        <w:t xml:space="preserve"> </w:t>
      </w:r>
      <w:r>
        <w:rPr>
          <w:spacing w:val="-1"/>
          <w:u w:val="single"/>
        </w:rPr>
        <w:t>application</w:t>
      </w:r>
      <w:r>
        <w:rPr>
          <w:spacing w:val="-3"/>
          <w:u w:val="single"/>
        </w:rPr>
        <w:t xml:space="preserve"> </w:t>
      </w:r>
      <w:r>
        <w:rPr>
          <w:spacing w:val="-1"/>
          <w:u w:val="single"/>
        </w:rPr>
        <w:t>fee</w:t>
      </w:r>
    </w:p>
    <w:p w:rsidR="00CF33BA" w:rsidRDefault="00CF33BA">
      <w:pPr>
        <w:pStyle w:val="BodyText"/>
        <w:kinsoku w:val="0"/>
        <w:overflowPunct w:val="0"/>
        <w:spacing w:before="9"/>
        <w:ind w:left="0"/>
        <w:rPr>
          <w:sz w:val="15"/>
          <w:szCs w:val="15"/>
        </w:rPr>
      </w:pPr>
    </w:p>
    <w:p w:rsidR="00CF33BA" w:rsidRDefault="00CF33BA">
      <w:pPr>
        <w:pStyle w:val="BodyText"/>
        <w:kinsoku w:val="0"/>
        <w:overflowPunct w:val="0"/>
        <w:spacing w:before="72"/>
        <w:ind w:right="281"/>
        <w:rPr>
          <w:spacing w:val="-1"/>
        </w:rPr>
      </w:pPr>
      <w:r>
        <w:t>The</w:t>
      </w:r>
      <w:r>
        <w:rPr>
          <w:spacing w:val="-2"/>
        </w:rPr>
        <w:t xml:space="preserve"> </w:t>
      </w:r>
      <w:r>
        <w:rPr>
          <w:spacing w:val="-1"/>
        </w:rPr>
        <w:t>permit</w:t>
      </w:r>
      <w:r>
        <w:rPr>
          <w:spacing w:val="1"/>
        </w:rPr>
        <w:t xml:space="preserve"> </w:t>
      </w:r>
      <w:r>
        <w:rPr>
          <w:spacing w:val="-1"/>
        </w:rPr>
        <w:t>application</w:t>
      </w:r>
      <w:r>
        <w:rPr>
          <w:spacing w:val="-3"/>
        </w:rPr>
        <w:t xml:space="preserve"> </w:t>
      </w:r>
      <w:r>
        <w:t>fee</w:t>
      </w:r>
      <w:r>
        <w:rPr>
          <w:spacing w:val="-2"/>
        </w:rPr>
        <w:t xml:space="preserve"> </w:t>
      </w:r>
      <w:r>
        <w:rPr>
          <w:spacing w:val="-1"/>
        </w:rPr>
        <w:t>should</w:t>
      </w:r>
      <w:r>
        <w:t xml:space="preserve"> </w:t>
      </w:r>
      <w:r>
        <w:rPr>
          <w:spacing w:val="-1"/>
        </w:rPr>
        <w:t>accompany</w:t>
      </w:r>
      <w:r>
        <w:rPr>
          <w:spacing w:val="-2"/>
        </w:rPr>
        <w:t xml:space="preserve"> </w:t>
      </w:r>
      <w:r>
        <w:t xml:space="preserve">the </w:t>
      </w:r>
      <w:r>
        <w:rPr>
          <w:spacing w:val="-1"/>
        </w:rPr>
        <w:t>applicant’s</w:t>
      </w:r>
      <w:r>
        <w:t xml:space="preserve"> </w:t>
      </w:r>
      <w:r>
        <w:rPr>
          <w:spacing w:val="-1"/>
        </w:rPr>
        <w:t>NOI</w:t>
      </w:r>
      <w:r>
        <w:rPr>
          <w:spacing w:val="-4"/>
        </w:rPr>
        <w:t xml:space="preserve"> </w:t>
      </w:r>
      <w:r>
        <w:rPr>
          <w:spacing w:val="-1"/>
        </w:rPr>
        <w:t>form.</w:t>
      </w:r>
      <w:r>
        <w:t xml:space="preserve"> The fee</w:t>
      </w:r>
      <w:r>
        <w:rPr>
          <w:spacing w:val="-2"/>
        </w:rPr>
        <w:t xml:space="preserve"> </w:t>
      </w:r>
      <w:r>
        <w:rPr>
          <w:spacing w:val="-1"/>
        </w:rPr>
        <w:t>is</w:t>
      </w:r>
      <w:r>
        <w:t xml:space="preserve"> </w:t>
      </w:r>
      <w:r>
        <w:rPr>
          <w:spacing w:val="-1"/>
        </w:rPr>
        <w:t>based</w:t>
      </w:r>
      <w:r>
        <w:t xml:space="preserve"> on</w:t>
      </w:r>
      <w:r>
        <w:rPr>
          <w:spacing w:val="-2"/>
        </w:rPr>
        <w:t xml:space="preserve"> </w:t>
      </w:r>
      <w:r>
        <w:t>the</w:t>
      </w:r>
      <w:r>
        <w:rPr>
          <w:spacing w:val="45"/>
        </w:rPr>
        <w:t xml:space="preserve"> </w:t>
      </w:r>
      <w:r>
        <w:rPr>
          <w:spacing w:val="-1"/>
        </w:rPr>
        <w:t>total</w:t>
      </w:r>
      <w:r>
        <w:rPr>
          <w:spacing w:val="1"/>
        </w:rPr>
        <w:t xml:space="preserve"> </w:t>
      </w:r>
      <w:r>
        <w:rPr>
          <w:spacing w:val="-1"/>
        </w:rPr>
        <w:t>acreage</w:t>
      </w:r>
      <w:r>
        <w:t xml:space="preserve"> </w:t>
      </w:r>
      <w:r>
        <w:rPr>
          <w:spacing w:val="-1"/>
        </w:rPr>
        <w:t>planned</w:t>
      </w:r>
      <w:r>
        <w:rPr>
          <w:spacing w:val="-2"/>
        </w:rPr>
        <w:t xml:space="preserve"> </w:t>
      </w:r>
      <w:r>
        <w:t xml:space="preserve">to </w:t>
      </w:r>
      <w:r>
        <w:rPr>
          <w:spacing w:val="-2"/>
        </w:rPr>
        <w:t xml:space="preserve">be </w:t>
      </w:r>
      <w:r>
        <w:rPr>
          <w:spacing w:val="-1"/>
        </w:rPr>
        <w:t>disturbed</w:t>
      </w:r>
      <w:r>
        <w:t xml:space="preserve"> </w:t>
      </w:r>
      <w:r>
        <w:rPr>
          <w:spacing w:val="-1"/>
        </w:rPr>
        <w:t>(see</w:t>
      </w:r>
      <w:r>
        <w:rPr>
          <w:spacing w:val="-2"/>
        </w:rPr>
        <w:t xml:space="preserve"> </w:t>
      </w:r>
      <w:r>
        <w:rPr>
          <w:spacing w:val="-1"/>
        </w:rPr>
        <w:t>definition</w:t>
      </w:r>
      <w:r>
        <w:t xml:space="preserve"> </w:t>
      </w:r>
      <w:r>
        <w:rPr>
          <w:spacing w:val="-2"/>
        </w:rPr>
        <w:t xml:space="preserve">of </w:t>
      </w:r>
      <w:r>
        <w:rPr>
          <w:spacing w:val="-1"/>
        </w:rPr>
        <w:t>“disturbed</w:t>
      </w:r>
      <w:r>
        <w:rPr>
          <w:spacing w:val="-2"/>
        </w:rPr>
        <w:t xml:space="preserve"> </w:t>
      </w:r>
      <w:r>
        <w:rPr>
          <w:spacing w:val="-1"/>
        </w:rPr>
        <w:t>area”</w:t>
      </w:r>
      <w:r>
        <w:rPr>
          <w:spacing w:val="-2"/>
        </w:rPr>
        <w:t xml:space="preserve"> </w:t>
      </w:r>
      <w:r>
        <w:t xml:space="preserve">in </w:t>
      </w:r>
      <w:r>
        <w:rPr>
          <w:spacing w:val="-1"/>
        </w:rPr>
        <w:t>Part</w:t>
      </w:r>
      <w:r>
        <w:rPr>
          <w:spacing w:val="5"/>
        </w:rPr>
        <w:t xml:space="preserve"> </w:t>
      </w:r>
      <w:hyperlink w:anchor="bookmark131" w:history="1">
        <w:r>
          <w:rPr>
            <w:spacing w:val="-1"/>
          </w:rPr>
          <w:t>10</w:t>
        </w:r>
      </w:hyperlink>
      <w:r>
        <w:rPr>
          <w:spacing w:val="-1"/>
        </w:rPr>
        <w:t>)</w:t>
      </w:r>
      <w:r>
        <w:rPr>
          <w:spacing w:val="-2"/>
        </w:rPr>
        <w:t xml:space="preserve"> </w:t>
      </w:r>
      <w:r>
        <w:t>by</w:t>
      </w:r>
      <w:r>
        <w:rPr>
          <w:spacing w:val="-3"/>
        </w:rPr>
        <w:t xml:space="preserve"> </w:t>
      </w:r>
      <w:r>
        <w:t xml:space="preserve">an </w:t>
      </w:r>
      <w:r>
        <w:rPr>
          <w:spacing w:val="-1"/>
        </w:rPr>
        <w:t>entire</w:t>
      </w:r>
      <w:r>
        <w:rPr>
          <w:spacing w:val="73"/>
        </w:rPr>
        <w:t xml:space="preserve"> </w:t>
      </w:r>
      <w:r>
        <w:rPr>
          <w:spacing w:val="-1"/>
        </w:rPr>
        <w:t>construction</w:t>
      </w:r>
      <w:r>
        <w:t xml:space="preserve"> </w:t>
      </w:r>
      <w:r>
        <w:rPr>
          <w:spacing w:val="-1"/>
        </w:rPr>
        <w:t>project</w:t>
      </w:r>
      <w:r>
        <w:rPr>
          <w:spacing w:val="-2"/>
        </w:rPr>
        <w:t xml:space="preserve"> </w:t>
      </w:r>
      <w:r>
        <w:rPr>
          <w:spacing w:val="-1"/>
        </w:rPr>
        <w:t>for</w:t>
      </w:r>
      <w:r>
        <w:t xml:space="preserve"> </w:t>
      </w:r>
      <w:r>
        <w:rPr>
          <w:spacing w:val="-1"/>
        </w:rPr>
        <w:t>which</w:t>
      </w:r>
      <w:r>
        <w:t xml:space="preserve"> </w:t>
      </w:r>
      <w:r>
        <w:rPr>
          <w:spacing w:val="-1"/>
        </w:rPr>
        <w:t>the</w:t>
      </w:r>
      <w:r>
        <w:t xml:space="preserve"> </w:t>
      </w:r>
      <w:r>
        <w:rPr>
          <w:spacing w:val="-1"/>
        </w:rPr>
        <w:t>applicant</w:t>
      </w:r>
      <w:r>
        <w:rPr>
          <w:spacing w:val="1"/>
        </w:rPr>
        <w:t xml:space="preserve"> </w:t>
      </w:r>
      <w:r>
        <w:rPr>
          <w:spacing w:val="-1"/>
        </w:rPr>
        <w:t>is</w:t>
      </w:r>
      <w:r>
        <w:t xml:space="preserve"> </w:t>
      </w:r>
      <w:r>
        <w:rPr>
          <w:spacing w:val="-1"/>
        </w:rPr>
        <w:t>requesting</w:t>
      </w:r>
      <w:r>
        <w:rPr>
          <w:spacing w:val="-3"/>
        </w:rPr>
        <w:t xml:space="preserve"> </w:t>
      </w:r>
      <w:r>
        <w:rPr>
          <w:spacing w:val="-1"/>
        </w:rPr>
        <w:t>coverage,</w:t>
      </w:r>
      <w:r>
        <w:t xml:space="preserve"> </w:t>
      </w:r>
      <w:r>
        <w:rPr>
          <w:spacing w:val="-1"/>
        </w:rPr>
        <w:t>including</w:t>
      </w:r>
      <w:r>
        <w:rPr>
          <w:spacing w:val="-3"/>
        </w:rPr>
        <w:t xml:space="preserve"> </w:t>
      </w:r>
      <w:r>
        <w:t>any</w:t>
      </w:r>
      <w:r>
        <w:rPr>
          <w:spacing w:val="-2"/>
        </w:rPr>
        <w:t xml:space="preserve"> </w:t>
      </w:r>
      <w:r>
        <w:rPr>
          <w:spacing w:val="-1"/>
        </w:rPr>
        <w:t>associated</w:t>
      </w:r>
      <w:r>
        <w:rPr>
          <w:spacing w:val="65"/>
        </w:rPr>
        <w:t xml:space="preserve"> </w:t>
      </w:r>
      <w:r>
        <w:rPr>
          <w:spacing w:val="-1"/>
        </w:rPr>
        <w:t>construction</w:t>
      </w:r>
      <w:r>
        <w:t xml:space="preserve"> </w:t>
      </w:r>
      <w:r>
        <w:rPr>
          <w:spacing w:val="-1"/>
        </w:rPr>
        <w:t>support</w:t>
      </w:r>
      <w:r>
        <w:rPr>
          <w:spacing w:val="1"/>
        </w:rPr>
        <w:t xml:space="preserve"> </w:t>
      </w:r>
      <w:r>
        <w:rPr>
          <w:spacing w:val="-1"/>
        </w:rPr>
        <w:t>activities</w:t>
      </w:r>
      <w:r>
        <w:rPr>
          <w:spacing w:val="-2"/>
        </w:rPr>
        <w:t xml:space="preserve"> </w:t>
      </w:r>
      <w:r>
        <w:rPr>
          <w:spacing w:val="-1"/>
        </w:rPr>
        <w:t>(see</w:t>
      </w:r>
      <w:r>
        <w:t xml:space="preserve"> </w:t>
      </w:r>
      <w:r>
        <w:rPr>
          <w:spacing w:val="-1"/>
        </w:rPr>
        <w:t>Section</w:t>
      </w:r>
      <w:r>
        <w:t xml:space="preserve"> </w:t>
      </w:r>
      <w:hyperlink w:anchor="bookmark4" w:history="1">
        <w:r>
          <w:rPr>
            <w:spacing w:val="-1"/>
          </w:rPr>
          <w:t>1.2.2</w:t>
        </w:r>
        <w:r>
          <w:t xml:space="preserve"> </w:t>
        </w:r>
        <w:r>
          <w:rPr>
            <w:spacing w:val="-1"/>
          </w:rPr>
          <w:t>above</w:t>
        </w:r>
      </w:hyperlink>
      <w:r>
        <w:rPr>
          <w:spacing w:val="-1"/>
        </w:rPr>
        <w:t>).</w:t>
      </w:r>
      <w:r>
        <w:rPr>
          <w:spacing w:val="-3"/>
        </w:rPr>
        <w:t xml:space="preserve"> </w:t>
      </w:r>
      <w:r>
        <w:t>The</w:t>
      </w:r>
      <w:r>
        <w:rPr>
          <w:spacing w:val="-2"/>
        </w:rPr>
        <w:t xml:space="preserve"> </w:t>
      </w:r>
      <w:r>
        <w:rPr>
          <w:spacing w:val="-1"/>
        </w:rPr>
        <w:t>applicant</w:t>
      </w:r>
      <w:r>
        <w:rPr>
          <w:spacing w:val="1"/>
        </w:rPr>
        <w:t xml:space="preserve"> </w:t>
      </w:r>
      <w:r>
        <w:rPr>
          <w:spacing w:val="-2"/>
        </w:rPr>
        <w:t xml:space="preserve">may </w:t>
      </w:r>
      <w:r>
        <w:rPr>
          <w:spacing w:val="-1"/>
        </w:rPr>
        <w:t>present</w:t>
      </w:r>
      <w:r>
        <w:rPr>
          <w:spacing w:val="71"/>
        </w:rPr>
        <w:t xml:space="preserve"> </w:t>
      </w:r>
      <w:r>
        <w:rPr>
          <w:spacing w:val="-1"/>
        </w:rPr>
        <w:t>documentation</w:t>
      </w:r>
      <w:r>
        <w:t xml:space="preserve"> </w:t>
      </w:r>
      <w:r>
        <w:rPr>
          <w:spacing w:val="-2"/>
        </w:rPr>
        <w:t>of</w:t>
      </w:r>
      <w:r>
        <w:t xml:space="preserve"> </w:t>
      </w:r>
      <w:r>
        <w:rPr>
          <w:spacing w:val="-2"/>
        </w:rPr>
        <w:t>common</w:t>
      </w:r>
      <w:r>
        <w:rPr>
          <w:spacing w:val="2"/>
        </w:rPr>
        <w:t xml:space="preserve"> </w:t>
      </w:r>
      <w:r>
        <w:rPr>
          <w:spacing w:val="-1"/>
        </w:rPr>
        <w:t>areas</w:t>
      </w:r>
      <w:r>
        <w:t xml:space="preserve"> </w:t>
      </w:r>
      <w:r>
        <w:rPr>
          <w:spacing w:val="-1"/>
        </w:rPr>
        <w:t>in</w:t>
      </w:r>
      <w:r>
        <w:t xml:space="preserve"> </w:t>
      </w:r>
      <w:r>
        <w:rPr>
          <w:spacing w:val="-1"/>
        </w:rPr>
        <w:t>the</w:t>
      </w:r>
      <w:r>
        <w:t xml:space="preserve"> </w:t>
      </w:r>
      <w:r>
        <w:rPr>
          <w:spacing w:val="-1"/>
        </w:rPr>
        <w:t>project</w:t>
      </w:r>
      <w:r>
        <w:rPr>
          <w:spacing w:val="-2"/>
        </w:rPr>
        <w:t xml:space="preserve"> </w:t>
      </w:r>
      <w:r>
        <w:rPr>
          <w:spacing w:val="-1"/>
        </w:rPr>
        <w:t>that</w:t>
      </w:r>
      <w:r>
        <w:rPr>
          <w:spacing w:val="1"/>
        </w:rPr>
        <w:t xml:space="preserve"> </w:t>
      </w:r>
      <w:r>
        <w:rPr>
          <w:spacing w:val="-1"/>
        </w:rPr>
        <w:t>will</w:t>
      </w:r>
      <w:r>
        <w:rPr>
          <w:spacing w:val="-2"/>
        </w:rPr>
        <w:t xml:space="preserve"> </w:t>
      </w:r>
      <w:r>
        <w:t>not</w:t>
      </w:r>
      <w:r>
        <w:rPr>
          <w:spacing w:val="1"/>
        </w:rPr>
        <w:t xml:space="preserve"> </w:t>
      </w:r>
      <w:r>
        <w:t>be</w:t>
      </w:r>
      <w:r>
        <w:rPr>
          <w:spacing w:val="-2"/>
        </w:rPr>
        <w:t xml:space="preserve"> </w:t>
      </w:r>
      <w:r>
        <w:rPr>
          <w:spacing w:val="-1"/>
        </w:rPr>
        <w:t>subject</w:t>
      </w:r>
      <w:r>
        <w:rPr>
          <w:spacing w:val="-2"/>
        </w:rPr>
        <w:t xml:space="preserve"> </w:t>
      </w:r>
      <w:r>
        <w:t xml:space="preserve">to </w:t>
      </w:r>
      <w:r>
        <w:rPr>
          <w:spacing w:val="-1"/>
        </w:rPr>
        <w:t>disturbance</w:t>
      </w:r>
      <w:r>
        <w:t xml:space="preserve"> </w:t>
      </w:r>
      <w:r>
        <w:rPr>
          <w:spacing w:val="-1"/>
        </w:rPr>
        <w:t>at</w:t>
      </w:r>
      <w:r>
        <w:rPr>
          <w:spacing w:val="1"/>
        </w:rPr>
        <w:t xml:space="preserve"> </w:t>
      </w:r>
      <w:r>
        <w:t>any</w:t>
      </w:r>
      <w:r>
        <w:rPr>
          <w:spacing w:val="-2"/>
        </w:rPr>
        <w:t xml:space="preserve"> </w:t>
      </w:r>
      <w:r>
        <w:rPr>
          <w:spacing w:val="-1"/>
        </w:rPr>
        <w:t>time</w:t>
      </w:r>
      <w:r>
        <w:rPr>
          <w:spacing w:val="57"/>
        </w:rPr>
        <w:t xml:space="preserve"> </w:t>
      </w:r>
      <w:r>
        <w:t>during</w:t>
      </w:r>
      <w:r>
        <w:rPr>
          <w:spacing w:val="-3"/>
        </w:rPr>
        <w:t xml:space="preserve"> </w:t>
      </w:r>
      <w:r>
        <w:rPr>
          <w:spacing w:val="-1"/>
        </w:rPr>
        <w:t>the</w:t>
      </w:r>
      <w:r>
        <w:t xml:space="preserve"> </w:t>
      </w:r>
      <w:r>
        <w:rPr>
          <w:spacing w:val="-1"/>
        </w:rPr>
        <w:t>life</w:t>
      </w:r>
      <w:r>
        <w:t xml:space="preserve"> of</w:t>
      </w:r>
      <w:r>
        <w:rPr>
          <w:spacing w:val="-2"/>
        </w:rPr>
        <w:t xml:space="preserve"> </w:t>
      </w:r>
      <w:r>
        <w:t>the</w:t>
      </w:r>
      <w:r>
        <w:rPr>
          <w:spacing w:val="-2"/>
        </w:rPr>
        <w:t xml:space="preserve"> </w:t>
      </w:r>
      <w:r>
        <w:rPr>
          <w:spacing w:val="-1"/>
        </w:rPr>
        <w:t>project</w:t>
      </w:r>
      <w:r>
        <w:rPr>
          <w:spacing w:val="1"/>
        </w:rPr>
        <w:t xml:space="preserve"> </w:t>
      </w:r>
      <w:r>
        <w:t xml:space="preserve">and </w:t>
      </w:r>
      <w:r>
        <w:rPr>
          <w:spacing w:val="-1"/>
        </w:rPr>
        <w:t>have</w:t>
      </w:r>
      <w:r>
        <w:t xml:space="preserve"> </w:t>
      </w:r>
      <w:r>
        <w:rPr>
          <w:spacing w:val="-1"/>
        </w:rPr>
        <w:t>these</w:t>
      </w:r>
      <w:r>
        <w:t xml:space="preserve"> </w:t>
      </w:r>
      <w:r>
        <w:rPr>
          <w:spacing w:val="-1"/>
        </w:rPr>
        <w:t>areas</w:t>
      </w:r>
      <w:r>
        <w:t xml:space="preserve"> </w:t>
      </w:r>
      <w:r>
        <w:rPr>
          <w:spacing w:val="-1"/>
        </w:rPr>
        <w:t>excluded</w:t>
      </w:r>
      <w:r>
        <w:t xml:space="preserve"> </w:t>
      </w:r>
      <w:r>
        <w:rPr>
          <w:spacing w:val="-1"/>
        </w:rPr>
        <w:t>from</w:t>
      </w:r>
      <w:r>
        <w:rPr>
          <w:spacing w:val="-4"/>
        </w:rPr>
        <w:t xml:space="preserve"> </w:t>
      </w:r>
      <w:r>
        <w:t xml:space="preserve">the </w:t>
      </w:r>
      <w:r>
        <w:rPr>
          <w:spacing w:val="-1"/>
        </w:rPr>
        <w:t>fee</w:t>
      </w:r>
      <w:r>
        <w:t xml:space="preserve"> </w:t>
      </w:r>
      <w:r>
        <w:rPr>
          <w:spacing w:val="-1"/>
        </w:rPr>
        <w:t>calculation.</w:t>
      </w:r>
    </w:p>
    <w:p w:rsidR="00CF33BA" w:rsidRDefault="00CF33BA">
      <w:pPr>
        <w:pStyle w:val="BodyText"/>
        <w:kinsoku w:val="0"/>
        <w:overflowPunct w:val="0"/>
        <w:ind w:left="0"/>
      </w:pPr>
    </w:p>
    <w:p w:rsidR="00CF33BA" w:rsidRDefault="00CF33BA">
      <w:pPr>
        <w:pStyle w:val="BodyText"/>
        <w:kinsoku w:val="0"/>
        <w:overflowPunct w:val="0"/>
        <w:ind w:right="171"/>
        <w:rPr>
          <w:color w:val="000000"/>
          <w:spacing w:val="-1"/>
        </w:rPr>
      </w:pPr>
      <w:r>
        <w:t>The</w:t>
      </w:r>
      <w:r>
        <w:rPr>
          <w:spacing w:val="-2"/>
        </w:rPr>
        <w:t xml:space="preserve"> </w:t>
      </w:r>
      <w:r>
        <w:rPr>
          <w:spacing w:val="-1"/>
        </w:rPr>
        <w:t>application</w:t>
      </w:r>
      <w:r>
        <w:rPr>
          <w:spacing w:val="-3"/>
        </w:rPr>
        <w:t xml:space="preserve"> </w:t>
      </w:r>
      <w:r>
        <w:rPr>
          <w:spacing w:val="-1"/>
        </w:rPr>
        <w:t>fees</w:t>
      </w:r>
      <w:r>
        <w:t xml:space="preserve"> </w:t>
      </w:r>
      <w:r>
        <w:rPr>
          <w:spacing w:val="-1"/>
        </w:rPr>
        <w:t>shall</w:t>
      </w:r>
      <w:r>
        <w:rPr>
          <w:spacing w:val="1"/>
        </w:rPr>
        <w:t xml:space="preserve"> </w:t>
      </w:r>
      <w:r>
        <w:rPr>
          <w:spacing w:val="-2"/>
        </w:rPr>
        <w:t>be</w:t>
      </w:r>
      <w:r>
        <w:t xml:space="preserve"> as </w:t>
      </w:r>
      <w:r>
        <w:rPr>
          <w:spacing w:val="-1"/>
        </w:rPr>
        <w:t>specified</w:t>
      </w:r>
      <w:r>
        <w:rPr>
          <w:spacing w:val="-2"/>
        </w:rPr>
        <w:t xml:space="preserve"> </w:t>
      </w:r>
      <w:r>
        <w:t>in</w:t>
      </w:r>
      <w:r>
        <w:rPr>
          <w:spacing w:val="-3"/>
        </w:rPr>
        <w:t xml:space="preserve"> </w:t>
      </w:r>
      <w:r>
        <w:rPr>
          <w:spacing w:val="-1"/>
        </w:rPr>
        <w:t>Tennessee</w:t>
      </w:r>
      <w:r>
        <w:rPr>
          <w:spacing w:val="-2"/>
        </w:rPr>
        <w:t xml:space="preserve"> </w:t>
      </w:r>
      <w:r>
        <w:rPr>
          <w:spacing w:val="-1"/>
        </w:rPr>
        <w:t>Rules,</w:t>
      </w:r>
      <w:r>
        <w:t xml:space="preserve"> </w:t>
      </w:r>
      <w:r>
        <w:rPr>
          <w:spacing w:val="-1"/>
        </w:rPr>
        <w:t>Chapter</w:t>
      </w:r>
      <w:r>
        <w:rPr>
          <w:spacing w:val="5"/>
        </w:rPr>
        <w:t xml:space="preserve"> </w:t>
      </w:r>
      <w:hyperlink r:id="rId13" w:history="1">
        <w:r>
          <w:rPr>
            <w:color w:val="0000FF"/>
            <w:spacing w:val="-1"/>
            <w:u w:val="single"/>
          </w:rPr>
          <w:t>0400-40-11</w:t>
        </w:r>
        <w:r>
          <w:rPr>
            <w:color w:val="000000"/>
            <w:spacing w:val="-1"/>
          </w:rPr>
          <w:t>.</w:t>
        </w:r>
      </w:hyperlink>
      <w:r>
        <w:rPr>
          <w:color w:val="000000"/>
        </w:rPr>
        <w:t xml:space="preserve"> </w:t>
      </w:r>
      <w:r>
        <w:rPr>
          <w:color w:val="000000"/>
          <w:spacing w:val="-1"/>
        </w:rPr>
        <w:t>The</w:t>
      </w:r>
      <w:r>
        <w:rPr>
          <w:color w:val="000000"/>
          <w:spacing w:val="55"/>
        </w:rPr>
        <w:t xml:space="preserve"> </w:t>
      </w:r>
      <w:r>
        <w:rPr>
          <w:color w:val="000000"/>
          <w:spacing w:val="-1"/>
        </w:rPr>
        <w:t>application</w:t>
      </w:r>
      <w:r>
        <w:rPr>
          <w:color w:val="000000"/>
        </w:rPr>
        <w:t xml:space="preserve"> </w:t>
      </w:r>
      <w:r>
        <w:rPr>
          <w:color w:val="000000"/>
          <w:spacing w:val="-1"/>
        </w:rPr>
        <w:t>will</w:t>
      </w:r>
      <w:r>
        <w:rPr>
          <w:color w:val="000000"/>
          <w:spacing w:val="1"/>
        </w:rPr>
        <w:t xml:space="preserve"> </w:t>
      </w:r>
      <w:r>
        <w:rPr>
          <w:color w:val="000000"/>
          <w:spacing w:val="-2"/>
        </w:rPr>
        <w:t>be</w:t>
      </w:r>
      <w:r>
        <w:rPr>
          <w:color w:val="000000"/>
        </w:rPr>
        <w:t xml:space="preserve"> </w:t>
      </w:r>
      <w:r>
        <w:rPr>
          <w:color w:val="000000"/>
          <w:spacing w:val="-1"/>
        </w:rPr>
        <w:t>deemed</w:t>
      </w:r>
      <w:r>
        <w:rPr>
          <w:color w:val="000000"/>
        </w:rPr>
        <w:t xml:space="preserve"> </w:t>
      </w:r>
      <w:r>
        <w:rPr>
          <w:color w:val="000000"/>
          <w:spacing w:val="-1"/>
        </w:rPr>
        <w:t>incomplete</w:t>
      </w:r>
      <w:r>
        <w:rPr>
          <w:color w:val="000000"/>
        </w:rPr>
        <w:t xml:space="preserve"> </w:t>
      </w:r>
      <w:r>
        <w:rPr>
          <w:color w:val="000000"/>
          <w:spacing w:val="-1"/>
        </w:rPr>
        <w:t>until</w:t>
      </w:r>
      <w:r>
        <w:rPr>
          <w:color w:val="000000"/>
          <w:spacing w:val="1"/>
        </w:rPr>
        <w:t xml:space="preserve"> </w:t>
      </w:r>
      <w:r>
        <w:rPr>
          <w:color w:val="000000"/>
          <w:spacing w:val="-1"/>
        </w:rPr>
        <w:t>the</w:t>
      </w:r>
      <w:r>
        <w:rPr>
          <w:color w:val="000000"/>
        </w:rPr>
        <w:t xml:space="preserve"> </w:t>
      </w:r>
      <w:r>
        <w:rPr>
          <w:color w:val="000000"/>
          <w:spacing w:val="-1"/>
        </w:rPr>
        <w:t>appropriate</w:t>
      </w:r>
      <w:r>
        <w:rPr>
          <w:color w:val="000000"/>
          <w:spacing w:val="-2"/>
        </w:rPr>
        <w:t xml:space="preserve"> </w:t>
      </w:r>
      <w:r>
        <w:rPr>
          <w:color w:val="000000"/>
          <w:spacing w:val="-1"/>
        </w:rPr>
        <w:t>application</w:t>
      </w:r>
      <w:r>
        <w:rPr>
          <w:color w:val="000000"/>
        </w:rPr>
        <w:t xml:space="preserve"> </w:t>
      </w:r>
      <w:r>
        <w:rPr>
          <w:color w:val="000000"/>
          <w:spacing w:val="-1"/>
        </w:rPr>
        <w:t>fee</w:t>
      </w:r>
      <w:r>
        <w:rPr>
          <w:color w:val="000000"/>
          <w:spacing w:val="-2"/>
        </w:rPr>
        <w:t xml:space="preserve"> </w:t>
      </w:r>
      <w:r>
        <w:rPr>
          <w:color w:val="000000"/>
        </w:rPr>
        <w:t xml:space="preserve">is </w:t>
      </w:r>
      <w:r>
        <w:rPr>
          <w:color w:val="000000"/>
          <w:spacing w:val="-1"/>
        </w:rPr>
        <w:t>paid</w:t>
      </w:r>
      <w:r>
        <w:rPr>
          <w:color w:val="000000"/>
          <w:spacing w:val="-3"/>
        </w:rPr>
        <w:t xml:space="preserve"> </w:t>
      </w:r>
      <w:r>
        <w:rPr>
          <w:color w:val="000000"/>
        </w:rPr>
        <w:t xml:space="preserve">in </w:t>
      </w:r>
      <w:r>
        <w:rPr>
          <w:color w:val="000000"/>
          <w:spacing w:val="-1"/>
        </w:rPr>
        <w:t>full.</w:t>
      </w:r>
      <w:r>
        <w:rPr>
          <w:color w:val="000000"/>
        </w:rPr>
        <w:t xml:space="preserve"> </w:t>
      </w:r>
      <w:r>
        <w:rPr>
          <w:color w:val="000000"/>
          <w:spacing w:val="-1"/>
        </w:rPr>
        <w:t>Checks</w:t>
      </w:r>
      <w:r>
        <w:rPr>
          <w:color w:val="000000"/>
          <w:spacing w:val="59"/>
        </w:rPr>
        <w:t xml:space="preserve"> </w:t>
      </w:r>
      <w:r>
        <w:rPr>
          <w:color w:val="000000"/>
        </w:rPr>
        <w:t>for</w:t>
      </w:r>
      <w:r>
        <w:rPr>
          <w:color w:val="000000"/>
          <w:spacing w:val="-2"/>
        </w:rPr>
        <w:t xml:space="preserve"> </w:t>
      </w:r>
      <w:r>
        <w:rPr>
          <w:color w:val="000000"/>
        </w:rPr>
        <w:t>the</w:t>
      </w:r>
      <w:r>
        <w:rPr>
          <w:color w:val="000000"/>
          <w:spacing w:val="-2"/>
        </w:rPr>
        <w:t xml:space="preserve"> </w:t>
      </w:r>
      <w:r>
        <w:rPr>
          <w:color w:val="000000"/>
          <w:spacing w:val="-1"/>
        </w:rPr>
        <w:t>appropriate</w:t>
      </w:r>
      <w:r>
        <w:rPr>
          <w:color w:val="000000"/>
        </w:rPr>
        <w:t xml:space="preserve"> </w:t>
      </w:r>
      <w:r>
        <w:rPr>
          <w:color w:val="000000"/>
          <w:spacing w:val="-1"/>
        </w:rPr>
        <w:t>fee</w:t>
      </w:r>
      <w:r>
        <w:rPr>
          <w:color w:val="000000"/>
        </w:rPr>
        <w:t xml:space="preserve"> </w:t>
      </w:r>
      <w:r>
        <w:rPr>
          <w:color w:val="000000"/>
          <w:spacing w:val="-1"/>
        </w:rPr>
        <w:t>should</w:t>
      </w:r>
      <w:r>
        <w:rPr>
          <w:color w:val="000000"/>
        </w:rPr>
        <w:t xml:space="preserve"> be </w:t>
      </w:r>
      <w:r>
        <w:rPr>
          <w:color w:val="000000"/>
          <w:spacing w:val="-1"/>
        </w:rPr>
        <w:t>made</w:t>
      </w:r>
      <w:r>
        <w:rPr>
          <w:color w:val="000000"/>
        </w:rPr>
        <w:t xml:space="preserve"> </w:t>
      </w:r>
      <w:r>
        <w:rPr>
          <w:color w:val="000000"/>
          <w:spacing w:val="-1"/>
        </w:rPr>
        <w:t>payable</w:t>
      </w:r>
      <w:r>
        <w:rPr>
          <w:color w:val="000000"/>
        </w:rPr>
        <w:t xml:space="preserve"> </w:t>
      </w:r>
      <w:r>
        <w:rPr>
          <w:color w:val="000000"/>
          <w:spacing w:val="-1"/>
        </w:rPr>
        <w:t>to</w:t>
      </w:r>
      <w:r>
        <w:rPr>
          <w:color w:val="000000"/>
        </w:rPr>
        <w:t xml:space="preserve"> </w:t>
      </w:r>
      <w:r>
        <w:rPr>
          <w:color w:val="000000"/>
          <w:spacing w:val="-1"/>
        </w:rPr>
        <w:t>“Treasurer,</w:t>
      </w:r>
      <w:r>
        <w:rPr>
          <w:color w:val="000000"/>
        </w:rPr>
        <w:t xml:space="preserve"> </w:t>
      </w:r>
      <w:r>
        <w:rPr>
          <w:color w:val="000000"/>
          <w:spacing w:val="-1"/>
        </w:rPr>
        <w:t>State</w:t>
      </w:r>
      <w:r>
        <w:rPr>
          <w:color w:val="000000"/>
        </w:rPr>
        <w:t xml:space="preserve"> </w:t>
      </w:r>
      <w:r>
        <w:rPr>
          <w:color w:val="000000"/>
          <w:spacing w:val="-1"/>
        </w:rPr>
        <w:t>of</w:t>
      </w:r>
      <w:r>
        <w:rPr>
          <w:color w:val="000000"/>
          <w:spacing w:val="-2"/>
        </w:rPr>
        <w:t xml:space="preserve"> </w:t>
      </w:r>
      <w:r>
        <w:rPr>
          <w:color w:val="000000"/>
          <w:spacing w:val="-1"/>
        </w:rPr>
        <w:t>Tennessee.”</w:t>
      </w:r>
      <w:r>
        <w:rPr>
          <w:color w:val="000000"/>
          <w:spacing w:val="-2"/>
        </w:rPr>
        <w:t xml:space="preserve"> </w:t>
      </w:r>
      <w:r>
        <w:rPr>
          <w:color w:val="000000"/>
          <w:spacing w:val="-1"/>
        </w:rPr>
        <w:t>Electronic</w:t>
      </w:r>
      <w:r>
        <w:rPr>
          <w:color w:val="000000"/>
          <w:spacing w:val="57"/>
        </w:rPr>
        <w:t xml:space="preserve"> </w:t>
      </w:r>
      <w:r>
        <w:rPr>
          <w:color w:val="000000"/>
          <w:spacing w:val="-1"/>
        </w:rPr>
        <w:t>payment</w:t>
      </w:r>
      <w:r>
        <w:rPr>
          <w:color w:val="000000"/>
          <w:spacing w:val="1"/>
        </w:rPr>
        <w:t xml:space="preserve"> </w:t>
      </w:r>
      <w:r>
        <w:rPr>
          <w:color w:val="000000"/>
          <w:spacing w:val="-1"/>
        </w:rPr>
        <w:t>methods,</w:t>
      </w:r>
      <w:r>
        <w:rPr>
          <w:color w:val="000000"/>
        </w:rPr>
        <w:t xml:space="preserve"> </w:t>
      </w:r>
      <w:r>
        <w:rPr>
          <w:color w:val="000000"/>
          <w:spacing w:val="-1"/>
        </w:rPr>
        <w:t>if</w:t>
      </w:r>
      <w:r>
        <w:rPr>
          <w:color w:val="000000"/>
        </w:rPr>
        <w:t xml:space="preserve"> </w:t>
      </w:r>
      <w:r>
        <w:rPr>
          <w:color w:val="000000"/>
          <w:spacing w:val="-1"/>
        </w:rPr>
        <w:t>made</w:t>
      </w:r>
      <w:r>
        <w:rPr>
          <w:color w:val="000000"/>
          <w:spacing w:val="-2"/>
        </w:rPr>
        <w:t xml:space="preserve"> </w:t>
      </w:r>
      <w:r>
        <w:rPr>
          <w:color w:val="000000"/>
          <w:spacing w:val="-1"/>
        </w:rPr>
        <w:t>available</w:t>
      </w:r>
      <w:r>
        <w:rPr>
          <w:color w:val="000000"/>
        </w:rPr>
        <w:t xml:space="preserve"> by</w:t>
      </w:r>
      <w:r>
        <w:rPr>
          <w:color w:val="000000"/>
          <w:spacing w:val="-2"/>
        </w:rPr>
        <w:t xml:space="preserve"> </w:t>
      </w:r>
      <w:r>
        <w:rPr>
          <w:color w:val="000000"/>
          <w:spacing w:val="-1"/>
        </w:rPr>
        <w:t>the</w:t>
      </w:r>
      <w:r>
        <w:rPr>
          <w:color w:val="000000"/>
        </w:rPr>
        <w:t xml:space="preserve"> </w:t>
      </w:r>
      <w:r>
        <w:rPr>
          <w:color w:val="000000"/>
          <w:spacing w:val="-1"/>
        </w:rPr>
        <w:t>State</w:t>
      </w:r>
      <w:r>
        <w:rPr>
          <w:color w:val="000000"/>
          <w:spacing w:val="-2"/>
        </w:rPr>
        <w:t xml:space="preserve"> </w:t>
      </w:r>
      <w:r>
        <w:rPr>
          <w:color w:val="000000"/>
        </w:rPr>
        <w:t>of</w:t>
      </w:r>
      <w:r>
        <w:rPr>
          <w:color w:val="000000"/>
          <w:spacing w:val="-2"/>
        </w:rPr>
        <w:t xml:space="preserve"> </w:t>
      </w:r>
      <w:r>
        <w:rPr>
          <w:color w:val="000000"/>
          <w:spacing w:val="-1"/>
        </w:rPr>
        <w:t>Tennessee,</w:t>
      </w:r>
      <w:r>
        <w:rPr>
          <w:color w:val="000000"/>
        </w:rPr>
        <w:t xml:space="preserve"> </w:t>
      </w:r>
      <w:r>
        <w:rPr>
          <w:color w:val="000000"/>
          <w:spacing w:val="-1"/>
        </w:rPr>
        <w:t>are</w:t>
      </w:r>
      <w:r>
        <w:rPr>
          <w:color w:val="000000"/>
        </w:rPr>
        <w:t xml:space="preserve"> </w:t>
      </w:r>
      <w:r>
        <w:rPr>
          <w:color w:val="000000"/>
          <w:spacing w:val="-1"/>
        </w:rPr>
        <w:t>deemed</w:t>
      </w:r>
      <w:r>
        <w:rPr>
          <w:color w:val="000000"/>
        </w:rPr>
        <w:t xml:space="preserve"> </w:t>
      </w:r>
      <w:r>
        <w:rPr>
          <w:color w:val="000000"/>
          <w:spacing w:val="-1"/>
        </w:rPr>
        <w:t>acceptable.</w:t>
      </w:r>
      <w:r>
        <w:rPr>
          <w:color w:val="000000"/>
          <w:spacing w:val="-2"/>
        </w:rPr>
        <w:t xml:space="preserve"> </w:t>
      </w:r>
      <w:r>
        <w:rPr>
          <w:color w:val="000000"/>
        </w:rPr>
        <w:t>The</w:t>
      </w:r>
      <w:r>
        <w:rPr>
          <w:color w:val="000000"/>
          <w:spacing w:val="67"/>
        </w:rPr>
        <w:t xml:space="preserve"> </w:t>
      </w:r>
      <w:r>
        <w:rPr>
          <w:color w:val="000000"/>
          <w:spacing w:val="-1"/>
        </w:rPr>
        <w:t>following</w:t>
      </w:r>
      <w:r>
        <w:rPr>
          <w:color w:val="000000"/>
          <w:spacing w:val="-3"/>
        </w:rPr>
        <w:t xml:space="preserve"> </w:t>
      </w:r>
      <w:r>
        <w:rPr>
          <w:color w:val="000000"/>
          <w:spacing w:val="-1"/>
        </w:rPr>
        <w:t>conditions</w:t>
      </w:r>
      <w:r>
        <w:rPr>
          <w:color w:val="000000"/>
        </w:rPr>
        <w:t xml:space="preserve"> </w:t>
      </w:r>
      <w:r>
        <w:rPr>
          <w:color w:val="000000"/>
          <w:spacing w:val="-1"/>
        </w:rPr>
        <w:t>apply:</w:t>
      </w:r>
    </w:p>
    <w:p w:rsidR="00CF33BA" w:rsidRPr="00BD767B" w:rsidRDefault="00CF33BA">
      <w:pPr>
        <w:pStyle w:val="BodyText"/>
        <w:numPr>
          <w:ilvl w:val="0"/>
          <w:numId w:val="23"/>
        </w:numPr>
        <w:tabs>
          <w:tab w:val="left" w:pos="1541"/>
        </w:tabs>
        <w:kinsoku w:val="0"/>
        <w:overflowPunct w:val="0"/>
        <w:rPr>
          <w:strike/>
          <w:spacing w:val="-1"/>
        </w:rPr>
      </w:pPr>
      <w:r w:rsidRPr="00BD767B">
        <w:rPr>
          <w:strike/>
          <w:spacing w:val="-2"/>
        </w:rPr>
        <w:t>If</w:t>
      </w:r>
      <w:r w:rsidRPr="00BD767B">
        <w:rPr>
          <w:strike/>
        </w:rPr>
        <w:t xml:space="preserve"> a </w:t>
      </w:r>
      <w:r w:rsidRPr="00BD767B">
        <w:rPr>
          <w:strike/>
          <w:spacing w:val="-1"/>
        </w:rPr>
        <w:t>project</w:t>
      </w:r>
      <w:r w:rsidRPr="00BD767B">
        <w:rPr>
          <w:strike/>
          <w:spacing w:val="1"/>
        </w:rPr>
        <w:t xml:space="preserve"> </w:t>
      </w:r>
      <w:r w:rsidRPr="00BD767B">
        <w:rPr>
          <w:strike/>
          <w:spacing w:val="-1"/>
        </w:rPr>
        <w:t>was</w:t>
      </w:r>
      <w:r w:rsidRPr="00BD767B">
        <w:rPr>
          <w:strike/>
          <w:spacing w:val="-2"/>
        </w:rPr>
        <w:t xml:space="preserve"> </w:t>
      </w:r>
      <w:r w:rsidRPr="00BD767B">
        <w:rPr>
          <w:strike/>
          <w:spacing w:val="-1"/>
        </w:rPr>
        <w:t>previously</w:t>
      </w:r>
      <w:r w:rsidRPr="00BD767B">
        <w:rPr>
          <w:strike/>
          <w:spacing w:val="-5"/>
        </w:rPr>
        <w:t xml:space="preserve"> </w:t>
      </w:r>
      <w:r w:rsidRPr="00BD767B">
        <w:rPr>
          <w:strike/>
          <w:spacing w:val="-1"/>
        </w:rPr>
        <w:t>permitted,</w:t>
      </w:r>
      <w:r w:rsidRPr="00BD767B">
        <w:rPr>
          <w:strike/>
        </w:rPr>
        <w:t xml:space="preserve"> </w:t>
      </w:r>
      <w:r w:rsidRPr="00BD767B">
        <w:rPr>
          <w:strike/>
          <w:spacing w:val="-1"/>
        </w:rPr>
        <w:t>but</w:t>
      </w:r>
      <w:r w:rsidRPr="00BD767B">
        <w:rPr>
          <w:strike/>
          <w:spacing w:val="1"/>
        </w:rPr>
        <w:t xml:space="preserve"> </w:t>
      </w:r>
      <w:r w:rsidRPr="00BD767B">
        <w:rPr>
          <w:strike/>
          <w:spacing w:val="-1"/>
        </w:rPr>
        <w:t>permit</w:t>
      </w:r>
      <w:r w:rsidRPr="00BD767B">
        <w:rPr>
          <w:strike/>
          <w:spacing w:val="1"/>
        </w:rPr>
        <w:t xml:space="preserve"> </w:t>
      </w:r>
      <w:r w:rsidRPr="00BD767B">
        <w:rPr>
          <w:strike/>
          <w:spacing w:val="-1"/>
        </w:rPr>
        <w:t>coverage</w:t>
      </w:r>
      <w:r w:rsidRPr="00BD767B">
        <w:rPr>
          <w:strike/>
        </w:rPr>
        <w:t xml:space="preserve"> was </w:t>
      </w:r>
      <w:r w:rsidRPr="00BD767B">
        <w:rPr>
          <w:strike/>
          <w:spacing w:val="-1"/>
        </w:rPr>
        <w:t>terminated</w:t>
      </w:r>
      <w:r w:rsidRPr="00BD767B">
        <w:rPr>
          <w:strike/>
          <w:spacing w:val="-2"/>
        </w:rPr>
        <w:t xml:space="preserve"> </w:t>
      </w:r>
      <w:r w:rsidRPr="00BD767B">
        <w:rPr>
          <w:strike/>
          <w:spacing w:val="-1"/>
        </w:rPr>
        <w:t>(see</w:t>
      </w:r>
      <w:r w:rsidRPr="00BD767B">
        <w:rPr>
          <w:strike/>
        </w:rPr>
        <w:t xml:space="preserve"> </w:t>
      </w:r>
      <w:r w:rsidRPr="00BD767B">
        <w:rPr>
          <w:strike/>
          <w:spacing w:val="-1"/>
        </w:rPr>
        <w:t>Section</w:t>
      </w:r>
    </w:p>
    <w:p w:rsidR="00CF33BA" w:rsidRPr="00BD767B" w:rsidRDefault="00CF33BA">
      <w:pPr>
        <w:pStyle w:val="BodyText"/>
        <w:kinsoku w:val="0"/>
        <w:overflowPunct w:val="0"/>
        <w:spacing w:before="39" w:line="275" w:lineRule="auto"/>
        <w:ind w:left="1540" w:right="171"/>
        <w:rPr>
          <w:strike/>
          <w:color w:val="000000"/>
          <w:spacing w:val="-1"/>
        </w:rPr>
      </w:pPr>
      <w:hyperlink w:anchor="bookmark124" w:history="1">
        <w:r w:rsidRPr="00BD767B">
          <w:rPr>
            <w:strike/>
          </w:rPr>
          <w:t xml:space="preserve">8.1.1 </w:t>
        </w:r>
        <w:proofErr w:type="gramStart"/>
        <w:r w:rsidRPr="00BD767B">
          <w:rPr>
            <w:strike/>
            <w:spacing w:val="-1"/>
          </w:rPr>
          <w:t>below</w:t>
        </w:r>
        <w:proofErr w:type="gramEnd"/>
      </w:hyperlink>
      <w:r w:rsidRPr="00BD767B">
        <w:rPr>
          <w:strike/>
          <w:spacing w:val="-1"/>
        </w:rPr>
        <w:t xml:space="preserve"> </w:t>
      </w:r>
      <w:r w:rsidRPr="00BD767B">
        <w:rPr>
          <w:strike/>
        </w:rPr>
        <w:t>-</w:t>
      </w:r>
      <w:r w:rsidRPr="00BD767B">
        <w:rPr>
          <w:strike/>
          <w:spacing w:val="-4"/>
        </w:rPr>
        <w:t xml:space="preserve"> </w:t>
      </w:r>
      <w:hyperlink w:anchor="bookmark124" w:history="1">
        <w:r w:rsidRPr="00BD767B">
          <w:rPr>
            <w:strike/>
            <w:spacing w:val="-1"/>
          </w:rPr>
          <w:t>Termination</w:t>
        </w:r>
        <w:r w:rsidRPr="00BD767B">
          <w:rPr>
            <w:strike/>
            <w:spacing w:val="-3"/>
          </w:rPr>
          <w:t xml:space="preserve"> </w:t>
        </w:r>
        <w:r w:rsidRPr="00BD767B">
          <w:rPr>
            <w:strike/>
            <w:spacing w:val="-1"/>
          </w:rPr>
          <w:t>process</w:t>
        </w:r>
        <w:r w:rsidRPr="00BD767B">
          <w:rPr>
            <w:strike/>
            <w:spacing w:val="-2"/>
          </w:rPr>
          <w:t xml:space="preserve"> </w:t>
        </w:r>
        <w:r w:rsidRPr="00BD767B">
          <w:rPr>
            <w:strike/>
          </w:rPr>
          <w:t>for</w:t>
        </w:r>
        <w:r w:rsidRPr="00BD767B">
          <w:rPr>
            <w:strike/>
            <w:spacing w:val="-2"/>
          </w:rPr>
          <w:t xml:space="preserve"> </w:t>
        </w:r>
        <w:r w:rsidRPr="00BD767B">
          <w:rPr>
            <w:strike/>
            <w:spacing w:val="-1"/>
          </w:rPr>
          <w:t>primary</w:t>
        </w:r>
        <w:r w:rsidRPr="00BD767B">
          <w:rPr>
            <w:strike/>
            <w:spacing w:val="-3"/>
          </w:rPr>
          <w:t xml:space="preserve"> </w:t>
        </w:r>
        <w:r w:rsidRPr="00BD767B">
          <w:rPr>
            <w:strike/>
          </w:rPr>
          <w:t>permittees</w:t>
        </w:r>
      </w:hyperlink>
      <w:r w:rsidRPr="00BD767B">
        <w:rPr>
          <w:strike/>
        </w:rPr>
        <w:t>),</w:t>
      </w:r>
      <w:r w:rsidRPr="00BD767B">
        <w:rPr>
          <w:strike/>
          <w:spacing w:val="-3"/>
        </w:rPr>
        <w:t xml:space="preserve"> </w:t>
      </w:r>
      <w:r w:rsidRPr="00BD767B">
        <w:rPr>
          <w:strike/>
        </w:rPr>
        <w:t>and</w:t>
      </w:r>
      <w:r w:rsidRPr="00BD767B">
        <w:rPr>
          <w:strike/>
          <w:spacing w:val="-2"/>
        </w:rPr>
        <w:t xml:space="preserve"> </w:t>
      </w:r>
      <w:r w:rsidRPr="00BD767B">
        <w:rPr>
          <w:strike/>
          <w:spacing w:val="-1"/>
        </w:rPr>
        <w:t>subsequent</w:t>
      </w:r>
      <w:r w:rsidRPr="00BD767B">
        <w:rPr>
          <w:strike/>
          <w:spacing w:val="1"/>
        </w:rPr>
        <w:t xml:space="preserve"> </w:t>
      </w:r>
      <w:r w:rsidRPr="00BD767B">
        <w:rPr>
          <w:strike/>
          <w:spacing w:val="-1"/>
        </w:rPr>
        <w:t>site</w:t>
      </w:r>
      <w:r w:rsidRPr="00BD767B">
        <w:rPr>
          <w:strike/>
          <w:spacing w:val="45"/>
        </w:rPr>
        <w:t xml:space="preserve"> </w:t>
      </w:r>
      <w:r w:rsidRPr="00BD767B">
        <w:rPr>
          <w:strike/>
          <w:spacing w:val="-1"/>
        </w:rPr>
        <w:t>disturbance</w:t>
      </w:r>
      <w:r w:rsidRPr="00BD767B">
        <w:rPr>
          <w:strike/>
          <w:spacing w:val="-2"/>
        </w:rPr>
        <w:t xml:space="preserve"> </w:t>
      </w:r>
      <w:r w:rsidRPr="00BD767B">
        <w:rPr>
          <w:strike/>
        </w:rPr>
        <w:t>or</w:t>
      </w:r>
      <w:r w:rsidRPr="00BD767B">
        <w:rPr>
          <w:strike/>
          <w:spacing w:val="-2"/>
        </w:rPr>
        <w:t xml:space="preserve"> </w:t>
      </w:r>
      <w:r w:rsidRPr="00BD767B">
        <w:rPr>
          <w:strike/>
          <w:spacing w:val="-1"/>
        </w:rPr>
        <w:t>re-development</w:t>
      </w:r>
      <w:r w:rsidRPr="00BD767B">
        <w:rPr>
          <w:strike/>
          <w:spacing w:val="1"/>
        </w:rPr>
        <w:t xml:space="preserve"> </w:t>
      </w:r>
      <w:r w:rsidRPr="00BD767B">
        <w:rPr>
          <w:strike/>
          <w:spacing w:val="-1"/>
        </w:rPr>
        <w:t>occurs,</w:t>
      </w:r>
      <w:r w:rsidRPr="00BD767B">
        <w:rPr>
          <w:strike/>
          <w:spacing w:val="-2"/>
        </w:rPr>
        <w:t xml:space="preserve"> </w:t>
      </w:r>
      <w:r w:rsidRPr="00BD767B">
        <w:rPr>
          <w:strike/>
        </w:rPr>
        <w:t xml:space="preserve">the </w:t>
      </w:r>
      <w:r w:rsidRPr="00BD767B">
        <w:rPr>
          <w:strike/>
          <w:spacing w:val="-1"/>
        </w:rPr>
        <w:t>new</w:t>
      </w:r>
      <w:r w:rsidRPr="00BD767B">
        <w:rPr>
          <w:strike/>
          <w:spacing w:val="1"/>
        </w:rPr>
        <w:t xml:space="preserve"> </w:t>
      </w:r>
      <w:hyperlink w:anchor="bookmark138" w:history="1">
        <w:r w:rsidRPr="00BD767B">
          <w:rPr>
            <w:strike/>
            <w:color w:val="0000FF"/>
            <w:spacing w:val="-1"/>
          </w:rPr>
          <w:t>operator</w:t>
        </w:r>
      </w:hyperlink>
      <w:r w:rsidRPr="00BD767B">
        <w:rPr>
          <w:strike/>
          <w:color w:val="0000FF"/>
          <w:spacing w:val="1"/>
        </w:rPr>
        <w:t xml:space="preserve"> </w:t>
      </w:r>
      <w:r w:rsidRPr="00BD767B">
        <w:rPr>
          <w:strike/>
          <w:color w:val="000000"/>
          <w:spacing w:val="-1"/>
        </w:rPr>
        <w:t>must</w:t>
      </w:r>
      <w:r w:rsidRPr="00BD767B">
        <w:rPr>
          <w:strike/>
          <w:color w:val="000000"/>
          <w:spacing w:val="1"/>
        </w:rPr>
        <w:t xml:space="preserve"> </w:t>
      </w:r>
      <w:r w:rsidRPr="00BD767B">
        <w:rPr>
          <w:strike/>
          <w:color w:val="000000"/>
          <w:spacing w:val="-1"/>
        </w:rPr>
        <w:t>obtain</w:t>
      </w:r>
      <w:r w:rsidRPr="00BD767B">
        <w:rPr>
          <w:strike/>
          <w:color w:val="000000"/>
          <w:spacing w:val="-3"/>
        </w:rPr>
        <w:t xml:space="preserve"> </w:t>
      </w:r>
      <w:r w:rsidRPr="00BD767B">
        <w:rPr>
          <w:strike/>
          <w:color w:val="000000"/>
          <w:spacing w:val="-1"/>
        </w:rPr>
        <w:t>coverage</w:t>
      </w:r>
      <w:r w:rsidRPr="00BD767B">
        <w:rPr>
          <w:strike/>
          <w:color w:val="000000"/>
        </w:rPr>
        <w:t xml:space="preserve"> and</w:t>
      </w:r>
      <w:r w:rsidRPr="00BD767B">
        <w:rPr>
          <w:strike/>
          <w:color w:val="000000"/>
          <w:spacing w:val="-3"/>
        </w:rPr>
        <w:t xml:space="preserve"> </w:t>
      </w:r>
      <w:r w:rsidRPr="00BD767B">
        <w:rPr>
          <w:strike/>
          <w:color w:val="000000"/>
        </w:rPr>
        <w:t>pay</w:t>
      </w:r>
      <w:r w:rsidRPr="00BD767B">
        <w:rPr>
          <w:strike/>
          <w:color w:val="000000"/>
          <w:spacing w:val="-2"/>
        </w:rPr>
        <w:t xml:space="preserve"> </w:t>
      </w:r>
      <w:r w:rsidRPr="00BD767B">
        <w:rPr>
          <w:strike/>
          <w:color w:val="000000"/>
        </w:rPr>
        <w:t>the</w:t>
      </w:r>
      <w:r w:rsidRPr="00BD767B">
        <w:rPr>
          <w:strike/>
          <w:color w:val="000000"/>
          <w:spacing w:val="57"/>
        </w:rPr>
        <w:t xml:space="preserve"> </w:t>
      </w:r>
      <w:r w:rsidRPr="00BD767B">
        <w:rPr>
          <w:strike/>
          <w:color w:val="000000"/>
          <w:spacing w:val="-1"/>
        </w:rPr>
        <w:t>appropriate</w:t>
      </w:r>
      <w:r w:rsidRPr="00BD767B">
        <w:rPr>
          <w:strike/>
          <w:color w:val="000000"/>
        </w:rPr>
        <w:t xml:space="preserve"> </w:t>
      </w:r>
      <w:r w:rsidRPr="00BD767B">
        <w:rPr>
          <w:strike/>
          <w:color w:val="000000"/>
          <w:spacing w:val="-1"/>
        </w:rPr>
        <w:t>fee</w:t>
      </w:r>
      <w:r w:rsidRPr="00BD767B">
        <w:rPr>
          <w:strike/>
          <w:color w:val="000000"/>
        </w:rPr>
        <w:t xml:space="preserve"> </w:t>
      </w:r>
      <w:r w:rsidRPr="00BD767B">
        <w:rPr>
          <w:strike/>
          <w:color w:val="000000"/>
          <w:spacing w:val="-1"/>
        </w:rPr>
        <w:t>for</w:t>
      </w:r>
      <w:r w:rsidRPr="00BD767B">
        <w:rPr>
          <w:strike/>
          <w:color w:val="000000"/>
          <w:spacing w:val="-2"/>
        </w:rPr>
        <w:t xml:space="preserve"> </w:t>
      </w:r>
      <w:r w:rsidRPr="00BD767B">
        <w:rPr>
          <w:strike/>
          <w:color w:val="000000"/>
        </w:rPr>
        <w:t xml:space="preserve">the </w:t>
      </w:r>
      <w:r w:rsidRPr="00BD767B">
        <w:rPr>
          <w:strike/>
          <w:color w:val="000000"/>
          <w:spacing w:val="-1"/>
        </w:rPr>
        <w:t>disturbed</w:t>
      </w:r>
      <w:r w:rsidRPr="00BD767B">
        <w:rPr>
          <w:strike/>
          <w:color w:val="000000"/>
          <w:spacing w:val="-2"/>
        </w:rPr>
        <w:t xml:space="preserve"> </w:t>
      </w:r>
      <w:r w:rsidRPr="00BD767B">
        <w:rPr>
          <w:strike/>
          <w:color w:val="000000"/>
          <w:spacing w:val="-1"/>
        </w:rPr>
        <w:t>acreage.</w:t>
      </w:r>
    </w:p>
    <w:p w:rsidR="00CF33BA" w:rsidRPr="00BD767B" w:rsidRDefault="00CF33BA">
      <w:pPr>
        <w:pStyle w:val="BodyText"/>
        <w:numPr>
          <w:ilvl w:val="0"/>
          <w:numId w:val="23"/>
        </w:numPr>
        <w:tabs>
          <w:tab w:val="left" w:pos="1541"/>
        </w:tabs>
        <w:kinsoku w:val="0"/>
        <w:overflowPunct w:val="0"/>
        <w:spacing w:line="274" w:lineRule="auto"/>
        <w:ind w:right="800"/>
        <w:rPr>
          <w:strike/>
          <w:spacing w:val="-1"/>
        </w:rPr>
      </w:pPr>
      <w:r w:rsidRPr="00BD767B">
        <w:rPr>
          <w:strike/>
          <w:spacing w:val="-1"/>
        </w:rPr>
        <w:lastRenderedPageBreak/>
        <w:t>New</w:t>
      </w:r>
      <w:r w:rsidRPr="00BD767B">
        <w:rPr>
          <w:strike/>
        </w:rPr>
        <w:t xml:space="preserve"> </w:t>
      </w:r>
      <w:r w:rsidRPr="00BD767B">
        <w:rPr>
          <w:strike/>
          <w:spacing w:val="-1"/>
        </w:rPr>
        <w:t>primary</w:t>
      </w:r>
      <w:r w:rsidRPr="00BD767B">
        <w:rPr>
          <w:strike/>
          <w:spacing w:val="-3"/>
        </w:rPr>
        <w:t xml:space="preserve"> </w:t>
      </w:r>
      <w:r w:rsidRPr="00BD767B">
        <w:rPr>
          <w:strike/>
          <w:spacing w:val="-1"/>
        </w:rPr>
        <w:t>operators</w:t>
      </w:r>
      <w:r w:rsidRPr="00BD767B">
        <w:rPr>
          <w:strike/>
        </w:rPr>
        <w:t xml:space="preserve"> </w:t>
      </w:r>
      <w:r w:rsidRPr="00BD767B">
        <w:rPr>
          <w:strike/>
          <w:spacing w:val="-1"/>
        </w:rPr>
        <w:t>must</w:t>
      </w:r>
      <w:r w:rsidRPr="00BD767B">
        <w:rPr>
          <w:strike/>
          <w:spacing w:val="1"/>
        </w:rPr>
        <w:t xml:space="preserve"> </w:t>
      </w:r>
      <w:r w:rsidRPr="00BD767B">
        <w:rPr>
          <w:strike/>
        </w:rPr>
        <w:t>pay</w:t>
      </w:r>
      <w:r w:rsidRPr="00BD767B">
        <w:rPr>
          <w:strike/>
          <w:spacing w:val="-2"/>
        </w:rPr>
        <w:t xml:space="preserve"> </w:t>
      </w:r>
      <w:r w:rsidRPr="00BD767B">
        <w:rPr>
          <w:strike/>
          <w:spacing w:val="-1"/>
        </w:rPr>
        <w:t>the</w:t>
      </w:r>
      <w:r w:rsidRPr="00BD767B">
        <w:rPr>
          <w:strike/>
        </w:rPr>
        <w:t xml:space="preserve"> </w:t>
      </w:r>
      <w:r w:rsidRPr="00BD767B">
        <w:rPr>
          <w:strike/>
          <w:spacing w:val="-1"/>
        </w:rPr>
        <w:t>fee</w:t>
      </w:r>
      <w:r w:rsidRPr="00BD767B">
        <w:rPr>
          <w:strike/>
        </w:rPr>
        <w:t xml:space="preserve"> </w:t>
      </w:r>
      <w:r w:rsidRPr="00BD767B">
        <w:rPr>
          <w:strike/>
          <w:spacing w:val="-1"/>
        </w:rPr>
        <w:t>applicable</w:t>
      </w:r>
      <w:r w:rsidRPr="00BD767B">
        <w:rPr>
          <w:strike/>
          <w:spacing w:val="-2"/>
        </w:rPr>
        <w:t xml:space="preserve"> </w:t>
      </w:r>
      <w:r w:rsidRPr="00BD767B">
        <w:rPr>
          <w:strike/>
        </w:rPr>
        <w:t>to</w:t>
      </w:r>
      <w:r w:rsidRPr="00BD767B">
        <w:rPr>
          <w:strike/>
          <w:spacing w:val="-3"/>
        </w:rPr>
        <w:t xml:space="preserve"> </w:t>
      </w:r>
      <w:r w:rsidRPr="00BD767B">
        <w:rPr>
          <w:strike/>
          <w:spacing w:val="-1"/>
        </w:rPr>
        <w:t>projects</w:t>
      </w:r>
      <w:r w:rsidRPr="00BD767B">
        <w:rPr>
          <w:strike/>
        </w:rPr>
        <w:t xml:space="preserve"> </w:t>
      </w:r>
      <w:r w:rsidRPr="00BD767B">
        <w:rPr>
          <w:strike/>
          <w:spacing w:val="-1"/>
        </w:rPr>
        <w:t>seeking</w:t>
      </w:r>
      <w:r w:rsidRPr="00BD767B">
        <w:rPr>
          <w:strike/>
          <w:spacing w:val="-3"/>
        </w:rPr>
        <w:t xml:space="preserve"> </w:t>
      </w:r>
      <w:r w:rsidRPr="00BD767B">
        <w:rPr>
          <w:strike/>
          <w:spacing w:val="-1"/>
        </w:rPr>
        <w:t>subsequent</w:t>
      </w:r>
      <w:r w:rsidRPr="00BD767B">
        <w:rPr>
          <w:strike/>
          <w:spacing w:val="55"/>
        </w:rPr>
        <w:t xml:space="preserve"> </w:t>
      </w:r>
      <w:r w:rsidRPr="00BD767B">
        <w:rPr>
          <w:strike/>
          <w:spacing w:val="-1"/>
        </w:rPr>
        <w:t>coverage</w:t>
      </w:r>
      <w:r w:rsidRPr="00BD767B">
        <w:rPr>
          <w:strike/>
        </w:rPr>
        <w:t xml:space="preserve"> </w:t>
      </w:r>
      <w:r w:rsidRPr="00BD767B">
        <w:rPr>
          <w:strike/>
          <w:spacing w:val="-1"/>
        </w:rPr>
        <w:t>under</w:t>
      </w:r>
      <w:r w:rsidRPr="00BD767B">
        <w:rPr>
          <w:strike/>
        </w:rPr>
        <w:t xml:space="preserve"> an</w:t>
      </w:r>
      <w:r w:rsidRPr="00BD767B">
        <w:rPr>
          <w:strike/>
          <w:spacing w:val="-2"/>
        </w:rPr>
        <w:t xml:space="preserve"> </w:t>
      </w:r>
      <w:r w:rsidRPr="00BD767B">
        <w:rPr>
          <w:strike/>
          <w:spacing w:val="-1"/>
        </w:rPr>
        <w:t>actively</w:t>
      </w:r>
      <w:r w:rsidRPr="00BD767B">
        <w:rPr>
          <w:strike/>
          <w:spacing w:val="-3"/>
        </w:rPr>
        <w:t xml:space="preserve"> </w:t>
      </w:r>
      <w:r w:rsidRPr="00BD767B">
        <w:rPr>
          <w:strike/>
          <w:spacing w:val="-1"/>
        </w:rPr>
        <w:t>covered</w:t>
      </w:r>
      <w:r w:rsidRPr="00BD767B">
        <w:rPr>
          <w:strike/>
          <w:spacing w:val="-2"/>
        </w:rPr>
        <w:t xml:space="preserve"> </w:t>
      </w:r>
      <w:r w:rsidRPr="00BD767B">
        <w:rPr>
          <w:strike/>
          <w:spacing w:val="-1"/>
        </w:rPr>
        <w:t>larger</w:t>
      </w:r>
      <w:r w:rsidRPr="00BD767B">
        <w:rPr>
          <w:strike/>
          <w:spacing w:val="-2"/>
        </w:rPr>
        <w:t xml:space="preserve"> </w:t>
      </w:r>
      <w:r w:rsidRPr="00BD767B">
        <w:rPr>
          <w:strike/>
          <w:spacing w:val="-1"/>
        </w:rPr>
        <w:t>common</w:t>
      </w:r>
      <w:r w:rsidRPr="00BD767B">
        <w:rPr>
          <w:strike/>
        </w:rPr>
        <w:t xml:space="preserve"> </w:t>
      </w:r>
      <w:r w:rsidRPr="00BD767B">
        <w:rPr>
          <w:strike/>
          <w:spacing w:val="-1"/>
        </w:rPr>
        <w:t>plan</w:t>
      </w:r>
      <w:r w:rsidRPr="00BD767B">
        <w:rPr>
          <w:strike/>
        </w:rPr>
        <w:t xml:space="preserve"> of </w:t>
      </w:r>
      <w:r w:rsidRPr="00BD767B">
        <w:rPr>
          <w:strike/>
          <w:spacing w:val="-1"/>
        </w:rPr>
        <w:t>development</w:t>
      </w:r>
      <w:r w:rsidRPr="00BD767B">
        <w:rPr>
          <w:strike/>
          <w:spacing w:val="1"/>
        </w:rPr>
        <w:t xml:space="preserve"> </w:t>
      </w:r>
      <w:r w:rsidRPr="00BD767B">
        <w:rPr>
          <w:strike/>
        </w:rPr>
        <w:t>or</w:t>
      </w:r>
      <w:r w:rsidRPr="00BD767B">
        <w:rPr>
          <w:strike/>
          <w:spacing w:val="-2"/>
        </w:rPr>
        <w:t xml:space="preserve"> </w:t>
      </w:r>
      <w:r w:rsidRPr="00BD767B">
        <w:rPr>
          <w:strike/>
          <w:spacing w:val="-1"/>
        </w:rPr>
        <w:t>sale.</w:t>
      </w:r>
    </w:p>
    <w:p w:rsidR="00CF33BA" w:rsidRPr="00BD767B" w:rsidRDefault="00CF33BA">
      <w:pPr>
        <w:pStyle w:val="BodyText"/>
        <w:numPr>
          <w:ilvl w:val="0"/>
          <w:numId w:val="23"/>
        </w:numPr>
        <w:tabs>
          <w:tab w:val="left" w:pos="1541"/>
        </w:tabs>
        <w:kinsoku w:val="0"/>
        <w:overflowPunct w:val="0"/>
        <w:spacing w:line="274" w:lineRule="auto"/>
        <w:ind w:right="293"/>
        <w:rPr>
          <w:strike/>
        </w:rPr>
      </w:pPr>
      <w:r w:rsidRPr="00BD767B">
        <w:rPr>
          <w:strike/>
          <w:spacing w:val="-1"/>
        </w:rPr>
        <w:t>Areas</w:t>
      </w:r>
      <w:r w:rsidRPr="00BD767B">
        <w:rPr>
          <w:strike/>
        </w:rPr>
        <w:t xml:space="preserve"> </w:t>
      </w:r>
      <w:r w:rsidRPr="00BD767B">
        <w:rPr>
          <w:strike/>
          <w:spacing w:val="-1"/>
        </w:rPr>
        <w:t>not</w:t>
      </w:r>
      <w:r w:rsidRPr="00BD767B">
        <w:rPr>
          <w:strike/>
          <w:spacing w:val="-2"/>
        </w:rPr>
        <w:t xml:space="preserve"> </w:t>
      </w:r>
      <w:r w:rsidRPr="00BD767B">
        <w:rPr>
          <w:strike/>
          <w:spacing w:val="-1"/>
        </w:rPr>
        <w:t>covered</w:t>
      </w:r>
      <w:r w:rsidRPr="00BD767B">
        <w:rPr>
          <w:strike/>
        </w:rPr>
        <w:t xml:space="preserve"> by</w:t>
      </w:r>
      <w:r w:rsidRPr="00BD767B">
        <w:rPr>
          <w:strike/>
          <w:spacing w:val="-2"/>
        </w:rPr>
        <w:t xml:space="preserve"> </w:t>
      </w:r>
      <w:r w:rsidRPr="00BD767B">
        <w:rPr>
          <w:strike/>
          <w:spacing w:val="-1"/>
        </w:rPr>
        <w:t>the</w:t>
      </w:r>
      <w:r w:rsidRPr="00BD767B">
        <w:rPr>
          <w:strike/>
        </w:rPr>
        <w:t xml:space="preserve"> </w:t>
      </w:r>
      <w:r w:rsidRPr="00BD767B">
        <w:rPr>
          <w:strike/>
          <w:spacing w:val="-1"/>
        </w:rPr>
        <w:t>original</w:t>
      </w:r>
      <w:r w:rsidRPr="00BD767B">
        <w:rPr>
          <w:strike/>
          <w:spacing w:val="-2"/>
        </w:rPr>
        <w:t xml:space="preserve"> </w:t>
      </w:r>
      <w:r w:rsidRPr="00BD767B">
        <w:rPr>
          <w:strike/>
          <w:spacing w:val="-1"/>
        </w:rPr>
        <w:t>application</w:t>
      </w:r>
      <w:r w:rsidRPr="00BD767B">
        <w:rPr>
          <w:strike/>
        </w:rPr>
        <w:t xml:space="preserve"> </w:t>
      </w:r>
      <w:r w:rsidRPr="00BD767B">
        <w:rPr>
          <w:strike/>
          <w:spacing w:val="-1"/>
        </w:rPr>
        <w:t>shall</w:t>
      </w:r>
      <w:r w:rsidRPr="00BD767B">
        <w:rPr>
          <w:strike/>
          <w:spacing w:val="1"/>
        </w:rPr>
        <w:t xml:space="preserve"> </w:t>
      </w:r>
      <w:r w:rsidRPr="00BD767B">
        <w:rPr>
          <w:strike/>
          <w:spacing w:val="-2"/>
        </w:rPr>
        <w:t>be</w:t>
      </w:r>
      <w:r w:rsidRPr="00BD767B">
        <w:rPr>
          <w:strike/>
        </w:rPr>
        <w:t xml:space="preserve"> </w:t>
      </w:r>
      <w:r w:rsidRPr="00BD767B">
        <w:rPr>
          <w:strike/>
          <w:spacing w:val="-1"/>
        </w:rPr>
        <w:t>covered</w:t>
      </w:r>
      <w:r w:rsidRPr="00BD767B">
        <w:rPr>
          <w:strike/>
        </w:rPr>
        <w:t xml:space="preserve"> </w:t>
      </w:r>
      <w:r w:rsidRPr="00BD767B">
        <w:rPr>
          <w:strike/>
          <w:spacing w:val="-1"/>
        </w:rPr>
        <w:t>under</w:t>
      </w:r>
      <w:r w:rsidRPr="00BD767B">
        <w:rPr>
          <w:strike/>
        </w:rPr>
        <w:t xml:space="preserve"> a</w:t>
      </w:r>
      <w:r w:rsidRPr="00BD767B">
        <w:rPr>
          <w:strike/>
          <w:spacing w:val="-2"/>
        </w:rPr>
        <w:t xml:space="preserve"> </w:t>
      </w:r>
      <w:r w:rsidRPr="00BD767B">
        <w:rPr>
          <w:strike/>
          <w:spacing w:val="-1"/>
        </w:rPr>
        <w:t>separate</w:t>
      </w:r>
      <w:r w:rsidRPr="00BD767B">
        <w:rPr>
          <w:strike/>
          <w:spacing w:val="-2"/>
        </w:rPr>
        <w:t xml:space="preserve"> </w:t>
      </w:r>
      <w:r w:rsidRPr="00BD767B">
        <w:rPr>
          <w:strike/>
          <w:spacing w:val="-1"/>
        </w:rPr>
        <w:t>tracking</w:t>
      </w:r>
      <w:r w:rsidRPr="00BD767B">
        <w:rPr>
          <w:strike/>
          <w:spacing w:val="65"/>
        </w:rPr>
        <w:t xml:space="preserve"> </w:t>
      </w:r>
      <w:r w:rsidRPr="00BD767B">
        <w:rPr>
          <w:strike/>
          <w:spacing w:val="-1"/>
        </w:rPr>
        <w:t>number</w:t>
      </w:r>
      <w:r w:rsidRPr="00BD767B">
        <w:rPr>
          <w:strike/>
          <w:spacing w:val="1"/>
        </w:rPr>
        <w:t xml:space="preserve"> </w:t>
      </w:r>
      <w:r w:rsidRPr="00BD767B">
        <w:rPr>
          <w:strike/>
        </w:rPr>
        <w:t xml:space="preserve">and a </w:t>
      </w:r>
      <w:r w:rsidRPr="00BD767B">
        <w:rPr>
          <w:strike/>
          <w:spacing w:val="-1"/>
        </w:rPr>
        <w:t>new</w:t>
      </w:r>
      <w:r w:rsidRPr="00BD767B">
        <w:rPr>
          <w:strike/>
        </w:rPr>
        <w:t xml:space="preserve"> </w:t>
      </w:r>
      <w:r w:rsidRPr="00BD767B">
        <w:rPr>
          <w:strike/>
          <w:spacing w:val="-1"/>
        </w:rPr>
        <w:t>application</w:t>
      </w:r>
      <w:r w:rsidRPr="00BD767B">
        <w:rPr>
          <w:strike/>
        </w:rPr>
        <w:t xml:space="preserve"> </w:t>
      </w:r>
      <w:r w:rsidRPr="00BD767B">
        <w:rPr>
          <w:strike/>
          <w:spacing w:val="-1"/>
        </w:rPr>
        <w:t>fee</w:t>
      </w:r>
      <w:r w:rsidRPr="00BD767B">
        <w:rPr>
          <w:strike/>
        </w:rPr>
        <w:t xml:space="preserve"> </w:t>
      </w:r>
      <w:r w:rsidRPr="00BD767B">
        <w:rPr>
          <w:strike/>
          <w:spacing w:val="-1"/>
        </w:rPr>
        <w:t>shall</w:t>
      </w:r>
      <w:r w:rsidRPr="00BD767B">
        <w:rPr>
          <w:strike/>
          <w:spacing w:val="-2"/>
        </w:rPr>
        <w:t xml:space="preserve"> </w:t>
      </w:r>
      <w:r w:rsidRPr="00BD767B">
        <w:rPr>
          <w:strike/>
        </w:rPr>
        <w:t xml:space="preserve">be </w:t>
      </w:r>
      <w:r w:rsidRPr="00BD767B">
        <w:rPr>
          <w:strike/>
          <w:spacing w:val="-1"/>
        </w:rPr>
        <w:t>paid</w:t>
      </w:r>
      <w:r w:rsidRPr="00BD767B">
        <w:rPr>
          <w:strike/>
        </w:rPr>
        <w:t xml:space="preserve"> </w:t>
      </w:r>
      <w:r w:rsidRPr="00BD767B">
        <w:rPr>
          <w:strike/>
          <w:spacing w:val="-1"/>
        </w:rPr>
        <w:t>based</w:t>
      </w:r>
      <w:r w:rsidRPr="00BD767B">
        <w:rPr>
          <w:strike/>
        </w:rPr>
        <w:t xml:space="preserve"> </w:t>
      </w:r>
      <w:r w:rsidRPr="00BD767B">
        <w:rPr>
          <w:strike/>
          <w:spacing w:val="-2"/>
        </w:rPr>
        <w:t>on</w:t>
      </w:r>
      <w:r w:rsidRPr="00BD767B">
        <w:rPr>
          <w:strike/>
        </w:rPr>
        <w:t xml:space="preserve"> the </w:t>
      </w:r>
      <w:r w:rsidRPr="00BD767B">
        <w:rPr>
          <w:strike/>
          <w:spacing w:val="-1"/>
        </w:rPr>
        <w:t>new</w:t>
      </w:r>
      <w:r w:rsidRPr="00BD767B">
        <w:rPr>
          <w:strike/>
        </w:rPr>
        <w:t xml:space="preserve"> </w:t>
      </w:r>
      <w:r w:rsidRPr="00BD767B">
        <w:rPr>
          <w:strike/>
          <w:spacing w:val="-1"/>
        </w:rPr>
        <w:t>acreage</w:t>
      </w:r>
      <w:r w:rsidRPr="00BD767B">
        <w:rPr>
          <w:strike/>
        </w:rPr>
        <w:t xml:space="preserve"> </w:t>
      </w:r>
      <w:r w:rsidRPr="00BD767B">
        <w:rPr>
          <w:strike/>
          <w:spacing w:val="-1"/>
        </w:rPr>
        <w:t>to</w:t>
      </w:r>
      <w:r w:rsidRPr="00BD767B">
        <w:rPr>
          <w:strike/>
        </w:rPr>
        <w:t xml:space="preserve"> be</w:t>
      </w:r>
      <w:r w:rsidRPr="00BD767B">
        <w:rPr>
          <w:strike/>
          <w:spacing w:val="-2"/>
        </w:rPr>
        <w:t xml:space="preserve"> </w:t>
      </w:r>
      <w:r w:rsidRPr="00BD767B">
        <w:rPr>
          <w:strike/>
        </w:rPr>
        <w:t>covered.</w:t>
      </w:r>
    </w:p>
    <w:p w:rsidR="00CF33BA" w:rsidRPr="00BD767B" w:rsidRDefault="00CF33BA">
      <w:pPr>
        <w:pStyle w:val="BodyText"/>
        <w:numPr>
          <w:ilvl w:val="0"/>
          <w:numId w:val="23"/>
        </w:numPr>
        <w:tabs>
          <w:tab w:val="left" w:pos="1541"/>
        </w:tabs>
        <w:kinsoku w:val="0"/>
        <w:overflowPunct w:val="0"/>
        <w:spacing w:line="274" w:lineRule="auto"/>
        <w:ind w:right="293"/>
        <w:rPr>
          <w:strike/>
          <w:spacing w:val="-1"/>
        </w:rPr>
      </w:pPr>
      <w:r w:rsidRPr="00BD767B">
        <w:rPr>
          <w:strike/>
          <w:spacing w:val="-1"/>
        </w:rPr>
        <w:t>Please</w:t>
      </w:r>
      <w:r w:rsidRPr="00BD767B">
        <w:rPr>
          <w:strike/>
        </w:rPr>
        <w:t xml:space="preserve"> </w:t>
      </w:r>
      <w:r w:rsidRPr="00BD767B">
        <w:rPr>
          <w:strike/>
          <w:spacing w:val="-1"/>
        </w:rPr>
        <w:t>note</w:t>
      </w:r>
      <w:r w:rsidRPr="00BD767B">
        <w:rPr>
          <w:strike/>
          <w:spacing w:val="-2"/>
        </w:rPr>
        <w:t xml:space="preserve"> </w:t>
      </w:r>
      <w:r w:rsidRPr="00BD767B">
        <w:rPr>
          <w:strike/>
          <w:spacing w:val="-1"/>
        </w:rPr>
        <w:t>that</w:t>
      </w:r>
      <w:r w:rsidRPr="00BD767B">
        <w:rPr>
          <w:strike/>
          <w:spacing w:val="1"/>
        </w:rPr>
        <w:t xml:space="preserve"> </w:t>
      </w:r>
      <w:r w:rsidRPr="00BD767B">
        <w:rPr>
          <w:strike/>
        </w:rPr>
        <w:t>in</w:t>
      </w:r>
      <w:r w:rsidRPr="00BD767B">
        <w:rPr>
          <w:strike/>
          <w:spacing w:val="-3"/>
        </w:rPr>
        <w:t xml:space="preserve"> </w:t>
      </w:r>
      <w:r w:rsidRPr="00BD767B">
        <w:rPr>
          <w:strike/>
          <w:spacing w:val="-1"/>
        </w:rPr>
        <w:t>addition</w:t>
      </w:r>
      <w:r w:rsidRPr="00BD767B">
        <w:rPr>
          <w:strike/>
          <w:spacing w:val="-3"/>
        </w:rPr>
        <w:t xml:space="preserve"> </w:t>
      </w:r>
      <w:r w:rsidRPr="00BD767B">
        <w:rPr>
          <w:strike/>
        </w:rPr>
        <w:t xml:space="preserve">to </w:t>
      </w:r>
      <w:r w:rsidRPr="00BD767B">
        <w:rPr>
          <w:strike/>
          <w:spacing w:val="-1"/>
        </w:rPr>
        <w:t>the</w:t>
      </w:r>
      <w:r w:rsidRPr="00BD767B">
        <w:rPr>
          <w:strike/>
        </w:rPr>
        <w:t xml:space="preserve"> </w:t>
      </w:r>
      <w:r w:rsidRPr="00BD767B">
        <w:rPr>
          <w:strike/>
          <w:spacing w:val="-1"/>
        </w:rPr>
        <w:t>application</w:t>
      </w:r>
      <w:r w:rsidRPr="00BD767B">
        <w:rPr>
          <w:strike/>
        </w:rPr>
        <w:t xml:space="preserve"> </w:t>
      </w:r>
      <w:r w:rsidRPr="00BD767B">
        <w:rPr>
          <w:strike/>
          <w:spacing w:val="-1"/>
        </w:rPr>
        <w:t>fee,</w:t>
      </w:r>
      <w:r w:rsidRPr="00BD767B">
        <w:rPr>
          <w:strike/>
        </w:rPr>
        <w:t xml:space="preserve"> an</w:t>
      </w:r>
      <w:r w:rsidRPr="00BD767B">
        <w:rPr>
          <w:strike/>
          <w:spacing w:val="-3"/>
        </w:rPr>
        <w:t xml:space="preserve"> </w:t>
      </w:r>
      <w:r w:rsidRPr="00BD767B">
        <w:rPr>
          <w:strike/>
          <w:spacing w:val="-1"/>
        </w:rPr>
        <w:t>annual</w:t>
      </w:r>
      <w:r w:rsidRPr="00BD767B">
        <w:rPr>
          <w:strike/>
          <w:spacing w:val="1"/>
        </w:rPr>
        <w:t xml:space="preserve"> </w:t>
      </w:r>
      <w:r w:rsidRPr="00BD767B">
        <w:rPr>
          <w:strike/>
          <w:spacing w:val="-1"/>
        </w:rPr>
        <w:t>maintenance</w:t>
      </w:r>
      <w:r w:rsidRPr="00BD767B">
        <w:rPr>
          <w:strike/>
          <w:spacing w:val="-2"/>
        </w:rPr>
        <w:t xml:space="preserve"> </w:t>
      </w:r>
      <w:r w:rsidRPr="00BD767B">
        <w:rPr>
          <w:strike/>
        </w:rPr>
        <w:t>fee</w:t>
      </w:r>
      <w:r w:rsidRPr="00BD767B">
        <w:rPr>
          <w:strike/>
          <w:spacing w:val="-2"/>
        </w:rPr>
        <w:t xml:space="preserve"> </w:t>
      </w:r>
      <w:r w:rsidRPr="00BD767B">
        <w:rPr>
          <w:strike/>
          <w:spacing w:val="-1"/>
        </w:rPr>
        <w:t>applies</w:t>
      </w:r>
      <w:r w:rsidRPr="00BD767B">
        <w:rPr>
          <w:strike/>
        </w:rPr>
        <w:t xml:space="preserve"> </w:t>
      </w:r>
      <w:r w:rsidRPr="00BD767B">
        <w:rPr>
          <w:strike/>
          <w:spacing w:val="-1"/>
        </w:rPr>
        <w:t>per</w:t>
      </w:r>
      <w:r w:rsidRPr="00BD767B">
        <w:rPr>
          <w:strike/>
          <w:spacing w:val="55"/>
        </w:rPr>
        <w:t xml:space="preserve"> </w:t>
      </w:r>
      <w:r w:rsidRPr="00BD767B">
        <w:rPr>
          <w:strike/>
          <w:spacing w:val="-1"/>
        </w:rPr>
        <w:t>Rule</w:t>
      </w:r>
      <w:r w:rsidRPr="00BD767B">
        <w:rPr>
          <w:strike/>
        </w:rPr>
        <w:t xml:space="preserve"> </w:t>
      </w:r>
      <w:r w:rsidRPr="00BD767B">
        <w:rPr>
          <w:strike/>
          <w:spacing w:val="-1"/>
        </w:rPr>
        <w:t>0400-40-11-.02(12</w:t>
      </w:r>
      <w:proofErr w:type="gramStart"/>
      <w:r w:rsidRPr="00BD767B">
        <w:rPr>
          <w:strike/>
          <w:spacing w:val="-1"/>
        </w:rPr>
        <w:t>)(</w:t>
      </w:r>
      <w:proofErr w:type="spellStart"/>
      <w:proofErr w:type="gramEnd"/>
      <w:r w:rsidRPr="00BD767B">
        <w:rPr>
          <w:strike/>
          <w:spacing w:val="-1"/>
        </w:rPr>
        <w:t>i</w:t>
      </w:r>
      <w:proofErr w:type="spellEnd"/>
      <w:r w:rsidRPr="00BD767B">
        <w:rPr>
          <w:strike/>
          <w:spacing w:val="-1"/>
        </w:rPr>
        <w:t>).</w:t>
      </w:r>
    </w:p>
    <w:p w:rsidR="00CF33BA" w:rsidRDefault="00CF33BA" w:rsidP="00BD767B">
      <w:pPr>
        <w:pStyle w:val="BodyText"/>
        <w:tabs>
          <w:tab w:val="left" w:pos="1541"/>
        </w:tabs>
        <w:kinsoku w:val="0"/>
        <w:overflowPunct w:val="0"/>
        <w:spacing w:line="274" w:lineRule="auto"/>
        <w:ind w:right="293"/>
        <w:rPr>
          <w:spacing w:val="-1"/>
        </w:rPr>
      </w:pPr>
    </w:p>
    <w:p w:rsidR="00BD767B" w:rsidRPr="00D07DB8" w:rsidRDefault="00BD767B" w:rsidP="00D07DB8">
      <w:pPr>
        <w:pStyle w:val="BodyText"/>
        <w:kinsoku w:val="0"/>
        <w:overflowPunct w:val="0"/>
        <w:spacing w:before="78" w:line="233" w:lineRule="auto"/>
        <w:ind w:left="1180" w:right="148"/>
        <w:rPr>
          <w:color w:val="FF0000"/>
          <w:spacing w:val="-1"/>
        </w:rPr>
      </w:pPr>
      <w:r w:rsidRPr="00D07DB8">
        <w:rPr>
          <w:color w:val="FF0000"/>
          <w:spacing w:val="-1"/>
        </w:rPr>
        <w:t xml:space="preserve">a) If </w:t>
      </w:r>
      <w:proofErr w:type="spellStart"/>
      <w:r w:rsidRPr="00D07DB8">
        <w:rPr>
          <w:color w:val="FF0000"/>
          <w:spacing w:val="-1"/>
        </w:rPr>
        <w:t>stormwater</w:t>
      </w:r>
      <w:proofErr w:type="spellEnd"/>
      <w:r w:rsidRPr="00D07DB8">
        <w:rPr>
          <w:color w:val="FF0000"/>
          <w:spacing w:val="-1"/>
        </w:rPr>
        <w:t xml:space="preserve"> discharges from the site or acreage to be disturbed was previously authorized by a CGP, but coverage has been since terminated, a primary operator must submit a new application for coverage under the CGP. </w:t>
      </w:r>
    </w:p>
    <w:p w:rsidR="00BD767B" w:rsidRPr="00D07DB8" w:rsidRDefault="00BD767B" w:rsidP="00D07DB8">
      <w:pPr>
        <w:pStyle w:val="BodyText"/>
        <w:kinsoku w:val="0"/>
        <w:overflowPunct w:val="0"/>
        <w:spacing w:before="78" w:line="233" w:lineRule="auto"/>
        <w:ind w:left="1180" w:right="148"/>
        <w:rPr>
          <w:color w:val="FF0000"/>
          <w:spacing w:val="-1"/>
        </w:rPr>
      </w:pPr>
      <w:r w:rsidRPr="00D07DB8">
        <w:rPr>
          <w:color w:val="FF0000"/>
          <w:spacing w:val="-1"/>
        </w:rPr>
        <w:t xml:space="preserve">b) A new primary operator seeking subsequent coverage under an actively covered site must submit the subsequent coverage fee to obtain coverage under an active NOC. </w:t>
      </w:r>
    </w:p>
    <w:p w:rsidR="00BD767B" w:rsidRPr="00D07DB8" w:rsidRDefault="00BD767B" w:rsidP="00D07DB8">
      <w:pPr>
        <w:pStyle w:val="BodyText"/>
        <w:kinsoku w:val="0"/>
        <w:overflowPunct w:val="0"/>
        <w:spacing w:before="78" w:line="233" w:lineRule="auto"/>
        <w:ind w:left="1180" w:right="148"/>
        <w:rPr>
          <w:color w:val="FF0000"/>
          <w:spacing w:val="-1"/>
        </w:rPr>
      </w:pPr>
      <w:r w:rsidRPr="00D07DB8">
        <w:rPr>
          <w:color w:val="FF0000"/>
          <w:spacing w:val="-1"/>
        </w:rPr>
        <w:t xml:space="preserve">c) Incidental acreage additions up to 10% of the original plan area, but not to exceed a total of 5 acres, and other minor modifications of the original plan do not require separate NOI submittal. These minor additions require submittal of a plan indicating the additional area(s) of disturbance, the total acreage to be disturbed, and the updated SWPPP. An additional fee is required only if the total acreage of disturbance would require a higher fee than originally paid, and then only the difference is due. New acreage disturbances cannot be added as previously disturbed acreage is stabilized, to create a ‘rolling’ total of disturbance. </w:t>
      </w:r>
    </w:p>
    <w:p w:rsidR="00BD767B" w:rsidRPr="00D07DB8" w:rsidRDefault="00BD767B" w:rsidP="00D07DB8">
      <w:pPr>
        <w:pStyle w:val="BodyText"/>
        <w:kinsoku w:val="0"/>
        <w:overflowPunct w:val="0"/>
        <w:spacing w:before="78" w:line="233" w:lineRule="auto"/>
        <w:ind w:left="1180" w:right="148"/>
        <w:rPr>
          <w:color w:val="FF0000"/>
          <w:spacing w:val="-1"/>
        </w:rPr>
      </w:pPr>
      <w:r w:rsidRPr="00D07DB8">
        <w:rPr>
          <w:color w:val="FF0000"/>
          <w:spacing w:val="-1"/>
        </w:rPr>
        <w:t>d) Please note that in addition to the application fee, an annual maintenance fee applies per Tennessee Rules, Chapter 0400-40-11-.02(12</w:t>
      </w:r>
      <w:proofErr w:type="gramStart"/>
      <w:r w:rsidRPr="00D07DB8">
        <w:rPr>
          <w:color w:val="FF0000"/>
          <w:spacing w:val="-1"/>
        </w:rPr>
        <w:t>)(</w:t>
      </w:r>
      <w:proofErr w:type="spellStart"/>
      <w:proofErr w:type="gramEnd"/>
      <w:r w:rsidRPr="00D07DB8">
        <w:rPr>
          <w:color w:val="FF0000"/>
          <w:spacing w:val="-1"/>
        </w:rPr>
        <w:t>i</w:t>
      </w:r>
      <w:proofErr w:type="spellEnd"/>
      <w:r w:rsidRPr="00D07DB8">
        <w:rPr>
          <w:color w:val="FF0000"/>
          <w:spacing w:val="-1"/>
        </w:rPr>
        <w:t xml:space="preserve">). </w:t>
      </w:r>
    </w:p>
    <w:p w:rsidR="00BD767B" w:rsidRPr="00D07DB8" w:rsidRDefault="00BD767B" w:rsidP="00D07DB8">
      <w:pPr>
        <w:pStyle w:val="BodyText"/>
        <w:kinsoku w:val="0"/>
        <w:overflowPunct w:val="0"/>
        <w:spacing w:before="78" w:line="233" w:lineRule="auto"/>
        <w:ind w:right="148"/>
        <w:rPr>
          <w:color w:val="FF0000"/>
          <w:spacing w:val="-1"/>
        </w:rPr>
      </w:pPr>
    </w:p>
    <w:p w:rsidR="00CF33BA" w:rsidRDefault="00CF33BA">
      <w:pPr>
        <w:pStyle w:val="BodyText"/>
        <w:numPr>
          <w:ilvl w:val="2"/>
          <w:numId w:val="27"/>
        </w:numPr>
        <w:tabs>
          <w:tab w:val="left" w:pos="821"/>
        </w:tabs>
        <w:kinsoku w:val="0"/>
        <w:overflowPunct w:val="0"/>
        <w:spacing w:before="72"/>
      </w:pPr>
      <w:bookmarkStart w:id="13" w:name="bookmark13"/>
      <w:bookmarkEnd w:id="13"/>
      <w:r>
        <w:rPr>
          <w:spacing w:val="-1"/>
          <w:u w:val="single"/>
        </w:rPr>
        <w:t xml:space="preserve">Submittal </w:t>
      </w:r>
      <w:r>
        <w:rPr>
          <w:u w:val="single"/>
        </w:rPr>
        <w:t>of</w:t>
      </w:r>
      <w:r>
        <w:rPr>
          <w:spacing w:val="-2"/>
          <w:u w:val="single"/>
        </w:rPr>
        <w:t xml:space="preserve"> </w:t>
      </w:r>
      <w:r>
        <w:rPr>
          <w:u w:val="single"/>
        </w:rPr>
        <w:t xml:space="preserve">a </w:t>
      </w:r>
      <w:r>
        <w:rPr>
          <w:spacing w:val="-1"/>
          <w:u w:val="single"/>
        </w:rPr>
        <w:t>documents</w:t>
      </w:r>
      <w:r>
        <w:rPr>
          <w:spacing w:val="-2"/>
          <w:u w:val="single"/>
        </w:rPr>
        <w:t xml:space="preserve"> </w:t>
      </w:r>
      <w:r>
        <w:rPr>
          <w:spacing w:val="-1"/>
          <w:u w:val="single"/>
        </w:rPr>
        <w:t>to</w:t>
      </w:r>
      <w:r>
        <w:rPr>
          <w:u w:val="single"/>
        </w:rPr>
        <w:t xml:space="preserve"> </w:t>
      </w:r>
      <w:r>
        <w:rPr>
          <w:spacing w:val="-1"/>
          <w:u w:val="single"/>
        </w:rPr>
        <w:t>local</w:t>
      </w:r>
      <w:r>
        <w:rPr>
          <w:spacing w:val="1"/>
          <w:u w:val="single"/>
        </w:rPr>
        <w:t xml:space="preserve"> </w:t>
      </w:r>
      <w:r>
        <w:rPr>
          <w:spacing w:val="-1"/>
          <w:u w:val="single"/>
        </w:rPr>
        <w:t>municipalities</w:t>
      </w:r>
    </w:p>
    <w:p w:rsidR="00CF33BA" w:rsidRDefault="00CF33BA">
      <w:pPr>
        <w:pStyle w:val="BodyText"/>
        <w:kinsoku w:val="0"/>
        <w:overflowPunct w:val="0"/>
        <w:spacing w:before="9"/>
        <w:ind w:left="0"/>
        <w:rPr>
          <w:sz w:val="15"/>
          <w:szCs w:val="15"/>
        </w:rPr>
      </w:pPr>
    </w:p>
    <w:p w:rsidR="00CF33BA" w:rsidRDefault="00CF33BA">
      <w:pPr>
        <w:pStyle w:val="BodyText"/>
        <w:kinsoku w:val="0"/>
        <w:overflowPunct w:val="0"/>
        <w:spacing w:before="72"/>
        <w:ind w:right="339"/>
        <w:rPr>
          <w:color w:val="000000"/>
        </w:rPr>
      </w:pPr>
      <w:r>
        <w:rPr>
          <w:spacing w:val="-1"/>
        </w:rPr>
        <w:t>Permittees</w:t>
      </w:r>
      <w:r>
        <w:rPr>
          <w:spacing w:val="1"/>
        </w:rPr>
        <w:t xml:space="preserve"> </w:t>
      </w:r>
      <w:r>
        <w:rPr>
          <w:spacing w:val="-1"/>
        </w:rPr>
        <w:t>who</w:t>
      </w:r>
      <w:r>
        <w:t xml:space="preserve"> </w:t>
      </w:r>
      <w:r>
        <w:rPr>
          <w:spacing w:val="-2"/>
        </w:rPr>
        <w:t>discharge</w:t>
      </w:r>
      <w:r>
        <w:rPr>
          <w:spacing w:val="1"/>
        </w:rPr>
        <w:t xml:space="preserve"> </w:t>
      </w:r>
      <w:proofErr w:type="spellStart"/>
      <w:r>
        <w:rPr>
          <w:spacing w:val="-1"/>
        </w:rPr>
        <w:t>stormwater</w:t>
      </w:r>
      <w:proofErr w:type="spellEnd"/>
      <w:r>
        <w:rPr>
          <w:spacing w:val="-1"/>
        </w:rPr>
        <w:t xml:space="preserve"> through</w:t>
      </w:r>
      <w:r>
        <w:t xml:space="preserve"> an </w:t>
      </w:r>
      <w:r>
        <w:rPr>
          <w:spacing w:val="-1"/>
        </w:rPr>
        <w:t>NPDES-permitted</w:t>
      </w:r>
      <w:r>
        <w:t xml:space="preserve"> </w:t>
      </w:r>
      <w:r>
        <w:rPr>
          <w:spacing w:val="-1"/>
        </w:rPr>
        <w:t>municipal</w:t>
      </w:r>
      <w:r>
        <w:rPr>
          <w:spacing w:val="1"/>
        </w:rPr>
        <w:t xml:space="preserve"> </w:t>
      </w:r>
      <w:r>
        <w:rPr>
          <w:spacing w:val="-1"/>
        </w:rPr>
        <w:t>separate</w:t>
      </w:r>
      <w:r>
        <w:t xml:space="preserve"> </w:t>
      </w:r>
      <w:r>
        <w:rPr>
          <w:spacing w:val="-1"/>
        </w:rPr>
        <w:t>storm</w:t>
      </w:r>
      <w:r>
        <w:rPr>
          <w:spacing w:val="59"/>
        </w:rPr>
        <w:t xml:space="preserve"> </w:t>
      </w:r>
      <w:r>
        <w:rPr>
          <w:spacing w:val="-1"/>
        </w:rPr>
        <w:t>sewer</w:t>
      </w:r>
      <w:r>
        <w:rPr>
          <w:spacing w:val="-2"/>
        </w:rPr>
        <w:t xml:space="preserve"> </w:t>
      </w:r>
      <w:r>
        <w:rPr>
          <w:spacing w:val="-1"/>
        </w:rPr>
        <w:t>system</w:t>
      </w:r>
      <w:r>
        <w:rPr>
          <w:spacing w:val="-4"/>
        </w:rPr>
        <w:t xml:space="preserve"> </w:t>
      </w:r>
      <w:r>
        <w:t>(</w:t>
      </w:r>
      <w:hyperlink r:id="rId14" w:history="1">
        <w:r>
          <w:rPr>
            <w:color w:val="0000FF"/>
            <w:u w:val="single"/>
          </w:rPr>
          <w:t>MS4</w:t>
        </w:r>
      </w:hyperlink>
      <w:r>
        <w:rPr>
          <w:color w:val="000000"/>
        </w:rPr>
        <w:t xml:space="preserve">) </w:t>
      </w:r>
      <w:r>
        <w:rPr>
          <w:color w:val="000000"/>
          <w:spacing w:val="-2"/>
        </w:rPr>
        <w:t>who</w:t>
      </w:r>
      <w:r>
        <w:rPr>
          <w:color w:val="000000"/>
        </w:rPr>
        <w:t xml:space="preserve"> </w:t>
      </w:r>
      <w:r>
        <w:rPr>
          <w:color w:val="000000"/>
          <w:spacing w:val="-1"/>
        </w:rPr>
        <w:t>are</w:t>
      </w:r>
      <w:r>
        <w:rPr>
          <w:color w:val="000000"/>
        </w:rPr>
        <w:t xml:space="preserve"> </w:t>
      </w:r>
      <w:r>
        <w:rPr>
          <w:color w:val="000000"/>
          <w:spacing w:val="-1"/>
        </w:rPr>
        <w:t>not</w:t>
      </w:r>
      <w:r>
        <w:rPr>
          <w:color w:val="000000"/>
          <w:spacing w:val="1"/>
        </w:rPr>
        <w:t xml:space="preserve"> </w:t>
      </w:r>
      <w:r>
        <w:rPr>
          <w:color w:val="000000"/>
          <w:spacing w:val="-1"/>
        </w:rPr>
        <w:t>exempted</w:t>
      </w:r>
      <w:r>
        <w:rPr>
          <w:color w:val="000000"/>
        </w:rPr>
        <w:t xml:space="preserve"> in</w:t>
      </w:r>
      <w:r>
        <w:rPr>
          <w:color w:val="000000"/>
          <w:spacing w:val="-3"/>
        </w:rPr>
        <w:t xml:space="preserve"> </w:t>
      </w:r>
      <w:r>
        <w:rPr>
          <w:color w:val="000000"/>
          <w:spacing w:val="-1"/>
        </w:rPr>
        <w:t>section</w:t>
      </w:r>
      <w:r>
        <w:rPr>
          <w:color w:val="000000"/>
        </w:rPr>
        <w:t xml:space="preserve"> </w:t>
      </w:r>
      <w:hyperlink w:anchor="bookmark14" w:history="1">
        <w:r>
          <w:rPr>
            <w:color w:val="000000"/>
          </w:rPr>
          <w:t xml:space="preserve">1.4.5 </w:t>
        </w:r>
        <w:r>
          <w:rPr>
            <w:color w:val="000000"/>
            <w:spacing w:val="-1"/>
          </w:rPr>
          <w:t>below</w:t>
        </w:r>
      </w:hyperlink>
      <w:r>
        <w:rPr>
          <w:color w:val="000000"/>
          <w:spacing w:val="-1"/>
        </w:rPr>
        <w:t xml:space="preserve"> (</w:t>
      </w:r>
      <w:hyperlink w:anchor="bookmark14" w:history="1">
        <w:r>
          <w:rPr>
            <w:i/>
            <w:iCs/>
            <w:color w:val="000000"/>
            <w:spacing w:val="-1"/>
          </w:rPr>
          <w:t>Permit</w:t>
        </w:r>
        <w:r>
          <w:rPr>
            <w:i/>
            <w:iCs/>
            <w:color w:val="000000"/>
            <w:spacing w:val="1"/>
          </w:rPr>
          <w:t xml:space="preserve"> </w:t>
        </w:r>
        <w:r>
          <w:rPr>
            <w:i/>
            <w:iCs/>
            <w:color w:val="000000"/>
            <w:spacing w:val="-1"/>
          </w:rPr>
          <w:t>coverage</w:t>
        </w:r>
        <w:r>
          <w:rPr>
            <w:i/>
            <w:iCs/>
            <w:color w:val="000000"/>
          </w:rPr>
          <w:t xml:space="preserve"> </w:t>
        </w:r>
        <w:r>
          <w:rPr>
            <w:i/>
            <w:iCs/>
            <w:color w:val="000000"/>
            <w:spacing w:val="-1"/>
          </w:rPr>
          <w:t>through</w:t>
        </w:r>
      </w:hyperlink>
      <w:r>
        <w:rPr>
          <w:i/>
          <w:iCs/>
          <w:color w:val="000000"/>
          <w:spacing w:val="57"/>
        </w:rPr>
        <w:t xml:space="preserve"> </w:t>
      </w:r>
      <w:hyperlink w:anchor="bookmark14" w:history="1">
        <w:r>
          <w:rPr>
            <w:i/>
            <w:iCs/>
            <w:color w:val="000000"/>
            <w:spacing w:val="-1"/>
          </w:rPr>
          <w:t>Qualifying</w:t>
        </w:r>
        <w:r>
          <w:rPr>
            <w:i/>
            <w:iCs/>
            <w:color w:val="000000"/>
          </w:rPr>
          <w:t xml:space="preserve"> </w:t>
        </w:r>
        <w:r>
          <w:rPr>
            <w:i/>
            <w:iCs/>
            <w:color w:val="000000"/>
            <w:spacing w:val="-1"/>
          </w:rPr>
          <w:t>Local</w:t>
        </w:r>
        <w:r>
          <w:rPr>
            <w:i/>
            <w:iCs/>
            <w:color w:val="000000"/>
            <w:spacing w:val="1"/>
          </w:rPr>
          <w:t xml:space="preserve"> </w:t>
        </w:r>
        <w:r>
          <w:rPr>
            <w:i/>
            <w:iCs/>
            <w:color w:val="000000"/>
            <w:spacing w:val="-1"/>
          </w:rPr>
          <w:t>Program</w:t>
        </w:r>
      </w:hyperlink>
      <w:r>
        <w:rPr>
          <w:color w:val="000000"/>
          <w:spacing w:val="-1"/>
        </w:rPr>
        <w:t>)</w:t>
      </w:r>
      <w:r>
        <w:rPr>
          <w:color w:val="000000"/>
          <w:spacing w:val="-2"/>
        </w:rPr>
        <w:t xml:space="preserve"> </w:t>
      </w:r>
      <w:r>
        <w:rPr>
          <w:color w:val="000000"/>
          <w:spacing w:val="-1"/>
        </w:rPr>
        <w:t>must</w:t>
      </w:r>
      <w:r>
        <w:rPr>
          <w:color w:val="000000"/>
          <w:spacing w:val="1"/>
        </w:rPr>
        <w:t xml:space="preserve"> </w:t>
      </w:r>
      <w:r>
        <w:rPr>
          <w:color w:val="000000"/>
          <w:spacing w:val="-1"/>
        </w:rPr>
        <w:t>submit</w:t>
      </w:r>
      <w:r>
        <w:rPr>
          <w:color w:val="000000"/>
          <w:spacing w:val="1"/>
        </w:rPr>
        <w:t xml:space="preserve"> </w:t>
      </w:r>
      <w:r>
        <w:rPr>
          <w:color w:val="000000"/>
        </w:rPr>
        <w:t>a</w:t>
      </w:r>
      <w:r>
        <w:rPr>
          <w:color w:val="000000"/>
          <w:spacing w:val="1"/>
        </w:rPr>
        <w:t xml:space="preserve"> </w:t>
      </w:r>
      <w:r>
        <w:rPr>
          <w:color w:val="000000"/>
        </w:rPr>
        <w:t>copy</w:t>
      </w:r>
      <w:r>
        <w:rPr>
          <w:color w:val="000000"/>
          <w:spacing w:val="-3"/>
        </w:rPr>
        <w:t xml:space="preserve"> </w:t>
      </w:r>
      <w:r>
        <w:rPr>
          <w:color w:val="000000"/>
        </w:rPr>
        <w:t>of</w:t>
      </w:r>
      <w:r>
        <w:rPr>
          <w:color w:val="000000"/>
          <w:spacing w:val="-2"/>
        </w:rPr>
        <w:t xml:space="preserve"> </w:t>
      </w:r>
      <w:r>
        <w:rPr>
          <w:color w:val="000000"/>
        </w:rPr>
        <w:t>the</w:t>
      </w:r>
      <w:r>
        <w:rPr>
          <w:color w:val="000000"/>
          <w:spacing w:val="-2"/>
        </w:rPr>
        <w:t xml:space="preserve"> </w:t>
      </w:r>
      <w:r>
        <w:rPr>
          <w:color w:val="000000"/>
          <w:spacing w:val="-1"/>
        </w:rPr>
        <w:t>notice</w:t>
      </w:r>
      <w:r>
        <w:rPr>
          <w:color w:val="000000"/>
        </w:rPr>
        <w:t xml:space="preserve"> </w:t>
      </w:r>
      <w:r>
        <w:rPr>
          <w:color w:val="000000"/>
          <w:spacing w:val="-2"/>
        </w:rPr>
        <w:t>of</w:t>
      </w:r>
      <w:r>
        <w:rPr>
          <w:color w:val="000000"/>
        </w:rPr>
        <w:t xml:space="preserve"> </w:t>
      </w:r>
      <w:r>
        <w:rPr>
          <w:color w:val="000000"/>
          <w:spacing w:val="-1"/>
        </w:rPr>
        <w:t>coverage</w:t>
      </w:r>
      <w:r>
        <w:rPr>
          <w:color w:val="000000"/>
        </w:rPr>
        <w:t xml:space="preserve"> </w:t>
      </w:r>
      <w:r>
        <w:rPr>
          <w:color w:val="000000"/>
          <w:spacing w:val="-1"/>
        </w:rPr>
        <w:t>NOC,</w:t>
      </w:r>
      <w:r>
        <w:rPr>
          <w:color w:val="000000"/>
        </w:rPr>
        <w:t xml:space="preserve"> and at</w:t>
      </w:r>
      <w:r>
        <w:rPr>
          <w:color w:val="000000"/>
          <w:spacing w:val="1"/>
        </w:rPr>
        <w:t xml:space="preserve"> </w:t>
      </w:r>
      <w:r>
        <w:rPr>
          <w:color w:val="000000"/>
          <w:spacing w:val="-2"/>
        </w:rPr>
        <w:t>project</w:t>
      </w:r>
      <w:r>
        <w:rPr>
          <w:color w:val="000000"/>
          <w:spacing w:val="49"/>
        </w:rPr>
        <w:t xml:space="preserve"> </w:t>
      </w:r>
      <w:r>
        <w:rPr>
          <w:color w:val="000000"/>
          <w:spacing w:val="-1"/>
        </w:rPr>
        <w:t>completion,</w:t>
      </w:r>
      <w:r>
        <w:rPr>
          <w:color w:val="000000"/>
        </w:rPr>
        <w:t xml:space="preserve"> a </w:t>
      </w:r>
      <w:r>
        <w:rPr>
          <w:color w:val="000000"/>
          <w:spacing w:val="-1"/>
        </w:rPr>
        <w:t>copy</w:t>
      </w:r>
      <w:r>
        <w:rPr>
          <w:color w:val="000000"/>
          <w:spacing w:val="-3"/>
        </w:rPr>
        <w:t xml:space="preserve"> </w:t>
      </w:r>
      <w:r>
        <w:rPr>
          <w:color w:val="000000"/>
        </w:rPr>
        <w:t xml:space="preserve">of </w:t>
      </w:r>
      <w:r>
        <w:rPr>
          <w:color w:val="000000"/>
          <w:spacing w:val="-1"/>
        </w:rPr>
        <w:t>the</w:t>
      </w:r>
      <w:r>
        <w:rPr>
          <w:color w:val="000000"/>
        </w:rPr>
        <w:t xml:space="preserve"> </w:t>
      </w:r>
      <w:r>
        <w:rPr>
          <w:color w:val="000000"/>
          <w:spacing w:val="-2"/>
        </w:rPr>
        <w:t>signed</w:t>
      </w:r>
      <w:r>
        <w:rPr>
          <w:color w:val="000000"/>
        </w:rPr>
        <w:t xml:space="preserve"> </w:t>
      </w:r>
      <w:r>
        <w:rPr>
          <w:color w:val="000000"/>
          <w:spacing w:val="-1"/>
        </w:rPr>
        <w:t>NOT</w:t>
      </w:r>
      <w:r>
        <w:rPr>
          <w:color w:val="000000"/>
          <w:spacing w:val="1"/>
        </w:rPr>
        <w:t xml:space="preserve"> </w:t>
      </w:r>
      <w:r>
        <w:rPr>
          <w:color w:val="000000"/>
        </w:rPr>
        <w:t>to</w:t>
      </w:r>
      <w:r>
        <w:rPr>
          <w:color w:val="000000"/>
          <w:spacing w:val="-3"/>
        </w:rPr>
        <w:t xml:space="preserve"> </w:t>
      </w:r>
      <w:r>
        <w:rPr>
          <w:color w:val="000000"/>
        </w:rPr>
        <w:t xml:space="preserve">the </w:t>
      </w:r>
      <w:hyperlink r:id="rId15" w:history="1">
        <w:r>
          <w:rPr>
            <w:color w:val="0000FF"/>
            <w:u w:val="single"/>
          </w:rPr>
          <w:t xml:space="preserve">MS4 </w:t>
        </w:r>
      </w:hyperlink>
      <w:r>
        <w:rPr>
          <w:color w:val="000000"/>
          <w:spacing w:val="-2"/>
        </w:rPr>
        <w:t>upon</w:t>
      </w:r>
      <w:r>
        <w:rPr>
          <w:color w:val="000000"/>
        </w:rPr>
        <w:t xml:space="preserve"> </w:t>
      </w:r>
      <w:r>
        <w:rPr>
          <w:color w:val="000000"/>
          <w:spacing w:val="-1"/>
        </w:rPr>
        <w:t>its</w:t>
      </w:r>
      <w:r>
        <w:rPr>
          <w:color w:val="000000"/>
        </w:rPr>
        <w:t xml:space="preserve"> </w:t>
      </w:r>
      <w:r>
        <w:rPr>
          <w:color w:val="000000"/>
          <w:spacing w:val="-1"/>
        </w:rPr>
        <w:t>request.</w:t>
      </w:r>
      <w:r>
        <w:rPr>
          <w:color w:val="000000"/>
        </w:rPr>
        <w:t xml:space="preserve"> </w:t>
      </w:r>
      <w:r>
        <w:rPr>
          <w:color w:val="000000"/>
          <w:spacing w:val="-1"/>
        </w:rPr>
        <w:t>Permitting</w:t>
      </w:r>
      <w:r>
        <w:rPr>
          <w:color w:val="000000"/>
          <w:spacing w:val="-3"/>
        </w:rPr>
        <w:t xml:space="preserve"> </w:t>
      </w:r>
      <w:r>
        <w:rPr>
          <w:color w:val="000000"/>
          <w:spacing w:val="-1"/>
        </w:rPr>
        <w:t>status</w:t>
      </w:r>
      <w:r>
        <w:rPr>
          <w:color w:val="000000"/>
        </w:rPr>
        <w:t xml:space="preserve"> </w:t>
      </w:r>
      <w:r>
        <w:rPr>
          <w:color w:val="000000"/>
          <w:spacing w:val="-1"/>
        </w:rPr>
        <w:t>of</w:t>
      </w:r>
      <w:r>
        <w:rPr>
          <w:color w:val="000000"/>
        </w:rPr>
        <w:t xml:space="preserve"> </w:t>
      </w:r>
      <w:r>
        <w:rPr>
          <w:color w:val="000000"/>
          <w:spacing w:val="-1"/>
        </w:rPr>
        <w:t>all</w:t>
      </w:r>
      <w:r>
        <w:rPr>
          <w:color w:val="000000"/>
          <w:spacing w:val="57"/>
        </w:rPr>
        <w:t xml:space="preserve"> </w:t>
      </w:r>
      <w:r>
        <w:rPr>
          <w:color w:val="000000"/>
          <w:spacing w:val="-1"/>
        </w:rPr>
        <w:t>permittees</w:t>
      </w:r>
      <w:r>
        <w:rPr>
          <w:color w:val="000000"/>
          <w:spacing w:val="-2"/>
        </w:rPr>
        <w:t xml:space="preserve"> </w:t>
      </w:r>
      <w:r>
        <w:rPr>
          <w:color w:val="000000"/>
          <w:spacing w:val="-1"/>
        </w:rPr>
        <w:t>covered,</w:t>
      </w:r>
      <w:r>
        <w:rPr>
          <w:color w:val="000000"/>
        </w:rPr>
        <w:t xml:space="preserve"> </w:t>
      </w:r>
      <w:r>
        <w:rPr>
          <w:color w:val="000000"/>
          <w:spacing w:val="-2"/>
        </w:rPr>
        <w:t>or</w:t>
      </w:r>
      <w:r>
        <w:rPr>
          <w:color w:val="000000"/>
        </w:rPr>
        <w:t xml:space="preserve"> </w:t>
      </w:r>
      <w:r>
        <w:rPr>
          <w:color w:val="000000"/>
          <w:spacing w:val="-1"/>
        </w:rPr>
        <w:t>previously</w:t>
      </w:r>
      <w:r>
        <w:rPr>
          <w:color w:val="000000"/>
          <w:spacing w:val="-3"/>
        </w:rPr>
        <w:t xml:space="preserve"> </w:t>
      </w:r>
      <w:r>
        <w:rPr>
          <w:color w:val="000000"/>
        </w:rPr>
        <w:t xml:space="preserve">covered, </w:t>
      </w:r>
      <w:r>
        <w:rPr>
          <w:color w:val="000000"/>
          <w:spacing w:val="-1"/>
        </w:rPr>
        <w:t>under</w:t>
      </w:r>
      <w:r>
        <w:rPr>
          <w:color w:val="000000"/>
          <w:spacing w:val="-2"/>
        </w:rPr>
        <w:t xml:space="preserve"> </w:t>
      </w:r>
      <w:r>
        <w:rPr>
          <w:color w:val="000000"/>
          <w:spacing w:val="-1"/>
        </w:rPr>
        <w:t>this</w:t>
      </w:r>
      <w:r>
        <w:rPr>
          <w:color w:val="000000"/>
        </w:rPr>
        <w:t xml:space="preserve"> </w:t>
      </w:r>
      <w:r>
        <w:rPr>
          <w:color w:val="000000"/>
          <w:spacing w:val="-1"/>
        </w:rPr>
        <w:t>general</w:t>
      </w:r>
      <w:r>
        <w:rPr>
          <w:color w:val="000000"/>
          <w:spacing w:val="1"/>
        </w:rPr>
        <w:t xml:space="preserve"> </w:t>
      </w:r>
      <w:r>
        <w:rPr>
          <w:color w:val="000000"/>
          <w:spacing w:val="-1"/>
        </w:rPr>
        <w:t>permit</w:t>
      </w:r>
      <w:r>
        <w:rPr>
          <w:color w:val="000000"/>
          <w:spacing w:val="1"/>
        </w:rPr>
        <w:t xml:space="preserve"> </w:t>
      </w:r>
      <w:r>
        <w:rPr>
          <w:color w:val="000000"/>
          <w:spacing w:val="-1"/>
        </w:rPr>
        <w:t>as</w:t>
      </w:r>
      <w:r>
        <w:rPr>
          <w:color w:val="000000"/>
        </w:rPr>
        <w:t xml:space="preserve"> </w:t>
      </w:r>
      <w:r>
        <w:rPr>
          <w:color w:val="000000"/>
          <w:spacing w:val="-1"/>
        </w:rPr>
        <w:t>well</w:t>
      </w:r>
      <w:r>
        <w:rPr>
          <w:color w:val="000000"/>
          <w:spacing w:val="1"/>
        </w:rPr>
        <w:t xml:space="preserve"> </w:t>
      </w:r>
      <w:r>
        <w:rPr>
          <w:color w:val="000000"/>
          <w:spacing w:val="-1"/>
        </w:rPr>
        <w:t>as</w:t>
      </w:r>
      <w:r>
        <w:rPr>
          <w:color w:val="000000"/>
        </w:rPr>
        <w:t xml:space="preserve"> </w:t>
      </w:r>
      <w:r>
        <w:rPr>
          <w:color w:val="000000"/>
          <w:spacing w:val="-1"/>
        </w:rPr>
        <w:t>the</w:t>
      </w:r>
      <w:r>
        <w:rPr>
          <w:color w:val="000000"/>
          <w:spacing w:val="1"/>
        </w:rPr>
        <w:t xml:space="preserve"> </w:t>
      </w:r>
      <w:r>
        <w:rPr>
          <w:color w:val="000000"/>
          <w:spacing w:val="-1"/>
        </w:rPr>
        <w:t>most</w:t>
      </w:r>
      <w:r>
        <w:rPr>
          <w:color w:val="000000"/>
          <w:spacing w:val="1"/>
        </w:rPr>
        <w:t xml:space="preserve"> </w:t>
      </w:r>
      <w:r>
        <w:rPr>
          <w:color w:val="000000"/>
          <w:spacing w:val="-1"/>
        </w:rPr>
        <w:t>current</w:t>
      </w:r>
      <w:r>
        <w:rPr>
          <w:color w:val="000000"/>
          <w:spacing w:val="63"/>
        </w:rPr>
        <w:t xml:space="preserve"> </w:t>
      </w:r>
      <w:r>
        <w:rPr>
          <w:color w:val="000000"/>
          <w:spacing w:val="-1"/>
        </w:rPr>
        <w:t>list</w:t>
      </w:r>
      <w:r>
        <w:rPr>
          <w:color w:val="000000"/>
          <w:spacing w:val="1"/>
        </w:rPr>
        <w:t xml:space="preserve"> </w:t>
      </w:r>
      <w:r>
        <w:rPr>
          <w:color w:val="000000"/>
          <w:spacing w:val="-2"/>
        </w:rPr>
        <w:t>of</w:t>
      </w:r>
      <w:r>
        <w:rPr>
          <w:color w:val="000000"/>
          <w:spacing w:val="1"/>
        </w:rPr>
        <w:t xml:space="preserve"> </w:t>
      </w:r>
      <w:r>
        <w:rPr>
          <w:color w:val="000000"/>
          <w:spacing w:val="-1"/>
        </w:rPr>
        <w:t>all</w:t>
      </w:r>
      <w:r>
        <w:rPr>
          <w:color w:val="000000"/>
          <w:spacing w:val="-2"/>
        </w:rPr>
        <w:t xml:space="preserve"> </w:t>
      </w:r>
      <w:hyperlink r:id="rId16" w:history="1">
        <w:r>
          <w:rPr>
            <w:color w:val="0000FF"/>
            <w:u w:val="single"/>
          </w:rPr>
          <w:t xml:space="preserve">MS4 </w:t>
        </w:r>
      </w:hyperlink>
      <w:r>
        <w:rPr>
          <w:color w:val="000000"/>
          <w:spacing w:val="-1"/>
        </w:rPr>
        <w:t xml:space="preserve">permits </w:t>
      </w:r>
      <w:r>
        <w:rPr>
          <w:color w:val="000000"/>
        </w:rPr>
        <w:t xml:space="preserve">is </w:t>
      </w:r>
      <w:r>
        <w:rPr>
          <w:color w:val="000000"/>
          <w:spacing w:val="-1"/>
        </w:rPr>
        <w:t>available</w:t>
      </w:r>
      <w:r>
        <w:rPr>
          <w:color w:val="000000"/>
        </w:rPr>
        <w:t xml:space="preserve"> </w:t>
      </w:r>
      <w:r>
        <w:rPr>
          <w:color w:val="000000"/>
          <w:spacing w:val="-1"/>
        </w:rPr>
        <w:t>at</w:t>
      </w:r>
      <w:r>
        <w:rPr>
          <w:color w:val="000000"/>
          <w:spacing w:val="2"/>
        </w:rPr>
        <w:t xml:space="preserve"> </w:t>
      </w:r>
      <w:hyperlink r:id="rId17" w:history="1">
        <w:r>
          <w:rPr>
            <w:color w:val="0000FF"/>
            <w:spacing w:val="-1"/>
            <w:u w:val="single"/>
          </w:rPr>
          <w:t>http://tn.gov/environment/article/tdec-dataviewers</w:t>
        </w:r>
      </w:hyperlink>
      <w:r>
        <w:rPr>
          <w:color w:val="0000FF"/>
          <w:spacing w:val="-1"/>
          <w:u w:val="single"/>
        </w:rPr>
        <w:t>.</w:t>
      </w:r>
    </w:p>
    <w:p w:rsidR="00CF33BA" w:rsidRDefault="00CF33BA">
      <w:pPr>
        <w:pStyle w:val="BodyText"/>
        <w:kinsoku w:val="0"/>
        <w:overflowPunct w:val="0"/>
        <w:spacing w:before="9"/>
        <w:ind w:left="0"/>
        <w:rPr>
          <w:sz w:val="15"/>
          <w:szCs w:val="15"/>
        </w:rPr>
      </w:pPr>
    </w:p>
    <w:p w:rsidR="00CF33BA" w:rsidRDefault="00CF33BA">
      <w:pPr>
        <w:pStyle w:val="BodyText"/>
        <w:numPr>
          <w:ilvl w:val="2"/>
          <w:numId w:val="27"/>
        </w:numPr>
        <w:tabs>
          <w:tab w:val="left" w:pos="821"/>
        </w:tabs>
        <w:kinsoku w:val="0"/>
        <w:overflowPunct w:val="0"/>
        <w:spacing w:before="72"/>
      </w:pPr>
      <w:bookmarkStart w:id="14" w:name="bookmark14"/>
      <w:bookmarkEnd w:id="14"/>
      <w:r>
        <w:rPr>
          <w:spacing w:val="-1"/>
          <w:u w:val="single"/>
        </w:rPr>
        <w:t>Permit</w:t>
      </w:r>
      <w:r>
        <w:rPr>
          <w:spacing w:val="1"/>
          <w:u w:val="single"/>
        </w:rPr>
        <w:t xml:space="preserve"> </w:t>
      </w:r>
      <w:r>
        <w:rPr>
          <w:spacing w:val="-1"/>
          <w:u w:val="single"/>
        </w:rPr>
        <w:t>coverage</w:t>
      </w:r>
      <w:r>
        <w:rPr>
          <w:u w:val="single"/>
        </w:rPr>
        <w:t xml:space="preserve"> </w:t>
      </w:r>
      <w:r>
        <w:rPr>
          <w:spacing w:val="-1"/>
          <w:u w:val="single"/>
        </w:rPr>
        <w:t>through</w:t>
      </w:r>
      <w:r>
        <w:rPr>
          <w:u w:val="single"/>
        </w:rPr>
        <w:t xml:space="preserve"> </w:t>
      </w:r>
      <w:r>
        <w:rPr>
          <w:spacing w:val="-1"/>
          <w:u w:val="single"/>
        </w:rPr>
        <w:t>Qualifying</w:t>
      </w:r>
      <w:r>
        <w:rPr>
          <w:spacing w:val="-3"/>
          <w:u w:val="single"/>
        </w:rPr>
        <w:t xml:space="preserve"> </w:t>
      </w:r>
      <w:r>
        <w:rPr>
          <w:u w:val="single"/>
        </w:rPr>
        <w:t>Local</w:t>
      </w:r>
      <w:r>
        <w:rPr>
          <w:spacing w:val="-2"/>
          <w:u w:val="single"/>
        </w:rPr>
        <w:t xml:space="preserve"> </w:t>
      </w:r>
      <w:r>
        <w:rPr>
          <w:spacing w:val="-1"/>
          <w:u w:val="single"/>
        </w:rPr>
        <w:t>Program</w:t>
      </w:r>
    </w:p>
    <w:p w:rsidR="00CF33BA" w:rsidRDefault="00CF33BA">
      <w:pPr>
        <w:pStyle w:val="BodyText"/>
        <w:kinsoku w:val="0"/>
        <w:overflowPunct w:val="0"/>
        <w:spacing w:before="9"/>
        <w:ind w:left="0"/>
        <w:rPr>
          <w:sz w:val="15"/>
          <w:szCs w:val="15"/>
        </w:rPr>
      </w:pPr>
    </w:p>
    <w:p w:rsidR="00CF33BA" w:rsidRDefault="00CF33BA">
      <w:pPr>
        <w:pStyle w:val="BodyText"/>
        <w:kinsoku w:val="0"/>
        <w:overflowPunct w:val="0"/>
        <w:spacing w:before="72"/>
        <w:ind w:right="113"/>
        <w:rPr>
          <w:color w:val="000000"/>
          <w:spacing w:val="-1"/>
        </w:rPr>
      </w:pPr>
      <w:r>
        <w:rPr>
          <w:spacing w:val="-1"/>
        </w:rPr>
        <w:t>Coverage</w:t>
      </w:r>
      <w:r>
        <w:t xml:space="preserve"> </w:t>
      </w:r>
      <w:r>
        <w:rPr>
          <w:spacing w:val="-1"/>
        </w:rPr>
        <w:t>equivalent</w:t>
      </w:r>
      <w:r>
        <w:rPr>
          <w:spacing w:val="-2"/>
        </w:rPr>
        <w:t xml:space="preserve"> </w:t>
      </w:r>
      <w:r>
        <w:t xml:space="preserve">to </w:t>
      </w:r>
      <w:r>
        <w:rPr>
          <w:spacing w:val="-1"/>
        </w:rPr>
        <w:t>coverage</w:t>
      </w:r>
      <w:r>
        <w:t xml:space="preserve"> </w:t>
      </w:r>
      <w:r>
        <w:rPr>
          <w:spacing w:val="-1"/>
        </w:rPr>
        <w:t>under</w:t>
      </w:r>
      <w:r>
        <w:rPr>
          <w:spacing w:val="-2"/>
        </w:rPr>
        <w:t xml:space="preserve"> </w:t>
      </w:r>
      <w:r>
        <w:rPr>
          <w:spacing w:val="-1"/>
        </w:rPr>
        <w:t>this</w:t>
      </w:r>
      <w:r>
        <w:t xml:space="preserve"> </w:t>
      </w:r>
      <w:r>
        <w:rPr>
          <w:spacing w:val="-1"/>
        </w:rPr>
        <w:t>general</w:t>
      </w:r>
      <w:r>
        <w:rPr>
          <w:spacing w:val="1"/>
        </w:rPr>
        <w:t xml:space="preserve"> </w:t>
      </w:r>
      <w:r>
        <w:rPr>
          <w:spacing w:val="-2"/>
        </w:rPr>
        <w:t>permit</w:t>
      </w:r>
      <w:r>
        <w:rPr>
          <w:spacing w:val="1"/>
        </w:rPr>
        <w:t xml:space="preserve"> </w:t>
      </w:r>
      <w:r>
        <w:rPr>
          <w:spacing w:val="-1"/>
        </w:rPr>
        <w:t>may</w:t>
      </w:r>
      <w:r>
        <w:rPr>
          <w:spacing w:val="-3"/>
        </w:rPr>
        <w:t xml:space="preserve"> </w:t>
      </w:r>
      <w:r>
        <w:t>be</w:t>
      </w:r>
      <w:r>
        <w:rPr>
          <w:spacing w:val="4"/>
        </w:rPr>
        <w:t xml:space="preserve"> </w:t>
      </w:r>
      <w:r>
        <w:rPr>
          <w:spacing w:val="-1"/>
        </w:rPr>
        <w:t>obtained</w:t>
      </w:r>
      <w:r>
        <w:rPr>
          <w:spacing w:val="-2"/>
        </w:rPr>
        <w:t xml:space="preserve"> </w:t>
      </w:r>
      <w:r>
        <w:t>from</w:t>
      </w:r>
      <w:r>
        <w:rPr>
          <w:spacing w:val="-4"/>
        </w:rPr>
        <w:t xml:space="preserve"> </w:t>
      </w:r>
      <w:r>
        <w:t xml:space="preserve">a </w:t>
      </w:r>
      <w:r>
        <w:rPr>
          <w:spacing w:val="-1"/>
        </w:rPr>
        <w:t>qualifying</w:t>
      </w:r>
      <w:r>
        <w:rPr>
          <w:spacing w:val="77"/>
        </w:rPr>
        <w:t xml:space="preserve"> </w:t>
      </w:r>
      <w:r>
        <w:rPr>
          <w:spacing w:val="-1"/>
        </w:rPr>
        <w:t>local</w:t>
      </w:r>
      <w:r>
        <w:rPr>
          <w:spacing w:val="1"/>
        </w:rPr>
        <w:t xml:space="preserve"> </w:t>
      </w:r>
      <w:r>
        <w:rPr>
          <w:spacing w:val="-1"/>
        </w:rPr>
        <w:t>erosion</w:t>
      </w:r>
      <w:r>
        <w:t xml:space="preserve"> </w:t>
      </w:r>
      <w:r>
        <w:rPr>
          <w:spacing w:val="-1"/>
        </w:rPr>
        <w:t>prevention</w:t>
      </w:r>
      <w:r>
        <w:rPr>
          <w:spacing w:val="1"/>
        </w:rPr>
        <w:t xml:space="preserve"> </w:t>
      </w:r>
      <w:r>
        <w:rPr>
          <w:spacing w:val="-2"/>
        </w:rPr>
        <w:t>and</w:t>
      </w:r>
      <w:r>
        <w:t xml:space="preserve"> </w:t>
      </w:r>
      <w:r>
        <w:rPr>
          <w:spacing w:val="-1"/>
        </w:rPr>
        <w:t>sediment</w:t>
      </w:r>
      <w:r>
        <w:rPr>
          <w:spacing w:val="1"/>
        </w:rPr>
        <w:t xml:space="preserve"> </w:t>
      </w:r>
      <w:r>
        <w:rPr>
          <w:spacing w:val="-1"/>
        </w:rPr>
        <w:t>control</w:t>
      </w:r>
      <w:r>
        <w:rPr>
          <w:spacing w:val="2"/>
        </w:rPr>
        <w:t xml:space="preserve"> </w:t>
      </w:r>
      <w:hyperlink r:id="rId18" w:history="1">
        <w:r>
          <w:rPr>
            <w:color w:val="0000FF"/>
            <w:u w:val="single"/>
          </w:rPr>
          <w:t>MS4</w:t>
        </w:r>
        <w:r>
          <w:rPr>
            <w:color w:val="0000FF"/>
            <w:spacing w:val="-2"/>
            <w:u w:val="single"/>
          </w:rPr>
          <w:t xml:space="preserve"> </w:t>
        </w:r>
      </w:hyperlink>
      <w:r>
        <w:rPr>
          <w:color w:val="000000"/>
          <w:spacing w:val="-2"/>
        </w:rPr>
        <w:t>program.</w:t>
      </w:r>
      <w:r>
        <w:rPr>
          <w:color w:val="000000"/>
        </w:rPr>
        <w:t xml:space="preserve"> A</w:t>
      </w:r>
      <w:r>
        <w:rPr>
          <w:color w:val="000000"/>
          <w:spacing w:val="-1"/>
        </w:rPr>
        <w:t xml:space="preserve"> Qualifying</w:t>
      </w:r>
      <w:r>
        <w:rPr>
          <w:color w:val="000000"/>
          <w:spacing w:val="-2"/>
        </w:rPr>
        <w:t xml:space="preserve"> </w:t>
      </w:r>
      <w:r>
        <w:rPr>
          <w:color w:val="000000"/>
          <w:spacing w:val="-1"/>
        </w:rPr>
        <w:t>Local Program</w:t>
      </w:r>
      <w:r>
        <w:rPr>
          <w:color w:val="000000"/>
          <w:spacing w:val="-4"/>
        </w:rPr>
        <w:t xml:space="preserve"> </w:t>
      </w:r>
      <w:r>
        <w:rPr>
          <w:color w:val="000000"/>
          <w:spacing w:val="-1"/>
        </w:rPr>
        <w:t>(QLP)</w:t>
      </w:r>
      <w:r>
        <w:rPr>
          <w:color w:val="000000"/>
          <w:spacing w:val="73"/>
        </w:rPr>
        <w:t xml:space="preserve"> </w:t>
      </w:r>
      <w:r>
        <w:rPr>
          <w:color w:val="000000"/>
        </w:rPr>
        <w:t xml:space="preserve">is a </w:t>
      </w:r>
      <w:r>
        <w:rPr>
          <w:color w:val="000000"/>
          <w:spacing w:val="-1"/>
        </w:rPr>
        <w:t>municipal</w:t>
      </w:r>
      <w:r>
        <w:rPr>
          <w:color w:val="000000"/>
          <w:spacing w:val="1"/>
        </w:rPr>
        <w:t xml:space="preserve"> </w:t>
      </w:r>
      <w:proofErr w:type="spellStart"/>
      <w:r>
        <w:rPr>
          <w:color w:val="000000"/>
          <w:spacing w:val="-1"/>
        </w:rPr>
        <w:t>stormwater</w:t>
      </w:r>
      <w:proofErr w:type="spellEnd"/>
      <w:r>
        <w:rPr>
          <w:color w:val="000000"/>
        </w:rPr>
        <w:t xml:space="preserve"> </w:t>
      </w:r>
      <w:r>
        <w:rPr>
          <w:color w:val="000000"/>
          <w:spacing w:val="-1"/>
        </w:rPr>
        <w:t>program</w:t>
      </w:r>
      <w:r>
        <w:rPr>
          <w:color w:val="000000"/>
          <w:spacing w:val="-4"/>
        </w:rPr>
        <w:t xml:space="preserve"> </w:t>
      </w:r>
      <w:r>
        <w:rPr>
          <w:color w:val="000000"/>
          <w:spacing w:val="-1"/>
        </w:rPr>
        <w:t>implemented</w:t>
      </w:r>
      <w:r>
        <w:rPr>
          <w:color w:val="000000"/>
        </w:rPr>
        <w:t xml:space="preserve"> by</w:t>
      </w:r>
      <w:r>
        <w:rPr>
          <w:color w:val="000000"/>
          <w:spacing w:val="-2"/>
        </w:rPr>
        <w:t xml:space="preserve"> </w:t>
      </w:r>
      <w:r>
        <w:rPr>
          <w:color w:val="000000"/>
        </w:rPr>
        <w:t>an</w:t>
      </w:r>
      <w:r>
        <w:rPr>
          <w:color w:val="000000"/>
          <w:spacing w:val="-2"/>
        </w:rPr>
        <w:t xml:space="preserve"> </w:t>
      </w:r>
      <w:r>
        <w:rPr>
          <w:color w:val="000000"/>
        </w:rPr>
        <w:t>MS4</w:t>
      </w:r>
      <w:r>
        <w:rPr>
          <w:color w:val="000000"/>
          <w:spacing w:val="1"/>
        </w:rPr>
        <w:t xml:space="preserve"> </w:t>
      </w:r>
      <w:r>
        <w:rPr>
          <w:color w:val="000000"/>
          <w:spacing w:val="-1"/>
        </w:rPr>
        <w:t>for</w:t>
      </w:r>
      <w:r>
        <w:rPr>
          <w:color w:val="000000"/>
          <w:spacing w:val="1"/>
        </w:rPr>
        <w:t xml:space="preserve"> </w:t>
      </w:r>
      <w:proofErr w:type="spellStart"/>
      <w:r>
        <w:rPr>
          <w:color w:val="000000"/>
          <w:spacing w:val="-1"/>
        </w:rPr>
        <w:t>stormwater</w:t>
      </w:r>
      <w:proofErr w:type="spellEnd"/>
      <w:r>
        <w:rPr>
          <w:color w:val="000000"/>
          <w:spacing w:val="1"/>
        </w:rPr>
        <w:t xml:space="preserve"> </w:t>
      </w:r>
      <w:r>
        <w:rPr>
          <w:color w:val="000000"/>
          <w:spacing w:val="-1"/>
        </w:rPr>
        <w:t>discharges</w:t>
      </w:r>
      <w:r>
        <w:rPr>
          <w:color w:val="000000"/>
        </w:rPr>
        <w:t xml:space="preserve"> </w:t>
      </w:r>
      <w:r>
        <w:rPr>
          <w:color w:val="000000"/>
          <w:spacing w:val="-1"/>
        </w:rPr>
        <w:t>associated</w:t>
      </w:r>
      <w:r>
        <w:rPr>
          <w:color w:val="000000"/>
          <w:spacing w:val="41"/>
        </w:rPr>
        <w:t xml:space="preserve"> </w:t>
      </w:r>
      <w:r>
        <w:rPr>
          <w:color w:val="000000"/>
          <w:spacing w:val="-1"/>
        </w:rPr>
        <w:t>with</w:t>
      </w:r>
      <w:r>
        <w:rPr>
          <w:color w:val="000000"/>
        </w:rPr>
        <w:t xml:space="preserve"> </w:t>
      </w:r>
      <w:r>
        <w:rPr>
          <w:color w:val="000000"/>
          <w:spacing w:val="-1"/>
        </w:rPr>
        <w:t>construction</w:t>
      </w:r>
      <w:r>
        <w:rPr>
          <w:color w:val="000000"/>
        </w:rPr>
        <w:t xml:space="preserve"> </w:t>
      </w:r>
      <w:r>
        <w:rPr>
          <w:color w:val="000000"/>
          <w:spacing w:val="-1"/>
        </w:rPr>
        <w:t>activity</w:t>
      </w:r>
      <w:r>
        <w:rPr>
          <w:color w:val="000000"/>
          <w:spacing w:val="-3"/>
        </w:rPr>
        <w:t xml:space="preserve"> </w:t>
      </w:r>
      <w:r>
        <w:rPr>
          <w:color w:val="000000"/>
          <w:spacing w:val="-1"/>
        </w:rPr>
        <w:t>that</w:t>
      </w:r>
      <w:r>
        <w:rPr>
          <w:color w:val="000000"/>
          <w:spacing w:val="1"/>
        </w:rPr>
        <w:t xml:space="preserve"> </w:t>
      </w:r>
      <w:r>
        <w:rPr>
          <w:color w:val="000000"/>
          <w:spacing w:val="-1"/>
        </w:rPr>
        <w:t>has</w:t>
      </w:r>
      <w:r>
        <w:rPr>
          <w:color w:val="000000"/>
        </w:rPr>
        <w:t xml:space="preserve"> </w:t>
      </w:r>
      <w:r>
        <w:rPr>
          <w:color w:val="000000"/>
          <w:spacing w:val="-1"/>
        </w:rPr>
        <w:t>been</w:t>
      </w:r>
      <w:r>
        <w:rPr>
          <w:color w:val="000000"/>
        </w:rPr>
        <w:t xml:space="preserve"> </w:t>
      </w:r>
      <w:r>
        <w:rPr>
          <w:color w:val="000000"/>
          <w:spacing w:val="-1"/>
        </w:rPr>
        <w:t>formally</w:t>
      </w:r>
      <w:r>
        <w:rPr>
          <w:color w:val="000000"/>
          <w:spacing w:val="-3"/>
        </w:rPr>
        <w:t xml:space="preserve"> </w:t>
      </w:r>
      <w:r>
        <w:rPr>
          <w:color w:val="000000"/>
          <w:spacing w:val="-1"/>
        </w:rPr>
        <w:t>approved</w:t>
      </w:r>
      <w:r>
        <w:rPr>
          <w:color w:val="000000"/>
        </w:rPr>
        <w:t xml:space="preserve"> by</w:t>
      </w:r>
      <w:r>
        <w:rPr>
          <w:color w:val="000000"/>
          <w:spacing w:val="-2"/>
        </w:rPr>
        <w:t xml:space="preserve"> </w:t>
      </w:r>
      <w:r>
        <w:rPr>
          <w:color w:val="000000"/>
        </w:rPr>
        <w:t xml:space="preserve">the </w:t>
      </w:r>
      <w:r>
        <w:rPr>
          <w:color w:val="000000"/>
          <w:spacing w:val="-1"/>
        </w:rPr>
        <w:t>division.</w:t>
      </w:r>
      <w:r>
        <w:rPr>
          <w:color w:val="000000"/>
          <w:spacing w:val="4"/>
        </w:rPr>
        <w:t xml:space="preserve"> </w:t>
      </w:r>
      <w:r>
        <w:rPr>
          <w:color w:val="000000"/>
          <w:spacing w:val="-1"/>
        </w:rPr>
        <w:t>More</w:t>
      </w:r>
      <w:r>
        <w:rPr>
          <w:color w:val="000000"/>
          <w:spacing w:val="-2"/>
        </w:rPr>
        <w:t xml:space="preserve"> </w:t>
      </w:r>
      <w:r>
        <w:rPr>
          <w:color w:val="000000"/>
          <w:spacing w:val="-1"/>
        </w:rPr>
        <w:t>information</w:t>
      </w:r>
      <w:r>
        <w:rPr>
          <w:color w:val="000000"/>
          <w:spacing w:val="51"/>
        </w:rPr>
        <w:t xml:space="preserve"> </w:t>
      </w:r>
      <w:r>
        <w:rPr>
          <w:color w:val="000000"/>
        </w:rPr>
        <w:t>about</w:t>
      </w:r>
      <w:r>
        <w:rPr>
          <w:color w:val="000000"/>
          <w:spacing w:val="-2"/>
        </w:rPr>
        <w:t xml:space="preserve"> </w:t>
      </w:r>
      <w:r>
        <w:rPr>
          <w:color w:val="000000"/>
          <w:spacing w:val="-1"/>
        </w:rPr>
        <w:t>Tennessee’s</w:t>
      </w:r>
      <w:r>
        <w:rPr>
          <w:color w:val="000000"/>
          <w:spacing w:val="-2"/>
        </w:rPr>
        <w:t xml:space="preserve"> </w:t>
      </w:r>
      <w:r>
        <w:rPr>
          <w:color w:val="000000"/>
          <w:spacing w:val="-1"/>
        </w:rPr>
        <w:t>QLP program</w:t>
      </w:r>
      <w:r>
        <w:rPr>
          <w:color w:val="000000"/>
          <w:spacing w:val="-2"/>
        </w:rPr>
        <w:t xml:space="preserve"> </w:t>
      </w:r>
      <w:r>
        <w:rPr>
          <w:color w:val="000000"/>
        </w:rPr>
        <w:t xml:space="preserve">and MS4 </w:t>
      </w:r>
      <w:r>
        <w:rPr>
          <w:color w:val="000000"/>
          <w:spacing w:val="-1"/>
        </w:rPr>
        <w:t xml:space="preserve">participants </w:t>
      </w:r>
      <w:r>
        <w:rPr>
          <w:color w:val="000000"/>
        </w:rPr>
        <w:t>can be</w:t>
      </w:r>
      <w:r>
        <w:rPr>
          <w:color w:val="000000"/>
          <w:spacing w:val="-2"/>
        </w:rPr>
        <w:t xml:space="preserve"> </w:t>
      </w:r>
      <w:r>
        <w:rPr>
          <w:color w:val="000000"/>
          <w:spacing w:val="-1"/>
        </w:rPr>
        <w:t>found</w:t>
      </w:r>
      <w:r>
        <w:rPr>
          <w:color w:val="000000"/>
        </w:rPr>
        <w:t xml:space="preserve"> </w:t>
      </w:r>
      <w:r>
        <w:rPr>
          <w:color w:val="000000"/>
          <w:spacing w:val="-1"/>
        </w:rPr>
        <w:t>at:</w:t>
      </w:r>
      <w:r>
        <w:rPr>
          <w:color w:val="000000"/>
        </w:rPr>
        <w:t xml:space="preserve"> </w:t>
      </w:r>
      <w:r>
        <w:rPr>
          <w:color w:val="0000FF"/>
        </w:rPr>
        <w:t xml:space="preserve"> </w:t>
      </w:r>
      <w:hyperlink r:id="rId19" w:history="1">
        <w:r>
          <w:rPr>
            <w:color w:val="0000FF"/>
            <w:spacing w:val="-1"/>
            <w:u w:val="single"/>
          </w:rPr>
          <w:t>https://www.tn.gov/environment/article/tennessee-qualifying-local-program</w:t>
        </w:r>
        <w:r>
          <w:rPr>
            <w:color w:val="000000"/>
            <w:spacing w:val="-1"/>
          </w:rPr>
          <w:t>.</w:t>
        </w:r>
      </w:hyperlink>
    </w:p>
    <w:p w:rsidR="00CF33BA" w:rsidRDefault="00CF33BA">
      <w:pPr>
        <w:pStyle w:val="BodyText"/>
        <w:kinsoku w:val="0"/>
        <w:overflowPunct w:val="0"/>
        <w:spacing w:before="9"/>
        <w:ind w:left="0"/>
        <w:rPr>
          <w:sz w:val="15"/>
          <w:szCs w:val="15"/>
        </w:rPr>
      </w:pPr>
    </w:p>
    <w:p w:rsidR="00CF33BA" w:rsidRDefault="00CF33BA">
      <w:pPr>
        <w:pStyle w:val="BodyText"/>
        <w:kinsoku w:val="0"/>
        <w:overflowPunct w:val="0"/>
        <w:spacing w:before="72"/>
        <w:ind w:right="339"/>
        <w:rPr>
          <w:color w:val="000000"/>
          <w:spacing w:val="-1"/>
        </w:rPr>
      </w:pPr>
      <w:r>
        <w:rPr>
          <w:spacing w:val="-2"/>
        </w:rPr>
        <w:t>If</w:t>
      </w:r>
      <w:r>
        <w:t xml:space="preserve"> a </w:t>
      </w:r>
      <w:r>
        <w:rPr>
          <w:spacing w:val="-1"/>
        </w:rPr>
        <w:t>construction</w:t>
      </w:r>
      <w:r>
        <w:rPr>
          <w:spacing w:val="-3"/>
        </w:rPr>
        <w:t xml:space="preserve"> </w:t>
      </w:r>
      <w:r>
        <w:rPr>
          <w:spacing w:val="-1"/>
        </w:rPr>
        <w:t>site</w:t>
      </w:r>
      <w:r>
        <w:rPr>
          <w:spacing w:val="-2"/>
        </w:rPr>
        <w:t xml:space="preserve"> </w:t>
      </w:r>
      <w:r>
        <w:t xml:space="preserve">is </w:t>
      </w:r>
      <w:r>
        <w:rPr>
          <w:spacing w:val="-1"/>
        </w:rPr>
        <w:t>within</w:t>
      </w:r>
      <w:r>
        <w:t xml:space="preserve"> </w:t>
      </w:r>
      <w:r>
        <w:rPr>
          <w:spacing w:val="-1"/>
        </w:rPr>
        <w:t>the</w:t>
      </w:r>
      <w:r>
        <w:rPr>
          <w:spacing w:val="-2"/>
        </w:rPr>
        <w:t xml:space="preserve"> </w:t>
      </w:r>
      <w:r>
        <w:rPr>
          <w:spacing w:val="-1"/>
        </w:rPr>
        <w:t>jurisdiction</w:t>
      </w:r>
      <w:r>
        <w:rPr>
          <w:spacing w:val="-3"/>
        </w:rPr>
        <w:t xml:space="preserve"> </w:t>
      </w:r>
      <w:r>
        <w:rPr>
          <w:spacing w:val="1"/>
        </w:rPr>
        <w:t>of,</w:t>
      </w:r>
      <w:r>
        <w:t xml:space="preserve"> </w:t>
      </w:r>
      <w:r>
        <w:rPr>
          <w:spacing w:val="-1"/>
        </w:rPr>
        <w:t>and</w:t>
      </w:r>
      <w:r>
        <w:t xml:space="preserve"> </w:t>
      </w:r>
      <w:r>
        <w:rPr>
          <w:spacing w:val="-1"/>
        </w:rPr>
        <w:t>has</w:t>
      </w:r>
      <w:r>
        <w:t xml:space="preserve"> </w:t>
      </w:r>
      <w:r>
        <w:rPr>
          <w:spacing w:val="-1"/>
        </w:rPr>
        <w:t>obtained</w:t>
      </w:r>
      <w:r>
        <w:t xml:space="preserve"> a</w:t>
      </w:r>
      <w:r>
        <w:rPr>
          <w:spacing w:val="-2"/>
        </w:rPr>
        <w:t xml:space="preserve"> </w:t>
      </w:r>
      <w:r>
        <w:rPr>
          <w:spacing w:val="-1"/>
        </w:rPr>
        <w:t>notice</w:t>
      </w:r>
      <w:r>
        <w:t xml:space="preserve"> of</w:t>
      </w:r>
      <w:r>
        <w:rPr>
          <w:spacing w:val="-2"/>
        </w:rPr>
        <w:t xml:space="preserve"> </w:t>
      </w:r>
      <w:r>
        <w:rPr>
          <w:spacing w:val="-1"/>
        </w:rPr>
        <w:t>coverage</w:t>
      </w:r>
      <w:r>
        <w:t xml:space="preserve"> </w:t>
      </w:r>
      <w:r>
        <w:rPr>
          <w:spacing w:val="-1"/>
        </w:rPr>
        <w:t>from,</w:t>
      </w:r>
      <w:r>
        <w:t xml:space="preserve"> a</w:t>
      </w:r>
      <w:r>
        <w:rPr>
          <w:spacing w:val="71"/>
        </w:rPr>
        <w:t xml:space="preserve"> </w:t>
      </w:r>
      <w:r>
        <w:rPr>
          <w:spacing w:val="-1"/>
        </w:rPr>
        <w:t>QLP,</w:t>
      </w:r>
      <w:r>
        <w:t xml:space="preserve"> the </w:t>
      </w:r>
      <w:hyperlink w:anchor="bookmark138" w:history="1">
        <w:r>
          <w:rPr>
            <w:color w:val="0000FF"/>
            <w:spacing w:val="-1"/>
          </w:rPr>
          <w:t>operator</w:t>
        </w:r>
      </w:hyperlink>
      <w:r>
        <w:rPr>
          <w:color w:val="0000FF"/>
          <w:spacing w:val="1"/>
        </w:rPr>
        <w:t xml:space="preserve"> </w:t>
      </w:r>
      <w:r>
        <w:rPr>
          <w:color w:val="000000"/>
          <w:spacing w:val="-1"/>
        </w:rPr>
        <w:t>is</w:t>
      </w:r>
      <w:r>
        <w:rPr>
          <w:color w:val="000000"/>
        </w:rPr>
        <w:t xml:space="preserve"> </w:t>
      </w:r>
      <w:r>
        <w:rPr>
          <w:color w:val="000000"/>
          <w:spacing w:val="-1"/>
        </w:rPr>
        <w:t>authorized</w:t>
      </w:r>
      <w:r>
        <w:rPr>
          <w:color w:val="000000"/>
        </w:rPr>
        <w:t xml:space="preserve"> to </w:t>
      </w:r>
      <w:r>
        <w:rPr>
          <w:color w:val="000000"/>
          <w:spacing w:val="-1"/>
        </w:rPr>
        <w:t>discharge</w:t>
      </w:r>
      <w:r>
        <w:rPr>
          <w:color w:val="000000"/>
          <w:spacing w:val="2"/>
        </w:rPr>
        <w:t xml:space="preserve"> </w:t>
      </w:r>
      <w:proofErr w:type="spellStart"/>
      <w:r>
        <w:rPr>
          <w:color w:val="000000"/>
          <w:spacing w:val="-1"/>
        </w:rPr>
        <w:t>stormwater</w:t>
      </w:r>
      <w:proofErr w:type="spellEnd"/>
      <w:r>
        <w:rPr>
          <w:color w:val="000000"/>
          <w:spacing w:val="2"/>
        </w:rPr>
        <w:t xml:space="preserve"> </w:t>
      </w:r>
      <w:r>
        <w:rPr>
          <w:color w:val="000000"/>
          <w:spacing w:val="-1"/>
        </w:rPr>
        <w:t>associated</w:t>
      </w:r>
      <w:r>
        <w:rPr>
          <w:color w:val="000000"/>
        </w:rPr>
        <w:t xml:space="preserve"> </w:t>
      </w:r>
      <w:r>
        <w:rPr>
          <w:color w:val="000000"/>
          <w:spacing w:val="-1"/>
        </w:rPr>
        <w:t>with</w:t>
      </w:r>
      <w:r>
        <w:rPr>
          <w:color w:val="000000"/>
          <w:spacing w:val="-3"/>
        </w:rPr>
        <w:t xml:space="preserve"> </w:t>
      </w:r>
      <w:r>
        <w:rPr>
          <w:color w:val="000000"/>
          <w:spacing w:val="-1"/>
        </w:rPr>
        <w:t>construction</w:t>
      </w:r>
      <w:r>
        <w:rPr>
          <w:color w:val="000000"/>
        </w:rPr>
        <w:t xml:space="preserve"> </w:t>
      </w:r>
      <w:r>
        <w:rPr>
          <w:color w:val="000000"/>
          <w:spacing w:val="-1"/>
        </w:rPr>
        <w:t>activity</w:t>
      </w:r>
      <w:r>
        <w:rPr>
          <w:color w:val="000000"/>
          <w:spacing w:val="37"/>
        </w:rPr>
        <w:t xml:space="preserve"> </w:t>
      </w:r>
      <w:r>
        <w:rPr>
          <w:color w:val="000000"/>
        </w:rPr>
        <w:t>under</w:t>
      </w:r>
      <w:r>
        <w:rPr>
          <w:color w:val="000000"/>
          <w:spacing w:val="-2"/>
        </w:rPr>
        <w:t xml:space="preserve"> </w:t>
      </w:r>
      <w:r>
        <w:rPr>
          <w:color w:val="000000"/>
          <w:spacing w:val="-1"/>
        </w:rPr>
        <w:t>this</w:t>
      </w:r>
      <w:r>
        <w:rPr>
          <w:color w:val="000000"/>
        </w:rPr>
        <w:t xml:space="preserve"> </w:t>
      </w:r>
      <w:r>
        <w:rPr>
          <w:color w:val="000000"/>
          <w:spacing w:val="-1"/>
        </w:rPr>
        <w:t>general</w:t>
      </w:r>
      <w:r>
        <w:rPr>
          <w:color w:val="000000"/>
          <w:spacing w:val="1"/>
        </w:rPr>
        <w:t xml:space="preserve"> </w:t>
      </w:r>
      <w:r>
        <w:rPr>
          <w:color w:val="000000"/>
          <w:spacing w:val="-1"/>
        </w:rPr>
        <w:t>permit</w:t>
      </w:r>
      <w:r>
        <w:rPr>
          <w:color w:val="000000"/>
          <w:spacing w:val="1"/>
        </w:rPr>
        <w:t xml:space="preserve"> </w:t>
      </w:r>
      <w:r>
        <w:rPr>
          <w:color w:val="000000"/>
          <w:spacing w:val="-1"/>
        </w:rPr>
        <w:t>without</w:t>
      </w:r>
      <w:r>
        <w:rPr>
          <w:color w:val="000000"/>
          <w:spacing w:val="-2"/>
        </w:rPr>
        <w:t xml:space="preserve"> </w:t>
      </w:r>
      <w:r>
        <w:rPr>
          <w:color w:val="000000"/>
        </w:rPr>
        <w:t>the</w:t>
      </w:r>
      <w:r>
        <w:rPr>
          <w:color w:val="000000"/>
          <w:spacing w:val="-2"/>
        </w:rPr>
        <w:t xml:space="preserve"> </w:t>
      </w:r>
      <w:r>
        <w:rPr>
          <w:color w:val="000000"/>
          <w:spacing w:val="-1"/>
        </w:rPr>
        <w:t>submittal</w:t>
      </w:r>
      <w:r>
        <w:rPr>
          <w:color w:val="000000"/>
          <w:spacing w:val="1"/>
        </w:rPr>
        <w:t xml:space="preserve"> </w:t>
      </w:r>
      <w:r>
        <w:rPr>
          <w:color w:val="000000"/>
        </w:rPr>
        <w:t xml:space="preserve">of an </w:t>
      </w:r>
      <w:r>
        <w:rPr>
          <w:color w:val="000000"/>
          <w:spacing w:val="-2"/>
        </w:rPr>
        <w:t>NOI,</w:t>
      </w:r>
      <w:r>
        <w:rPr>
          <w:color w:val="000000"/>
        </w:rPr>
        <w:t xml:space="preserve"> </w:t>
      </w:r>
      <w:r>
        <w:rPr>
          <w:color w:val="000000"/>
          <w:spacing w:val="-1"/>
        </w:rPr>
        <w:t>SWPPP</w:t>
      </w:r>
      <w:r>
        <w:rPr>
          <w:color w:val="000000"/>
        </w:rPr>
        <w:t xml:space="preserve"> or </w:t>
      </w:r>
      <w:r>
        <w:rPr>
          <w:color w:val="000000"/>
          <w:spacing w:val="-1"/>
        </w:rPr>
        <w:t>application</w:t>
      </w:r>
      <w:r>
        <w:rPr>
          <w:color w:val="000000"/>
          <w:spacing w:val="-3"/>
        </w:rPr>
        <w:t xml:space="preserve"> </w:t>
      </w:r>
      <w:r>
        <w:rPr>
          <w:color w:val="000000"/>
          <w:spacing w:val="-1"/>
        </w:rPr>
        <w:t>fee</w:t>
      </w:r>
      <w:r>
        <w:rPr>
          <w:color w:val="000000"/>
          <w:spacing w:val="2"/>
        </w:rPr>
        <w:t xml:space="preserve"> </w:t>
      </w:r>
      <w:r>
        <w:rPr>
          <w:color w:val="000000"/>
        </w:rPr>
        <w:t>to</w:t>
      </w:r>
      <w:r>
        <w:rPr>
          <w:color w:val="000000"/>
          <w:spacing w:val="-3"/>
        </w:rPr>
        <w:t xml:space="preserve"> </w:t>
      </w:r>
      <w:r>
        <w:rPr>
          <w:color w:val="000000"/>
        </w:rPr>
        <w:t>the</w:t>
      </w:r>
      <w:r>
        <w:rPr>
          <w:color w:val="000000"/>
          <w:spacing w:val="37"/>
        </w:rPr>
        <w:t xml:space="preserve"> </w:t>
      </w:r>
      <w:r>
        <w:rPr>
          <w:color w:val="000000"/>
          <w:spacing w:val="-1"/>
        </w:rPr>
        <w:t>division.</w:t>
      </w:r>
      <w:r>
        <w:rPr>
          <w:color w:val="000000"/>
          <w:spacing w:val="55"/>
        </w:rPr>
        <w:t xml:space="preserve"> </w:t>
      </w:r>
      <w:r>
        <w:rPr>
          <w:color w:val="000000"/>
          <w:spacing w:val="-1"/>
        </w:rPr>
        <w:t>Permitting</w:t>
      </w:r>
      <w:r>
        <w:rPr>
          <w:color w:val="000000"/>
          <w:spacing w:val="-3"/>
        </w:rPr>
        <w:t xml:space="preserve"> </w:t>
      </w:r>
      <w:r>
        <w:rPr>
          <w:color w:val="000000"/>
        </w:rPr>
        <w:t>of</w:t>
      </w:r>
      <w:r>
        <w:rPr>
          <w:color w:val="000000"/>
          <w:spacing w:val="2"/>
        </w:rPr>
        <w:t xml:space="preserve"> </w:t>
      </w:r>
      <w:proofErr w:type="spellStart"/>
      <w:r>
        <w:rPr>
          <w:color w:val="000000"/>
          <w:spacing w:val="-1"/>
        </w:rPr>
        <w:t>stormwater</w:t>
      </w:r>
      <w:proofErr w:type="spellEnd"/>
      <w:r>
        <w:rPr>
          <w:color w:val="000000"/>
          <w:spacing w:val="-1"/>
        </w:rPr>
        <w:t xml:space="preserve"> runoff</w:t>
      </w:r>
      <w:r>
        <w:rPr>
          <w:color w:val="000000"/>
          <w:spacing w:val="-2"/>
        </w:rPr>
        <w:t xml:space="preserve"> </w:t>
      </w:r>
      <w:r>
        <w:rPr>
          <w:color w:val="000000"/>
        </w:rPr>
        <w:t>from</w:t>
      </w:r>
      <w:r>
        <w:rPr>
          <w:color w:val="000000"/>
          <w:spacing w:val="-4"/>
        </w:rPr>
        <w:t xml:space="preserve"> </w:t>
      </w:r>
      <w:r>
        <w:rPr>
          <w:color w:val="000000"/>
          <w:spacing w:val="-1"/>
        </w:rPr>
        <w:t>construction</w:t>
      </w:r>
      <w:r>
        <w:rPr>
          <w:color w:val="000000"/>
        </w:rPr>
        <w:t xml:space="preserve"> </w:t>
      </w:r>
      <w:r>
        <w:rPr>
          <w:color w:val="000000"/>
          <w:spacing w:val="-1"/>
        </w:rPr>
        <w:t>sites</w:t>
      </w:r>
      <w:r>
        <w:rPr>
          <w:color w:val="000000"/>
        </w:rPr>
        <w:t xml:space="preserve"> </w:t>
      </w:r>
      <w:r>
        <w:rPr>
          <w:color w:val="000000"/>
          <w:spacing w:val="-1"/>
        </w:rPr>
        <w:t>from</w:t>
      </w:r>
      <w:r>
        <w:rPr>
          <w:color w:val="000000"/>
          <w:spacing w:val="-4"/>
        </w:rPr>
        <w:t xml:space="preserve"> </w:t>
      </w:r>
      <w:r>
        <w:rPr>
          <w:color w:val="000000"/>
          <w:spacing w:val="-1"/>
        </w:rPr>
        <w:t>federal</w:t>
      </w:r>
      <w:r>
        <w:rPr>
          <w:color w:val="000000"/>
          <w:spacing w:val="-2"/>
        </w:rPr>
        <w:t xml:space="preserve"> </w:t>
      </w:r>
      <w:r>
        <w:rPr>
          <w:color w:val="000000"/>
        </w:rPr>
        <w:t xml:space="preserve">or </w:t>
      </w:r>
      <w:r>
        <w:rPr>
          <w:color w:val="000000"/>
          <w:spacing w:val="-1"/>
        </w:rPr>
        <w:t>state</w:t>
      </w:r>
      <w:r>
        <w:rPr>
          <w:color w:val="000000"/>
        </w:rPr>
        <w:t xml:space="preserve"> </w:t>
      </w:r>
      <w:r>
        <w:rPr>
          <w:color w:val="000000"/>
          <w:spacing w:val="-1"/>
        </w:rPr>
        <w:t>agencies</w:t>
      </w:r>
      <w:r>
        <w:rPr>
          <w:color w:val="000000"/>
          <w:spacing w:val="61"/>
        </w:rPr>
        <w:t xml:space="preserve"> </w:t>
      </w:r>
      <w:r>
        <w:rPr>
          <w:color w:val="000000"/>
          <w:spacing w:val="-1"/>
        </w:rPr>
        <w:t>(e.g.,</w:t>
      </w:r>
      <w:r>
        <w:rPr>
          <w:color w:val="000000"/>
        </w:rPr>
        <w:t xml:space="preserve"> </w:t>
      </w:r>
      <w:r>
        <w:rPr>
          <w:color w:val="000000"/>
          <w:spacing w:val="-1"/>
        </w:rPr>
        <w:t>Tennessee</w:t>
      </w:r>
      <w:r>
        <w:rPr>
          <w:color w:val="000000"/>
          <w:spacing w:val="-2"/>
        </w:rPr>
        <w:t xml:space="preserve"> </w:t>
      </w:r>
      <w:r>
        <w:rPr>
          <w:color w:val="000000"/>
          <w:spacing w:val="-1"/>
        </w:rPr>
        <w:t>Department</w:t>
      </w:r>
      <w:r>
        <w:rPr>
          <w:color w:val="000000"/>
          <w:spacing w:val="1"/>
        </w:rPr>
        <w:t xml:space="preserve"> </w:t>
      </w:r>
      <w:r>
        <w:rPr>
          <w:color w:val="000000"/>
        </w:rPr>
        <w:t>of</w:t>
      </w:r>
      <w:r>
        <w:rPr>
          <w:color w:val="000000"/>
          <w:spacing w:val="-2"/>
        </w:rPr>
        <w:t xml:space="preserve"> </w:t>
      </w:r>
      <w:r>
        <w:rPr>
          <w:color w:val="000000"/>
          <w:spacing w:val="-1"/>
        </w:rPr>
        <w:t>Transportation</w:t>
      </w:r>
      <w:r>
        <w:rPr>
          <w:color w:val="000000"/>
          <w:spacing w:val="2"/>
        </w:rPr>
        <w:t xml:space="preserve"> </w:t>
      </w:r>
      <w:r>
        <w:rPr>
          <w:color w:val="000000"/>
        </w:rPr>
        <w:t>and</w:t>
      </w:r>
      <w:r>
        <w:rPr>
          <w:color w:val="000000"/>
          <w:spacing w:val="-2"/>
        </w:rPr>
        <w:t xml:space="preserve"> </w:t>
      </w:r>
      <w:r>
        <w:rPr>
          <w:color w:val="000000"/>
          <w:spacing w:val="-1"/>
        </w:rPr>
        <w:t>Tennessee</w:t>
      </w:r>
      <w:r>
        <w:rPr>
          <w:color w:val="000000"/>
          <w:spacing w:val="-2"/>
        </w:rPr>
        <w:t xml:space="preserve"> </w:t>
      </w:r>
      <w:r>
        <w:rPr>
          <w:color w:val="000000"/>
          <w:spacing w:val="-1"/>
        </w:rPr>
        <w:t>Valley</w:t>
      </w:r>
      <w:r>
        <w:rPr>
          <w:color w:val="000000"/>
          <w:spacing w:val="-2"/>
        </w:rPr>
        <w:t xml:space="preserve"> </w:t>
      </w:r>
      <w:r>
        <w:rPr>
          <w:color w:val="000000"/>
          <w:spacing w:val="-1"/>
        </w:rPr>
        <w:t>Authority)</w:t>
      </w:r>
      <w:r>
        <w:rPr>
          <w:color w:val="000000"/>
        </w:rPr>
        <w:t xml:space="preserve"> </w:t>
      </w:r>
      <w:r>
        <w:rPr>
          <w:color w:val="000000"/>
          <w:spacing w:val="-1"/>
        </w:rPr>
        <w:t>and</w:t>
      </w:r>
      <w:r>
        <w:rPr>
          <w:color w:val="000000"/>
        </w:rPr>
        <w:t xml:space="preserve"> the</w:t>
      </w:r>
      <w:r>
        <w:rPr>
          <w:color w:val="000000"/>
          <w:spacing w:val="-2"/>
        </w:rPr>
        <w:t xml:space="preserve"> </w:t>
      </w:r>
      <w:proofErr w:type="gramStart"/>
      <w:r>
        <w:rPr>
          <w:color w:val="000000"/>
          <w:spacing w:val="-1"/>
        </w:rPr>
        <w:t>local</w:t>
      </w:r>
      <w:r>
        <w:rPr>
          <w:color w:val="000000"/>
        </w:rPr>
        <w:t xml:space="preserve"> </w:t>
      </w:r>
      <w:r>
        <w:rPr>
          <w:color w:val="0000FF"/>
        </w:rPr>
        <w:t xml:space="preserve"> </w:t>
      </w:r>
      <w:proofErr w:type="gramEnd"/>
      <w:r>
        <w:rPr>
          <w:color w:val="0000FF"/>
        </w:rPr>
        <w:fldChar w:fldCharType="begin"/>
      </w:r>
      <w:r>
        <w:rPr>
          <w:color w:val="0000FF"/>
        </w:rPr>
        <w:instrText xml:space="preserve"> HYPERLINK "https://www.tn.gov/environment/article/permit-water-stormwater-discharges-permitting" </w:instrText>
      </w:r>
      <w:r>
        <w:rPr>
          <w:color w:val="0000FF"/>
        </w:rPr>
      </w:r>
      <w:r>
        <w:rPr>
          <w:color w:val="0000FF"/>
        </w:rPr>
        <w:fldChar w:fldCharType="separate"/>
      </w:r>
      <w:r>
        <w:rPr>
          <w:color w:val="0000FF"/>
          <w:u w:val="single"/>
        </w:rPr>
        <w:t xml:space="preserve">MS4 </w:t>
      </w:r>
      <w:r>
        <w:rPr>
          <w:color w:val="0000FF"/>
        </w:rPr>
        <w:fldChar w:fldCharType="end"/>
      </w:r>
      <w:r>
        <w:rPr>
          <w:color w:val="000000"/>
          <w:spacing w:val="-1"/>
        </w:rPr>
        <w:t>program</w:t>
      </w:r>
      <w:r>
        <w:rPr>
          <w:color w:val="000000"/>
          <w:spacing w:val="-4"/>
        </w:rPr>
        <w:t xml:space="preserve"> </w:t>
      </w:r>
      <w:r>
        <w:rPr>
          <w:color w:val="000000"/>
          <w:spacing w:val="-1"/>
        </w:rPr>
        <w:t>itself</w:t>
      </w:r>
      <w:r>
        <w:rPr>
          <w:color w:val="000000"/>
        </w:rPr>
        <w:t xml:space="preserve"> </w:t>
      </w:r>
      <w:r>
        <w:rPr>
          <w:color w:val="000000"/>
          <w:spacing w:val="-1"/>
        </w:rPr>
        <w:t>will</w:t>
      </w:r>
      <w:r>
        <w:rPr>
          <w:color w:val="000000"/>
          <w:spacing w:val="-2"/>
        </w:rPr>
        <w:t xml:space="preserve"> </w:t>
      </w:r>
      <w:r>
        <w:rPr>
          <w:color w:val="000000"/>
          <w:spacing w:val="-1"/>
        </w:rPr>
        <w:t>remain</w:t>
      </w:r>
      <w:r>
        <w:rPr>
          <w:color w:val="000000"/>
        </w:rPr>
        <w:t xml:space="preserve"> </w:t>
      </w:r>
      <w:r>
        <w:rPr>
          <w:color w:val="000000"/>
          <w:spacing w:val="-1"/>
        </w:rPr>
        <w:t>solely</w:t>
      </w:r>
      <w:r>
        <w:rPr>
          <w:color w:val="000000"/>
          <w:spacing w:val="-3"/>
        </w:rPr>
        <w:t xml:space="preserve"> </w:t>
      </w:r>
      <w:r>
        <w:rPr>
          <w:color w:val="000000"/>
        </w:rPr>
        <w:t>under</w:t>
      </w:r>
      <w:r>
        <w:rPr>
          <w:color w:val="000000"/>
          <w:spacing w:val="-2"/>
        </w:rPr>
        <w:t xml:space="preserve"> </w:t>
      </w:r>
      <w:r>
        <w:rPr>
          <w:color w:val="000000"/>
        </w:rPr>
        <w:t>the</w:t>
      </w:r>
      <w:r>
        <w:rPr>
          <w:color w:val="000000"/>
          <w:spacing w:val="-2"/>
        </w:rPr>
        <w:t xml:space="preserve"> </w:t>
      </w:r>
      <w:r>
        <w:rPr>
          <w:color w:val="000000"/>
          <w:spacing w:val="-1"/>
        </w:rPr>
        <w:t>authority</w:t>
      </w:r>
      <w:r>
        <w:rPr>
          <w:color w:val="000000"/>
          <w:spacing w:val="-3"/>
        </w:rPr>
        <w:t xml:space="preserve"> </w:t>
      </w:r>
      <w:r>
        <w:rPr>
          <w:color w:val="000000"/>
        </w:rPr>
        <w:t xml:space="preserve">of </w:t>
      </w:r>
      <w:r>
        <w:rPr>
          <w:color w:val="000000"/>
          <w:spacing w:val="-1"/>
        </w:rPr>
        <w:t>TDEC.</w:t>
      </w:r>
    </w:p>
    <w:p w:rsidR="00CF33BA" w:rsidRDefault="00CF33BA">
      <w:pPr>
        <w:pStyle w:val="BodyText"/>
        <w:kinsoku w:val="0"/>
        <w:overflowPunct w:val="0"/>
        <w:spacing w:before="9"/>
        <w:ind w:left="0"/>
        <w:rPr>
          <w:sz w:val="15"/>
          <w:szCs w:val="15"/>
        </w:rPr>
      </w:pPr>
    </w:p>
    <w:p w:rsidR="00CF33BA" w:rsidRDefault="00CF33BA">
      <w:pPr>
        <w:pStyle w:val="BodyText"/>
        <w:kinsoku w:val="0"/>
        <w:overflowPunct w:val="0"/>
        <w:spacing w:before="72"/>
        <w:ind w:right="236"/>
        <w:rPr>
          <w:color w:val="000000"/>
          <w:spacing w:val="-1"/>
        </w:rPr>
      </w:pPr>
      <w:r>
        <w:t>The</w:t>
      </w:r>
      <w:r>
        <w:rPr>
          <w:spacing w:val="-2"/>
        </w:rPr>
        <w:t xml:space="preserve"> </w:t>
      </w:r>
      <w:r>
        <w:rPr>
          <w:spacing w:val="-1"/>
        </w:rPr>
        <w:t>division</w:t>
      </w:r>
      <w:r>
        <w:t xml:space="preserve"> </w:t>
      </w:r>
      <w:r>
        <w:rPr>
          <w:spacing w:val="-2"/>
        </w:rPr>
        <w:t xml:space="preserve">may </w:t>
      </w:r>
      <w:r>
        <w:rPr>
          <w:spacing w:val="-1"/>
        </w:rPr>
        <w:t>require</w:t>
      </w:r>
      <w:r>
        <w:t xml:space="preserve"> </w:t>
      </w:r>
      <w:r>
        <w:rPr>
          <w:spacing w:val="-1"/>
        </w:rPr>
        <w:t xml:space="preserve">any </w:t>
      </w:r>
      <w:hyperlink w:anchor="bookmark138" w:history="1">
        <w:r>
          <w:rPr>
            <w:color w:val="0000FF"/>
            <w:spacing w:val="-1"/>
          </w:rPr>
          <w:t>operator</w:t>
        </w:r>
      </w:hyperlink>
      <w:r>
        <w:rPr>
          <w:color w:val="0000FF"/>
          <w:spacing w:val="-2"/>
        </w:rPr>
        <w:t xml:space="preserve"> </w:t>
      </w:r>
      <w:r>
        <w:rPr>
          <w:color w:val="000000"/>
          <w:spacing w:val="-1"/>
        </w:rPr>
        <w:t>located</w:t>
      </w:r>
      <w:r>
        <w:rPr>
          <w:color w:val="000000"/>
        </w:rPr>
        <w:t xml:space="preserve"> </w:t>
      </w:r>
      <w:r>
        <w:rPr>
          <w:color w:val="000000"/>
          <w:spacing w:val="-2"/>
        </w:rPr>
        <w:t>within</w:t>
      </w:r>
      <w:r>
        <w:rPr>
          <w:color w:val="000000"/>
          <w:spacing w:val="-3"/>
        </w:rPr>
        <w:t xml:space="preserve"> </w:t>
      </w:r>
      <w:r>
        <w:rPr>
          <w:color w:val="000000"/>
          <w:spacing w:val="-1"/>
        </w:rPr>
        <w:t>the</w:t>
      </w:r>
      <w:r>
        <w:rPr>
          <w:color w:val="000000"/>
          <w:spacing w:val="-2"/>
        </w:rPr>
        <w:t xml:space="preserve"> </w:t>
      </w:r>
      <w:r>
        <w:rPr>
          <w:color w:val="000000"/>
          <w:spacing w:val="-1"/>
        </w:rPr>
        <w:t>jurisdiction</w:t>
      </w:r>
      <w:r>
        <w:rPr>
          <w:color w:val="000000"/>
        </w:rPr>
        <w:t xml:space="preserve"> </w:t>
      </w:r>
      <w:r>
        <w:rPr>
          <w:color w:val="000000"/>
          <w:spacing w:val="-2"/>
        </w:rPr>
        <w:t>of</w:t>
      </w:r>
      <w:r>
        <w:rPr>
          <w:color w:val="000000"/>
        </w:rPr>
        <w:t xml:space="preserve"> a </w:t>
      </w:r>
      <w:r>
        <w:rPr>
          <w:color w:val="000000"/>
          <w:spacing w:val="-1"/>
        </w:rPr>
        <w:t>QLP</w:t>
      </w:r>
      <w:r>
        <w:rPr>
          <w:color w:val="000000"/>
          <w:spacing w:val="-3"/>
        </w:rPr>
        <w:t xml:space="preserve"> </w:t>
      </w:r>
      <w:r>
        <w:rPr>
          <w:color w:val="000000"/>
        </w:rPr>
        <w:t>to</w:t>
      </w:r>
      <w:r>
        <w:rPr>
          <w:color w:val="000000"/>
          <w:spacing w:val="-3"/>
        </w:rPr>
        <w:t xml:space="preserve"> </w:t>
      </w:r>
      <w:r>
        <w:rPr>
          <w:color w:val="000000"/>
          <w:spacing w:val="-1"/>
        </w:rPr>
        <w:t>obtain</w:t>
      </w:r>
      <w:r>
        <w:rPr>
          <w:color w:val="000000"/>
        </w:rPr>
        <w:t xml:space="preserve"> </w:t>
      </w:r>
      <w:r>
        <w:rPr>
          <w:color w:val="000000"/>
          <w:spacing w:val="-1"/>
        </w:rPr>
        <w:t>permit</w:t>
      </w:r>
      <w:r>
        <w:rPr>
          <w:color w:val="000000"/>
          <w:spacing w:val="87"/>
        </w:rPr>
        <w:t xml:space="preserve"> </w:t>
      </w:r>
      <w:r>
        <w:rPr>
          <w:color w:val="000000"/>
          <w:spacing w:val="-1"/>
        </w:rPr>
        <w:t>coverage</w:t>
      </w:r>
      <w:r>
        <w:rPr>
          <w:color w:val="000000"/>
        </w:rPr>
        <w:t xml:space="preserve"> </w:t>
      </w:r>
      <w:r>
        <w:rPr>
          <w:color w:val="000000"/>
          <w:spacing w:val="-1"/>
        </w:rPr>
        <w:t>directly</w:t>
      </w:r>
      <w:r>
        <w:rPr>
          <w:color w:val="000000"/>
          <w:spacing w:val="-3"/>
        </w:rPr>
        <w:t xml:space="preserve"> </w:t>
      </w:r>
      <w:r>
        <w:rPr>
          <w:color w:val="000000"/>
        </w:rPr>
        <w:t>from</w:t>
      </w:r>
      <w:r>
        <w:rPr>
          <w:color w:val="000000"/>
          <w:spacing w:val="-4"/>
        </w:rPr>
        <w:t xml:space="preserve"> </w:t>
      </w:r>
      <w:r>
        <w:rPr>
          <w:color w:val="000000"/>
        </w:rPr>
        <w:t>the</w:t>
      </w:r>
      <w:r>
        <w:rPr>
          <w:color w:val="000000"/>
          <w:spacing w:val="-2"/>
        </w:rPr>
        <w:t xml:space="preserve"> </w:t>
      </w:r>
      <w:r>
        <w:rPr>
          <w:color w:val="000000"/>
          <w:spacing w:val="-1"/>
        </w:rPr>
        <w:t>division.</w:t>
      </w:r>
      <w:r>
        <w:rPr>
          <w:color w:val="000000"/>
          <w:spacing w:val="-3"/>
        </w:rPr>
        <w:t xml:space="preserve"> </w:t>
      </w:r>
      <w:r>
        <w:rPr>
          <w:color w:val="000000"/>
        </w:rPr>
        <w:t>The</w:t>
      </w:r>
      <w:r>
        <w:rPr>
          <w:color w:val="000000"/>
          <w:spacing w:val="3"/>
        </w:rPr>
        <w:t xml:space="preserve"> </w:t>
      </w:r>
      <w:hyperlink w:anchor="bookmark138" w:history="1">
        <w:r>
          <w:rPr>
            <w:color w:val="0000FF"/>
            <w:spacing w:val="-1"/>
          </w:rPr>
          <w:t>operator</w:t>
        </w:r>
      </w:hyperlink>
      <w:r>
        <w:rPr>
          <w:color w:val="0000FF"/>
          <w:spacing w:val="1"/>
        </w:rPr>
        <w:t xml:space="preserve"> </w:t>
      </w:r>
      <w:r>
        <w:rPr>
          <w:color w:val="000000"/>
          <w:spacing w:val="-1"/>
        </w:rPr>
        <w:t>shall</w:t>
      </w:r>
      <w:r>
        <w:rPr>
          <w:color w:val="000000"/>
          <w:spacing w:val="-2"/>
        </w:rPr>
        <w:t xml:space="preserve"> </w:t>
      </w:r>
      <w:r>
        <w:rPr>
          <w:color w:val="000000"/>
        </w:rPr>
        <w:t xml:space="preserve">be </w:t>
      </w:r>
      <w:r>
        <w:rPr>
          <w:color w:val="000000"/>
          <w:spacing w:val="-1"/>
        </w:rPr>
        <w:t>notified</w:t>
      </w:r>
      <w:r>
        <w:rPr>
          <w:color w:val="000000"/>
          <w:spacing w:val="-2"/>
        </w:rPr>
        <w:t xml:space="preserve"> </w:t>
      </w:r>
      <w:r>
        <w:rPr>
          <w:color w:val="000000"/>
        </w:rPr>
        <w:t xml:space="preserve">in </w:t>
      </w:r>
      <w:r>
        <w:rPr>
          <w:color w:val="000000"/>
          <w:spacing w:val="-1"/>
        </w:rPr>
        <w:t>writing</w:t>
      </w:r>
      <w:r>
        <w:rPr>
          <w:color w:val="000000"/>
          <w:spacing w:val="-3"/>
        </w:rPr>
        <w:t xml:space="preserve"> </w:t>
      </w:r>
      <w:r>
        <w:rPr>
          <w:color w:val="000000"/>
        </w:rPr>
        <w:t>by</w:t>
      </w:r>
      <w:r>
        <w:rPr>
          <w:color w:val="000000"/>
          <w:spacing w:val="-3"/>
        </w:rPr>
        <w:t xml:space="preserve"> </w:t>
      </w:r>
      <w:r>
        <w:rPr>
          <w:color w:val="000000"/>
          <w:spacing w:val="-1"/>
        </w:rPr>
        <w:t>the</w:t>
      </w:r>
      <w:r>
        <w:rPr>
          <w:color w:val="000000"/>
        </w:rPr>
        <w:t xml:space="preserve"> </w:t>
      </w:r>
      <w:r>
        <w:rPr>
          <w:color w:val="000000"/>
          <w:spacing w:val="-1"/>
        </w:rPr>
        <w:t>division</w:t>
      </w:r>
      <w:r>
        <w:rPr>
          <w:color w:val="000000"/>
          <w:spacing w:val="-3"/>
        </w:rPr>
        <w:t xml:space="preserve"> </w:t>
      </w:r>
      <w:r>
        <w:rPr>
          <w:color w:val="000000"/>
          <w:spacing w:val="-1"/>
        </w:rPr>
        <w:t>that</w:t>
      </w:r>
      <w:r>
        <w:rPr>
          <w:color w:val="000000"/>
          <w:spacing w:val="57"/>
        </w:rPr>
        <w:t xml:space="preserve"> </w:t>
      </w:r>
      <w:r>
        <w:rPr>
          <w:color w:val="000000"/>
          <w:spacing w:val="-1"/>
        </w:rPr>
        <w:t>coverage</w:t>
      </w:r>
      <w:r>
        <w:rPr>
          <w:color w:val="000000"/>
        </w:rPr>
        <w:t xml:space="preserve"> by</w:t>
      </w:r>
      <w:r>
        <w:rPr>
          <w:color w:val="000000"/>
          <w:spacing w:val="-2"/>
        </w:rPr>
        <w:t xml:space="preserve"> </w:t>
      </w:r>
      <w:r>
        <w:rPr>
          <w:color w:val="000000"/>
        </w:rPr>
        <w:t xml:space="preserve">the </w:t>
      </w:r>
      <w:r>
        <w:rPr>
          <w:color w:val="000000"/>
          <w:spacing w:val="-1"/>
        </w:rPr>
        <w:t>QLP</w:t>
      </w:r>
      <w:r>
        <w:rPr>
          <w:color w:val="000000"/>
        </w:rPr>
        <w:t xml:space="preserve"> </w:t>
      </w:r>
      <w:r>
        <w:rPr>
          <w:color w:val="000000"/>
          <w:spacing w:val="-1"/>
        </w:rPr>
        <w:t>is</w:t>
      </w:r>
      <w:r>
        <w:rPr>
          <w:color w:val="000000"/>
        </w:rPr>
        <w:t xml:space="preserve"> no</w:t>
      </w:r>
      <w:r>
        <w:rPr>
          <w:color w:val="000000"/>
          <w:spacing w:val="-2"/>
        </w:rPr>
        <w:t xml:space="preserve"> </w:t>
      </w:r>
      <w:r>
        <w:rPr>
          <w:color w:val="000000"/>
          <w:spacing w:val="-1"/>
        </w:rPr>
        <w:t>longer</w:t>
      </w:r>
      <w:r>
        <w:rPr>
          <w:color w:val="000000"/>
          <w:spacing w:val="1"/>
        </w:rPr>
        <w:t xml:space="preserve"> </w:t>
      </w:r>
      <w:r>
        <w:rPr>
          <w:color w:val="000000"/>
          <w:spacing w:val="-1"/>
        </w:rPr>
        <w:t>applicable</w:t>
      </w:r>
      <w:r>
        <w:rPr>
          <w:color w:val="000000"/>
          <w:spacing w:val="1"/>
        </w:rPr>
        <w:t xml:space="preserve"> </w:t>
      </w:r>
      <w:r>
        <w:rPr>
          <w:color w:val="000000"/>
        </w:rPr>
        <w:t>and</w:t>
      </w:r>
      <w:r>
        <w:rPr>
          <w:color w:val="000000"/>
          <w:spacing w:val="-2"/>
        </w:rPr>
        <w:t xml:space="preserve"> </w:t>
      </w:r>
      <w:r>
        <w:rPr>
          <w:color w:val="000000"/>
        </w:rPr>
        <w:t>how</w:t>
      </w:r>
      <w:r>
        <w:rPr>
          <w:color w:val="000000"/>
          <w:spacing w:val="-1"/>
        </w:rPr>
        <w:t xml:space="preserve"> to</w:t>
      </w:r>
      <w:r>
        <w:rPr>
          <w:color w:val="000000"/>
        </w:rPr>
        <w:t xml:space="preserve"> </w:t>
      </w:r>
      <w:r>
        <w:rPr>
          <w:color w:val="000000"/>
          <w:spacing w:val="-1"/>
        </w:rPr>
        <w:t>obtain</w:t>
      </w:r>
      <w:r>
        <w:rPr>
          <w:color w:val="000000"/>
        </w:rPr>
        <w:t xml:space="preserve"> </w:t>
      </w:r>
      <w:r>
        <w:rPr>
          <w:color w:val="000000"/>
          <w:spacing w:val="-1"/>
        </w:rPr>
        <w:t>coverage</w:t>
      </w:r>
      <w:r>
        <w:rPr>
          <w:color w:val="000000"/>
        </w:rPr>
        <w:t xml:space="preserve"> </w:t>
      </w:r>
      <w:r>
        <w:rPr>
          <w:color w:val="000000"/>
          <w:spacing w:val="-1"/>
        </w:rPr>
        <w:t>under</w:t>
      </w:r>
      <w:r>
        <w:rPr>
          <w:color w:val="000000"/>
        </w:rPr>
        <w:t xml:space="preserve"> </w:t>
      </w:r>
      <w:r>
        <w:rPr>
          <w:color w:val="000000"/>
          <w:spacing w:val="-1"/>
        </w:rPr>
        <w:t>this</w:t>
      </w:r>
      <w:r>
        <w:rPr>
          <w:color w:val="000000"/>
        </w:rPr>
        <w:t xml:space="preserve"> </w:t>
      </w:r>
      <w:r>
        <w:rPr>
          <w:color w:val="000000"/>
          <w:spacing w:val="-1"/>
        </w:rPr>
        <w:t>permit.</w:t>
      </w:r>
    </w:p>
    <w:p w:rsidR="00CF33BA" w:rsidRDefault="00CF33BA">
      <w:pPr>
        <w:pStyle w:val="BodyText"/>
        <w:kinsoku w:val="0"/>
        <w:overflowPunct w:val="0"/>
        <w:spacing w:before="3"/>
        <w:ind w:left="0"/>
      </w:pPr>
    </w:p>
    <w:p w:rsidR="00CF33BA" w:rsidRDefault="00CF33BA">
      <w:pPr>
        <w:pStyle w:val="Heading1"/>
        <w:numPr>
          <w:ilvl w:val="1"/>
          <w:numId w:val="27"/>
        </w:numPr>
        <w:tabs>
          <w:tab w:val="left" w:pos="821"/>
        </w:tabs>
        <w:kinsoku w:val="0"/>
        <w:overflowPunct w:val="0"/>
        <w:rPr>
          <w:b w:val="0"/>
          <w:bCs w:val="0"/>
        </w:rPr>
      </w:pPr>
      <w:bookmarkStart w:id="15" w:name="bookmark15"/>
      <w:bookmarkEnd w:id="15"/>
      <w:r>
        <w:rPr>
          <w:spacing w:val="-1"/>
        </w:rPr>
        <w:t>Effective</w:t>
      </w:r>
      <w:r>
        <w:rPr>
          <w:spacing w:val="-2"/>
        </w:rPr>
        <w:t xml:space="preserve"> </w:t>
      </w:r>
      <w:r>
        <w:rPr>
          <w:spacing w:val="-1"/>
        </w:rPr>
        <w:t xml:space="preserve">Date </w:t>
      </w:r>
      <w:r>
        <w:t>of</w:t>
      </w:r>
      <w:r>
        <w:rPr>
          <w:spacing w:val="1"/>
        </w:rPr>
        <w:t xml:space="preserve"> </w:t>
      </w:r>
      <w:r>
        <w:t>Coverage</w:t>
      </w:r>
    </w:p>
    <w:p w:rsidR="00CF33BA" w:rsidRDefault="00CF33BA">
      <w:pPr>
        <w:pStyle w:val="BodyText"/>
        <w:kinsoku w:val="0"/>
        <w:overflowPunct w:val="0"/>
        <w:spacing w:before="10"/>
        <w:ind w:left="0"/>
        <w:rPr>
          <w:b/>
          <w:bCs/>
          <w:sz w:val="21"/>
          <w:szCs w:val="21"/>
        </w:rPr>
      </w:pPr>
    </w:p>
    <w:p w:rsidR="00CF33BA" w:rsidRPr="00C24276" w:rsidRDefault="00CF33BA">
      <w:pPr>
        <w:pStyle w:val="BodyText"/>
        <w:numPr>
          <w:ilvl w:val="2"/>
          <w:numId w:val="27"/>
        </w:numPr>
        <w:tabs>
          <w:tab w:val="left" w:pos="821"/>
        </w:tabs>
        <w:kinsoku w:val="0"/>
        <w:overflowPunct w:val="0"/>
        <w:rPr>
          <w:strike/>
        </w:rPr>
      </w:pPr>
      <w:bookmarkStart w:id="16" w:name="bookmark16"/>
      <w:bookmarkEnd w:id="16"/>
      <w:r w:rsidRPr="00C24276">
        <w:rPr>
          <w:strike/>
          <w:spacing w:val="-1"/>
          <w:u w:val="single"/>
        </w:rPr>
        <w:t>Notice</w:t>
      </w:r>
      <w:r w:rsidRPr="00C24276">
        <w:rPr>
          <w:strike/>
          <w:u w:val="single"/>
        </w:rPr>
        <w:t xml:space="preserve"> of</w:t>
      </w:r>
      <w:r w:rsidRPr="00C24276">
        <w:rPr>
          <w:strike/>
          <w:spacing w:val="1"/>
          <w:u w:val="single"/>
        </w:rPr>
        <w:t xml:space="preserve"> </w:t>
      </w:r>
      <w:r w:rsidRPr="00C24276">
        <w:rPr>
          <w:strike/>
          <w:spacing w:val="-1"/>
          <w:u w:val="single"/>
        </w:rPr>
        <w:t>Coverage</w:t>
      </w:r>
    </w:p>
    <w:p w:rsidR="00CF33BA" w:rsidRPr="00C24276" w:rsidRDefault="00CF33BA">
      <w:pPr>
        <w:pStyle w:val="BodyText"/>
        <w:kinsoku w:val="0"/>
        <w:overflowPunct w:val="0"/>
        <w:spacing w:before="6"/>
        <w:ind w:left="0"/>
        <w:rPr>
          <w:strike/>
          <w:sz w:val="15"/>
          <w:szCs w:val="15"/>
        </w:rPr>
      </w:pPr>
    </w:p>
    <w:p w:rsidR="00CF33BA" w:rsidRPr="00C24276" w:rsidRDefault="00CF33BA">
      <w:pPr>
        <w:pStyle w:val="BodyText"/>
        <w:kinsoku w:val="0"/>
        <w:overflowPunct w:val="0"/>
        <w:spacing w:before="72"/>
        <w:ind w:right="236"/>
        <w:rPr>
          <w:strike/>
          <w:color w:val="000000"/>
          <w:spacing w:val="-1"/>
        </w:rPr>
      </w:pPr>
      <w:r w:rsidRPr="00C24276">
        <w:rPr>
          <w:strike/>
        </w:rPr>
        <w:t>The</w:t>
      </w:r>
      <w:r w:rsidRPr="00C24276">
        <w:rPr>
          <w:strike/>
          <w:spacing w:val="-2"/>
        </w:rPr>
        <w:t xml:space="preserve"> NOC</w:t>
      </w:r>
      <w:r w:rsidRPr="00C24276">
        <w:rPr>
          <w:strike/>
          <w:spacing w:val="-1"/>
        </w:rPr>
        <w:t xml:space="preserve"> </w:t>
      </w:r>
      <w:r w:rsidRPr="00C24276">
        <w:rPr>
          <w:strike/>
        </w:rPr>
        <w:t>is a</w:t>
      </w:r>
      <w:r w:rsidRPr="00C24276">
        <w:rPr>
          <w:strike/>
          <w:spacing w:val="-2"/>
        </w:rPr>
        <w:t xml:space="preserve"> </w:t>
      </w:r>
      <w:r w:rsidRPr="00C24276">
        <w:rPr>
          <w:strike/>
          <w:spacing w:val="-1"/>
        </w:rPr>
        <w:t>notice</w:t>
      </w:r>
      <w:r w:rsidRPr="00C24276">
        <w:rPr>
          <w:strike/>
          <w:spacing w:val="-2"/>
        </w:rPr>
        <w:t xml:space="preserve"> </w:t>
      </w:r>
      <w:r w:rsidRPr="00C24276">
        <w:rPr>
          <w:strike/>
          <w:spacing w:val="-1"/>
        </w:rPr>
        <w:t>from</w:t>
      </w:r>
      <w:r w:rsidRPr="00C24276">
        <w:rPr>
          <w:strike/>
          <w:spacing w:val="-4"/>
        </w:rPr>
        <w:t xml:space="preserve"> </w:t>
      </w:r>
      <w:r w:rsidRPr="00C24276">
        <w:rPr>
          <w:strike/>
        </w:rPr>
        <w:t xml:space="preserve">the </w:t>
      </w:r>
      <w:r w:rsidRPr="00C24276">
        <w:rPr>
          <w:strike/>
          <w:spacing w:val="-1"/>
        </w:rPr>
        <w:t>division</w:t>
      </w:r>
      <w:r w:rsidRPr="00C24276">
        <w:rPr>
          <w:strike/>
          <w:spacing w:val="-3"/>
        </w:rPr>
        <w:t xml:space="preserve"> </w:t>
      </w:r>
      <w:r w:rsidRPr="00C24276">
        <w:rPr>
          <w:strike/>
        </w:rPr>
        <w:t>to</w:t>
      </w:r>
      <w:r w:rsidRPr="00C24276">
        <w:rPr>
          <w:strike/>
          <w:spacing w:val="-3"/>
        </w:rPr>
        <w:t xml:space="preserve"> </w:t>
      </w:r>
      <w:r w:rsidRPr="00C24276">
        <w:rPr>
          <w:strike/>
        </w:rPr>
        <w:t xml:space="preserve">the </w:t>
      </w:r>
      <w:r w:rsidRPr="00C24276">
        <w:rPr>
          <w:strike/>
          <w:spacing w:val="-1"/>
        </w:rPr>
        <w:t>initial</w:t>
      </w:r>
      <w:r w:rsidRPr="00C24276">
        <w:rPr>
          <w:strike/>
          <w:spacing w:val="-2"/>
        </w:rPr>
        <w:t xml:space="preserve"> </w:t>
      </w:r>
      <w:r w:rsidRPr="00C24276">
        <w:rPr>
          <w:strike/>
          <w:spacing w:val="-1"/>
        </w:rPr>
        <w:t>site-wide</w:t>
      </w:r>
      <w:r w:rsidRPr="00C24276">
        <w:rPr>
          <w:strike/>
        </w:rPr>
        <w:t xml:space="preserve"> </w:t>
      </w:r>
      <w:r w:rsidRPr="00C24276">
        <w:rPr>
          <w:strike/>
          <w:spacing w:val="-1"/>
        </w:rPr>
        <w:t>primary</w:t>
      </w:r>
      <w:r w:rsidRPr="00C24276">
        <w:rPr>
          <w:strike/>
          <w:spacing w:val="-2"/>
        </w:rPr>
        <w:t xml:space="preserve"> </w:t>
      </w:r>
      <w:r w:rsidRPr="00C24276">
        <w:rPr>
          <w:strike/>
          <w:spacing w:val="-1"/>
        </w:rPr>
        <w:t>permittee informing</w:t>
      </w:r>
      <w:r w:rsidRPr="00C24276">
        <w:rPr>
          <w:strike/>
          <w:spacing w:val="-3"/>
        </w:rPr>
        <w:t xml:space="preserve"> </w:t>
      </w:r>
      <w:r w:rsidRPr="00C24276">
        <w:rPr>
          <w:strike/>
        </w:rPr>
        <w:t>the</w:t>
      </w:r>
      <w:r w:rsidRPr="00C24276">
        <w:rPr>
          <w:strike/>
          <w:spacing w:val="61"/>
        </w:rPr>
        <w:t xml:space="preserve"> </w:t>
      </w:r>
      <w:r w:rsidRPr="00C24276">
        <w:rPr>
          <w:strike/>
          <w:spacing w:val="-1"/>
        </w:rPr>
        <w:t>applicant that</w:t>
      </w:r>
      <w:r w:rsidRPr="00C24276">
        <w:rPr>
          <w:strike/>
          <w:spacing w:val="1"/>
        </w:rPr>
        <w:t xml:space="preserve"> </w:t>
      </w:r>
      <w:r w:rsidRPr="00C24276">
        <w:rPr>
          <w:strike/>
          <w:spacing w:val="-1"/>
        </w:rPr>
        <w:t>the</w:t>
      </w:r>
      <w:r w:rsidRPr="00C24276">
        <w:rPr>
          <w:strike/>
        </w:rPr>
        <w:t xml:space="preserve"> </w:t>
      </w:r>
      <w:r w:rsidRPr="00C24276">
        <w:rPr>
          <w:strike/>
          <w:spacing w:val="-2"/>
        </w:rPr>
        <w:t>NOI,</w:t>
      </w:r>
      <w:r w:rsidRPr="00C24276">
        <w:rPr>
          <w:strike/>
        </w:rPr>
        <w:t xml:space="preserve"> the </w:t>
      </w:r>
      <w:hyperlink w:anchor="bookmark140" w:history="1">
        <w:r w:rsidRPr="00C24276">
          <w:rPr>
            <w:strike/>
            <w:color w:val="0000FF"/>
            <w:spacing w:val="-1"/>
          </w:rPr>
          <w:t>SWPPP,</w:t>
        </w:r>
      </w:hyperlink>
      <w:r w:rsidRPr="00C24276">
        <w:rPr>
          <w:strike/>
          <w:color w:val="0000FF"/>
        </w:rPr>
        <w:t xml:space="preserve"> </w:t>
      </w:r>
      <w:r w:rsidRPr="00C24276">
        <w:rPr>
          <w:strike/>
          <w:color w:val="000000"/>
        </w:rPr>
        <w:t>and</w:t>
      </w:r>
      <w:r w:rsidRPr="00C24276">
        <w:rPr>
          <w:strike/>
          <w:color w:val="000000"/>
          <w:spacing w:val="-2"/>
        </w:rPr>
        <w:t xml:space="preserve"> </w:t>
      </w:r>
      <w:r w:rsidRPr="00C24276">
        <w:rPr>
          <w:strike/>
          <w:color w:val="000000"/>
        </w:rPr>
        <w:t>the</w:t>
      </w:r>
      <w:r w:rsidRPr="00C24276">
        <w:rPr>
          <w:strike/>
          <w:color w:val="000000"/>
          <w:spacing w:val="-2"/>
        </w:rPr>
        <w:t xml:space="preserve"> </w:t>
      </w:r>
      <w:r w:rsidRPr="00C24276">
        <w:rPr>
          <w:strike/>
          <w:color w:val="000000"/>
          <w:spacing w:val="-1"/>
        </w:rPr>
        <w:t>application</w:t>
      </w:r>
      <w:r w:rsidRPr="00C24276">
        <w:rPr>
          <w:strike/>
          <w:color w:val="000000"/>
          <w:spacing w:val="1"/>
        </w:rPr>
        <w:t xml:space="preserve"> </w:t>
      </w:r>
      <w:r w:rsidRPr="00C24276">
        <w:rPr>
          <w:strike/>
          <w:color w:val="000000"/>
        </w:rPr>
        <w:t>fee</w:t>
      </w:r>
      <w:r w:rsidRPr="00C24276">
        <w:rPr>
          <w:strike/>
          <w:color w:val="000000"/>
          <w:spacing w:val="1"/>
        </w:rPr>
        <w:t xml:space="preserve"> </w:t>
      </w:r>
      <w:r w:rsidRPr="00C24276">
        <w:rPr>
          <w:strike/>
          <w:color w:val="000000"/>
          <w:spacing w:val="-1"/>
        </w:rPr>
        <w:t>were</w:t>
      </w:r>
      <w:r w:rsidRPr="00C24276">
        <w:rPr>
          <w:strike/>
          <w:color w:val="000000"/>
          <w:spacing w:val="-2"/>
        </w:rPr>
        <w:t xml:space="preserve"> </w:t>
      </w:r>
      <w:r w:rsidRPr="00C24276">
        <w:rPr>
          <w:strike/>
          <w:color w:val="000000"/>
          <w:spacing w:val="-1"/>
        </w:rPr>
        <w:t>received</w:t>
      </w:r>
      <w:r w:rsidRPr="00C24276">
        <w:rPr>
          <w:strike/>
          <w:color w:val="000000"/>
        </w:rPr>
        <w:t xml:space="preserve"> </w:t>
      </w:r>
      <w:r w:rsidRPr="00C24276">
        <w:rPr>
          <w:strike/>
          <w:color w:val="000000"/>
          <w:spacing w:val="-1"/>
        </w:rPr>
        <w:t>and</w:t>
      </w:r>
      <w:r w:rsidRPr="00C24276">
        <w:rPr>
          <w:strike/>
          <w:color w:val="000000"/>
        </w:rPr>
        <w:t xml:space="preserve"> </w:t>
      </w:r>
      <w:r w:rsidRPr="00C24276">
        <w:rPr>
          <w:strike/>
          <w:color w:val="000000"/>
          <w:spacing w:val="-1"/>
        </w:rPr>
        <w:t>accepted,</w:t>
      </w:r>
      <w:r w:rsidRPr="00C24276">
        <w:rPr>
          <w:strike/>
          <w:color w:val="000000"/>
        </w:rPr>
        <w:t xml:space="preserve"> and</w:t>
      </w:r>
      <w:r w:rsidRPr="00C24276">
        <w:rPr>
          <w:strike/>
          <w:color w:val="000000"/>
          <w:spacing w:val="51"/>
        </w:rPr>
        <w:t xml:space="preserve"> </w:t>
      </w:r>
      <w:proofErr w:type="spellStart"/>
      <w:r w:rsidRPr="00C24276">
        <w:rPr>
          <w:strike/>
          <w:color w:val="000000"/>
          <w:spacing w:val="-1"/>
        </w:rPr>
        <w:t>stormwater</w:t>
      </w:r>
      <w:proofErr w:type="spellEnd"/>
      <w:r w:rsidRPr="00C24276">
        <w:rPr>
          <w:strike/>
          <w:color w:val="000000"/>
          <w:spacing w:val="1"/>
        </w:rPr>
        <w:t xml:space="preserve"> </w:t>
      </w:r>
      <w:r w:rsidRPr="00C24276">
        <w:rPr>
          <w:strike/>
          <w:color w:val="000000"/>
          <w:spacing w:val="-1"/>
        </w:rPr>
        <w:t>discharges</w:t>
      </w:r>
      <w:r w:rsidRPr="00C24276">
        <w:rPr>
          <w:strike/>
          <w:color w:val="000000"/>
        </w:rPr>
        <w:t xml:space="preserve"> </w:t>
      </w:r>
      <w:r w:rsidRPr="00C24276">
        <w:rPr>
          <w:strike/>
          <w:color w:val="000000"/>
          <w:spacing w:val="-1"/>
        </w:rPr>
        <w:t>from</w:t>
      </w:r>
      <w:r w:rsidRPr="00C24276">
        <w:rPr>
          <w:strike/>
          <w:color w:val="000000"/>
          <w:spacing w:val="-3"/>
        </w:rPr>
        <w:t xml:space="preserve"> </w:t>
      </w:r>
      <w:r w:rsidRPr="00C24276">
        <w:rPr>
          <w:strike/>
          <w:color w:val="000000"/>
        </w:rPr>
        <w:t xml:space="preserve">a </w:t>
      </w:r>
      <w:r w:rsidRPr="00C24276">
        <w:rPr>
          <w:strike/>
          <w:color w:val="000000"/>
          <w:spacing w:val="-1"/>
        </w:rPr>
        <w:t>specified</w:t>
      </w:r>
      <w:r w:rsidRPr="00C24276">
        <w:rPr>
          <w:strike/>
          <w:color w:val="000000"/>
        </w:rPr>
        <w:t xml:space="preserve"> </w:t>
      </w:r>
      <w:r w:rsidRPr="00C24276">
        <w:rPr>
          <w:strike/>
          <w:color w:val="000000"/>
          <w:spacing w:val="-1"/>
        </w:rPr>
        <w:t>area</w:t>
      </w:r>
      <w:r w:rsidRPr="00C24276">
        <w:rPr>
          <w:strike/>
          <w:color w:val="000000"/>
        </w:rPr>
        <w:t xml:space="preserve"> </w:t>
      </w:r>
      <w:r w:rsidRPr="00C24276">
        <w:rPr>
          <w:strike/>
          <w:color w:val="000000"/>
          <w:spacing w:val="-2"/>
        </w:rPr>
        <w:t>of</w:t>
      </w:r>
      <w:r w:rsidRPr="00C24276">
        <w:rPr>
          <w:strike/>
          <w:color w:val="000000"/>
          <w:spacing w:val="1"/>
        </w:rPr>
        <w:t xml:space="preserve"> </w:t>
      </w:r>
      <w:r w:rsidRPr="00C24276">
        <w:rPr>
          <w:strike/>
          <w:color w:val="000000"/>
        </w:rPr>
        <w:t>a</w:t>
      </w:r>
      <w:r w:rsidRPr="00C24276">
        <w:rPr>
          <w:strike/>
          <w:color w:val="000000"/>
          <w:spacing w:val="-2"/>
        </w:rPr>
        <w:t xml:space="preserve"> </w:t>
      </w:r>
      <w:r w:rsidRPr="00C24276">
        <w:rPr>
          <w:strike/>
          <w:color w:val="000000"/>
          <w:spacing w:val="-1"/>
        </w:rPr>
        <w:t>construction</w:t>
      </w:r>
      <w:r w:rsidRPr="00C24276">
        <w:rPr>
          <w:strike/>
          <w:color w:val="000000"/>
        </w:rPr>
        <w:t xml:space="preserve"> </w:t>
      </w:r>
      <w:r w:rsidRPr="00C24276">
        <w:rPr>
          <w:strike/>
          <w:color w:val="000000"/>
          <w:spacing w:val="-1"/>
        </w:rPr>
        <w:t>activity</w:t>
      </w:r>
      <w:r w:rsidRPr="00C24276">
        <w:rPr>
          <w:strike/>
          <w:color w:val="000000"/>
          <w:spacing w:val="-3"/>
        </w:rPr>
        <w:t xml:space="preserve"> </w:t>
      </w:r>
      <w:r w:rsidRPr="00C24276">
        <w:rPr>
          <w:strike/>
          <w:color w:val="000000"/>
          <w:spacing w:val="-1"/>
        </w:rPr>
        <w:t>have</w:t>
      </w:r>
      <w:r w:rsidRPr="00C24276">
        <w:rPr>
          <w:strike/>
          <w:color w:val="000000"/>
        </w:rPr>
        <w:t xml:space="preserve"> been </w:t>
      </w:r>
      <w:r w:rsidRPr="00C24276">
        <w:rPr>
          <w:strike/>
          <w:color w:val="000000"/>
          <w:spacing w:val="-1"/>
        </w:rPr>
        <w:t>approved</w:t>
      </w:r>
      <w:r w:rsidRPr="00C24276">
        <w:rPr>
          <w:strike/>
          <w:color w:val="000000"/>
        </w:rPr>
        <w:t xml:space="preserve"> </w:t>
      </w:r>
      <w:r w:rsidRPr="00C24276">
        <w:rPr>
          <w:strike/>
          <w:color w:val="000000"/>
          <w:spacing w:val="-1"/>
        </w:rPr>
        <w:t>under</w:t>
      </w:r>
      <w:r w:rsidRPr="00C24276">
        <w:rPr>
          <w:strike/>
          <w:color w:val="000000"/>
          <w:spacing w:val="61"/>
        </w:rPr>
        <w:t xml:space="preserve"> </w:t>
      </w:r>
      <w:r w:rsidRPr="00C24276">
        <w:rPr>
          <w:strike/>
          <w:color w:val="000000"/>
          <w:spacing w:val="-1"/>
        </w:rPr>
        <w:t>this</w:t>
      </w:r>
      <w:r w:rsidRPr="00C24276">
        <w:rPr>
          <w:strike/>
          <w:color w:val="000000"/>
        </w:rPr>
        <w:t xml:space="preserve"> </w:t>
      </w:r>
      <w:r w:rsidRPr="00C24276">
        <w:rPr>
          <w:strike/>
          <w:color w:val="000000"/>
          <w:spacing w:val="-1"/>
        </w:rPr>
        <w:t>general</w:t>
      </w:r>
      <w:r w:rsidRPr="00C24276">
        <w:rPr>
          <w:strike/>
          <w:color w:val="000000"/>
          <w:spacing w:val="1"/>
        </w:rPr>
        <w:t xml:space="preserve"> </w:t>
      </w:r>
      <w:r w:rsidRPr="00C24276">
        <w:rPr>
          <w:strike/>
          <w:color w:val="000000"/>
          <w:spacing w:val="-1"/>
        </w:rPr>
        <w:t>permit.</w:t>
      </w:r>
      <w:r w:rsidRPr="00C24276">
        <w:rPr>
          <w:strike/>
          <w:color w:val="000000"/>
          <w:spacing w:val="-2"/>
        </w:rPr>
        <w:t xml:space="preserve"> </w:t>
      </w:r>
      <w:r w:rsidRPr="00C24276">
        <w:rPr>
          <w:strike/>
          <w:color w:val="000000"/>
        </w:rPr>
        <w:t>The</w:t>
      </w:r>
      <w:r w:rsidRPr="00C24276">
        <w:rPr>
          <w:strike/>
          <w:color w:val="000000"/>
          <w:spacing w:val="-2"/>
        </w:rPr>
        <w:t xml:space="preserve"> </w:t>
      </w:r>
      <w:r w:rsidRPr="00C24276">
        <w:rPr>
          <w:strike/>
          <w:color w:val="000000"/>
          <w:spacing w:val="-1"/>
        </w:rPr>
        <w:t>initial</w:t>
      </w:r>
      <w:r w:rsidRPr="00C24276">
        <w:rPr>
          <w:strike/>
          <w:color w:val="000000"/>
          <w:spacing w:val="-2"/>
        </w:rPr>
        <w:t xml:space="preserve"> </w:t>
      </w:r>
      <w:r w:rsidRPr="00C24276">
        <w:rPr>
          <w:strike/>
          <w:color w:val="000000"/>
          <w:spacing w:val="-1"/>
        </w:rPr>
        <w:t>site-wide</w:t>
      </w:r>
      <w:r w:rsidRPr="00C24276">
        <w:rPr>
          <w:strike/>
          <w:color w:val="000000"/>
        </w:rPr>
        <w:t xml:space="preserve"> </w:t>
      </w:r>
      <w:r w:rsidRPr="00C24276">
        <w:rPr>
          <w:strike/>
          <w:color w:val="000000"/>
          <w:spacing w:val="-1"/>
        </w:rPr>
        <w:t>primary</w:t>
      </w:r>
      <w:r w:rsidRPr="00C24276">
        <w:rPr>
          <w:strike/>
          <w:color w:val="000000"/>
          <w:spacing w:val="-2"/>
        </w:rPr>
        <w:t xml:space="preserve"> </w:t>
      </w:r>
      <w:r w:rsidRPr="00C24276">
        <w:rPr>
          <w:strike/>
          <w:color w:val="000000"/>
          <w:spacing w:val="-1"/>
        </w:rPr>
        <w:t>permittee</w:t>
      </w:r>
      <w:r w:rsidRPr="00C24276">
        <w:rPr>
          <w:strike/>
          <w:color w:val="000000"/>
        </w:rPr>
        <w:t xml:space="preserve"> </w:t>
      </w:r>
      <w:r w:rsidRPr="00C24276">
        <w:rPr>
          <w:strike/>
          <w:color w:val="000000"/>
          <w:spacing w:val="-1"/>
        </w:rPr>
        <w:t>is</w:t>
      </w:r>
      <w:r w:rsidRPr="00C24276">
        <w:rPr>
          <w:strike/>
          <w:color w:val="000000"/>
        </w:rPr>
        <w:t xml:space="preserve"> </w:t>
      </w:r>
      <w:r w:rsidRPr="00C24276">
        <w:rPr>
          <w:strike/>
          <w:color w:val="000000"/>
          <w:spacing w:val="-1"/>
        </w:rPr>
        <w:t>authorized</w:t>
      </w:r>
      <w:r w:rsidRPr="00C24276">
        <w:rPr>
          <w:strike/>
          <w:color w:val="000000"/>
        </w:rPr>
        <w:t xml:space="preserve"> </w:t>
      </w:r>
      <w:r w:rsidRPr="00C24276">
        <w:rPr>
          <w:strike/>
          <w:color w:val="000000"/>
          <w:spacing w:val="-1"/>
        </w:rPr>
        <w:t>to</w:t>
      </w:r>
      <w:r w:rsidRPr="00C24276">
        <w:rPr>
          <w:strike/>
          <w:color w:val="000000"/>
        </w:rPr>
        <w:t xml:space="preserve"> </w:t>
      </w:r>
      <w:r w:rsidRPr="00C24276">
        <w:rPr>
          <w:strike/>
          <w:color w:val="000000"/>
          <w:spacing w:val="-1"/>
        </w:rPr>
        <w:t>discharge</w:t>
      </w:r>
      <w:r w:rsidRPr="00C24276">
        <w:rPr>
          <w:strike/>
          <w:color w:val="000000"/>
          <w:spacing w:val="3"/>
        </w:rPr>
        <w:t xml:space="preserve"> </w:t>
      </w:r>
      <w:proofErr w:type="spellStart"/>
      <w:r w:rsidRPr="00C24276">
        <w:rPr>
          <w:strike/>
          <w:color w:val="000000"/>
          <w:spacing w:val="-1"/>
        </w:rPr>
        <w:t>stormwater</w:t>
      </w:r>
      <w:proofErr w:type="spellEnd"/>
      <w:r w:rsidRPr="00C24276">
        <w:rPr>
          <w:strike/>
          <w:color w:val="000000"/>
          <w:spacing w:val="53"/>
        </w:rPr>
        <w:t xml:space="preserve"> </w:t>
      </w:r>
      <w:r w:rsidRPr="00C24276">
        <w:rPr>
          <w:strike/>
          <w:color w:val="000000"/>
          <w:spacing w:val="-1"/>
        </w:rPr>
        <w:t>associated</w:t>
      </w:r>
      <w:r w:rsidRPr="00C24276">
        <w:rPr>
          <w:strike/>
          <w:color w:val="000000"/>
          <w:spacing w:val="1"/>
        </w:rPr>
        <w:t xml:space="preserve"> </w:t>
      </w:r>
      <w:r w:rsidRPr="00C24276">
        <w:rPr>
          <w:strike/>
          <w:color w:val="000000"/>
          <w:spacing w:val="-1"/>
        </w:rPr>
        <w:t>with</w:t>
      </w:r>
      <w:r w:rsidRPr="00C24276">
        <w:rPr>
          <w:strike/>
          <w:color w:val="000000"/>
          <w:spacing w:val="-3"/>
        </w:rPr>
        <w:t xml:space="preserve"> </w:t>
      </w:r>
      <w:r w:rsidRPr="00C24276">
        <w:rPr>
          <w:strike/>
          <w:color w:val="000000"/>
          <w:spacing w:val="-1"/>
        </w:rPr>
        <w:t>construction</w:t>
      </w:r>
      <w:r w:rsidRPr="00C24276">
        <w:rPr>
          <w:strike/>
          <w:color w:val="000000"/>
        </w:rPr>
        <w:t xml:space="preserve"> </w:t>
      </w:r>
      <w:r w:rsidRPr="00C24276">
        <w:rPr>
          <w:strike/>
          <w:color w:val="000000"/>
          <w:spacing w:val="-1"/>
        </w:rPr>
        <w:t xml:space="preserve">activity </w:t>
      </w:r>
      <w:r w:rsidRPr="00C24276">
        <w:rPr>
          <w:strike/>
          <w:color w:val="000000"/>
        </w:rPr>
        <w:t xml:space="preserve">as </w:t>
      </w:r>
      <w:r w:rsidRPr="00C24276">
        <w:rPr>
          <w:strike/>
          <w:color w:val="000000"/>
          <w:spacing w:val="-2"/>
        </w:rPr>
        <w:t>of</w:t>
      </w:r>
      <w:r w:rsidRPr="00C24276">
        <w:rPr>
          <w:strike/>
          <w:color w:val="000000"/>
          <w:spacing w:val="1"/>
        </w:rPr>
        <w:t xml:space="preserve"> </w:t>
      </w:r>
      <w:r w:rsidRPr="00C24276">
        <w:rPr>
          <w:strike/>
          <w:color w:val="000000"/>
          <w:spacing w:val="-1"/>
        </w:rPr>
        <w:t>the</w:t>
      </w:r>
      <w:r w:rsidRPr="00C24276">
        <w:rPr>
          <w:strike/>
          <w:color w:val="000000"/>
        </w:rPr>
        <w:t xml:space="preserve"> </w:t>
      </w:r>
      <w:r w:rsidRPr="00C24276">
        <w:rPr>
          <w:strike/>
          <w:color w:val="000000"/>
          <w:spacing w:val="-1"/>
        </w:rPr>
        <w:t>effective</w:t>
      </w:r>
      <w:r w:rsidRPr="00C24276">
        <w:rPr>
          <w:strike/>
          <w:color w:val="000000"/>
        </w:rPr>
        <w:t xml:space="preserve"> date</w:t>
      </w:r>
      <w:r w:rsidRPr="00C24276">
        <w:rPr>
          <w:strike/>
          <w:color w:val="000000"/>
          <w:spacing w:val="-2"/>
        </w:rPr>
        <w:t xml:space="preserve"> </w:t>
      </w:r>
      <w:r w:rsidRPr="00C24276">
        <w:rPr>
          <w:strike/>
          <w:color w:val="000000"/>
          <w:spacing w:val="-1"/>
        </w:rPr>
        <w:t>listed</w:t>
      </w:r>
      <w:r w:rsidRPr="00C24276">
        <w:rPr>
          <w:strike/>
          <w:color w:val="000000"/>
        </w:rPr>
        <w:t xml:space="preserve"> on</w:t>
      </w:r>
      <w:r w:rsidRPr="00C24276">
        <w:rPr>
          <w:strike/>
          <w:color w:val="000000"/>
          <w:spacing w:val="-2"/>
        </w:rPr>
        <w:t xml:space="preserve"> </w:t>
      </w:r>
      <w:r w:rsidRPr="00C24276">
        <w:rPr>
          <w:strike/>
          <w:color w:val="000000"/>
        </w:rPr>
        <w:t xml:space="preserve">the </w:t>
      </w:r>
      <w:r w:rsidRPr="00C24276">
        <w:rPr>
          <w:strike/>
          <w:color w:val="000000"/>
          <w:spacing w:val="-1"/>
        </w:rPr>
        <w:t>NOC.</w:t>
      </w:r>
    </w:p>
    <w:p w:rsidR="00CF33BA" w:rsidRPr="00C24276" w:rsidRDefault="00CF33BA">
      <w:pPr>
        <w:pStyle w:val="BodyText"/>
        <w:kinsoku w:val="0"/>
        <w:overflowPunct w:val="0"/>
        <w:ind w:left="0"/>
        <w:rPr>
          <w:strike/>
        </w:rPr>
      </w:pPr>
    </w:p>
    <w:p w:rsidR="00CF33BA" w:rsidRPr="00C24276" w:rsidRDefault="00CF33BA">
      <w:pPr>
        <w:pStyle w:val="BodyText"/>
        <w:kinsoku w:val="0"/>
        <w:overflowPunct w:val="0"/>
        <w:ind w:right="292"/>
        <w:jc w:val="both"/>
        <w:rPr>
          <w:strike/>
          <w:spacing w:val="-1"/>
        </w:rPr>
      </w:pPr>
      <w:r w:rsidRPr="00C24276">
        <w:rPr>
          <w:strike/>
        </w:rPr>
        <w:t>For new</w:t>
      </w:r>
      <w:r w:rsidRPr="00C24276">
        <w:rPr>
          <w:strike/>
          <w:spacing w:val="-1"/>
        </w:rPr>
        <w:t xml:space="preserve"> operators</w:t>
      </w:r>
      <w:r w:rsidRPr="00C24276">
        <w:rPr>
          <w:strike/>
        </w:rPr>
        <w:t xml:space="preserve"> </w:t>
      </w:r>
      <w:r w:rsidRPr="00C24276">
        <w:rPr>
          <w:strike/>
          <w:spacing w:val="-1"/>
        </w:rPr>
        <w:t>seeking</w:t>
      </w:r>
      <w:r w:rsidRPr="00C24276">
        <w:rPr>
          <w:strike/>
          <w:spacing w:val="-3"/>
        </w:rPr>
        <w:t xml:space="preserve"> </w:t>
      </w:r>
      <w:r w:rsidRPr="00C24276">
        <w:rPr>
          <w:strike/>
          <w:spacing w:val="-1"/>
        </w:rPr>
        <w:t>subsequent</w:t>
      </w:r>
      <w:r w:rsidRPr="00C24276">
        <w:rPr>
          <w:strike/>
          <w:spacing w:val="1"/>
        </w:rPr>
        <w:t xml:space="preserve"> </w:t>
      </w:r>
      <w:r w:rsidRPr="00C24276">
        <w:rPr>
          <w:strike/>
          <w:spacing w:val="-1"/>
        </w:rPr>
        <w:t>coverage</w:t>
      </w:r>
      <w:r w:rsidRPr="00C24276">
        <w:rPr>
          <w:strike/>
        </w:rPr>
        <w:t xml:space="preserve"> </w:t>
      </w:r>
      <w:r w:rsidRPr="00C24276">
        <w:rPr>
          <w:strike/>
          <w:spacing w:val="-1"/>
        </w:rPr>
        <w:t>under</w:t>
      </w:r>
      <w:r w:rsidRPr="00C24276">
        <w:rPr>
          <w:strike/>
          <w:spacing w:val="-2"/>
        </w:rPr>
        <w:t xml:space="preserve"> </w:t>
      </w:r>
      <w:r w:rsidRPr="00C24276">
        <w:rPr>
          <w:strike/>
        </w:rPr>
        <w:t xml:space="preserve">an </w:t>
      </w:r>
      <w:r w:rsidRPr="00C24276">
        <w:rPr>
          <w:strike/>
          <w:spacing w:val="-1"/>
        </w:rPr>
        <w:t>existing</w:t>
      </w:r>
      <w:r w:rsidRPr="00C24276">
        <w:rPr>
          <w:strike/>
          <w:spacing w:val="-3"/>
        </w:rPr>
        <w:t xml:space="preserve"> </w:t>
      </w:r>
      <w:r w:rsidRPr="00C24276">
        <w:rPr>
          <w:strike/>
          <w:spacing w:val="-1"/>
        </w:rPr>
        <w:t>tracking</w:t>
      </w:r>
      <w:r w:rsidRPr="00C24276">
        <w:rPr>
          <w:strike/>
          <w:spacing w:val="-3"/>
        </w:rPr>
        <w:t xml:space="preserve"> </w:t>
      </w:r>
      <w:r w:rsidRPr="00C24276">
        <w:rPr>
          <w:strike/>
          <w:spacing w:val="-1"/>
        </w:rPr>
        <w:t>number,</w:t>
      </w:r>
      <w:r w:rsidRPr="00C24276">
        <w:rPr>
          <w:strike/>
        </w:rPr>
        <w:t xml:space="preserve"> </w:t>
      </w:r>
      <w:r w:rsidRPr="00C24276">
        <w:rPr>
          <w:strike/>
          <w:spacing w:val="-1"/>
        </w:rPr>
        <w:t>the</w:t>
      </w:r>
      <w:r w:rsidRPr="00C24276">
        <w:rPr>
          <w:strike/>
        </w:rPr>
        <w:t xml:space="preserve"> </w:t>
      </w:r>
      <w:r w:rsidRPr="00C24276">
        <w:rPr>
          <w:strike/>
          <w:spacing w:val="-1"/>
        </w:rPr>
        <w:t>division</w:t>
      </w:r>
      <w:r w:rsidRPr="00C24276">
        <w:rPr>
          <w:strike/>
          <w:spacing w:val="67"/>
        </w:rPr>
        <w:t xml:space="preserve"> </w:t>
      </w:r>
      <w:r w:rsidRPr="00C24276">
        <w:rPr>
          <w:strike/>
          <w:spacing w:val="-1"/>
        </w:rPr>
        <w:t>will</w:t>
      </w:r>
      <w:r w:rsidRPr="00C24276">
        <w:rPr>
          <w:strike/>
          <w:spacing w:val="-2"/>
        </w:rPr>
        <w:t xml:space="preserve"> </w:t>
      </w:r>
      <w:r w:rsidRPr="00C24276">
        <w:rPr>
          <w:strike/>
        </w:rPr>
        <w:t>not</w:t>
      </w:r>
      <w:r w:rsidRPr="00C24276">
        <w:rPr>
          <w:strike/>
          <w:spacing w:val="-2"/>
        </w:rPr>
        <w:t xml:space="preserve"> </w:t>
      </w:r>
      <w:r w:rsidRPr="00C24276">
        <w:rPr>
          <w:strike/>
          <w:spacing w:val="-1"/>
        </w:rPr>
        <w:t>issue</w:t>
      </w:r>
      <w:r w:rsidRPr="00C24276">
        <w:rPr>
          <w:strike/>
        </w:rPr>
        <w:t xml:space="preserve"> </w:t>
      </w:r>
      <w:r w:rsidRPr="00C24276">
        <w:rPr>
          <w:strike/>
          <w:spacing w:val="-1"/>
        </w:rPr>
        <w:t>an</w:t>
      </w:r>
      <w:r w:rsidRPr="00C24276">
        <w:rPr>
          <w:strike/>
        </w:rPr>
        <w:t xml:space="preserve"> </w:t>
      </w:r>
      <w:r w:rsidRPr="00C24276">
        <w:rPr>
          <w:strike/>
          <w:spacing w:val="-2"/>
        </w:rPr>
        <w:t>NOC.</w:t>
      </w:r>
      <w:r w:rsidRPr="00C24276">
        <w:rPr>
          <w:strike/>
        </w:rPr>
        <w:t xml:space="preserve"> </w:t>
      </w:r>
      <w:r w:rsidRPr="00C24276">
        <w:rPr>
          <w:strike/>
          <w:spacing w:val="-1"/>
        </w:rPr>
        <w:t>New</w:t>
      </w:r>
      <w:r w:rsidRPr="00C24276">
        <w:rPr>
          <w:strike/>
        </w:rPr>
        <w:t xml:space="preserve"> </w:t>
      </w:r>
      <w:r w:rsidRPr="00C24276">
        <w:rPr>
          <w:strike/>
          <w:spacing w:val="-1"/>
        </w:rPr>
        <w:t>operators</w:t>
      </w:r>
      <w:r w:rsidRPr="00C24276">
        <w:rPr>
          <w:strike/>
        </w:rPr>
        <w:t xml:space="preserve"> </w:t>
      </w:r>
      <w:r w:rsidRPr="00C24276">
        <w:rPr>
          <w:strike/>
          <w:spacing w:val="-1"/>
        </w:rPr>
        <w:t>are</w:t>
      </w:r>
      <w:r w:rsidRPr="00C24276">
        <w:rPr>
          <w:strike/>
        </w:rPr>
        <w:t xml:space="preserve"> </w:t>
      </w:r>
      <w:r w:rsidRPr="00C24276">
        <w:rPr>
          <w:strike/>
          <w:spacing w:val="-1"/>
        </w:rPr>
        <w:t>covered</w:t>
      </w:r>
      <w:r w:rsidRPr="00C24276">
        <w:rPr>
          <w:strike/>
          <w:spacing w:val="3"/>
        </w:rPr>
        <w:t xml:space="preserve"> </w:t>
      </w:r>
      <w:r w:rsidRPr="00C24276">
        <w:rPr>
          <w:strike/>
          <w:spacing w:val="-1"/>
        </w:rPr>
        <w:t>under</w:t>
      </w:r>
      <w:r w:rsidRPr="00C24276">
        <w:rPr>
          <w:strike/>
          <w:spacing w:val="-2"/>
        </w:rPr>
        <w:t xml:space="preserve"> </w:t>
      </w:r>
      <w:r w:rsidRPr="00C24276">
        <w:rPr>
          <w:strike/>
        </w:rPr>
        <w:t xml:space="preserve">the </w:t>
      </w:r>
      <w:r w:rsidRPr="00C24276">
        <w:rPr>
          <w:strike/>
          <w:spacing w:val="-1"/>
        </w:rPr>
        <w:t>permit</w:t>
      </w:r>
      <w:r w:rsidRPr="00C24276">
        <w:rPr>
          <w:strike/>
          <w:spacing w:val="1"/>
        </w:rPr>
        <w:t xml:space="preserve"> </w:t>
      </w:r>
      <w:r w:rsidRPr="00C24276">
        <w:rPr>
          <w:strike/>
          <w:spacing w:val="-1"/>
        </w:rPr>
        <w:t>when</w:t>
      </w:r>
      <w:r w:rsidRPr="00C24276">
        <w:rPr>
          <w:strike/>
          <w:spacing w:val="-2"/>
        </w:rPr>
        <w:t xml:space="preserve"> </w:t>
      </w:r>
      <w:r w:rsidRPr="00C24276">
        <w:rPr>
          <w:strike/>
          <w:spacing w:val="-1"/>
        </w:rPr>
        <w:t>their</w:t>
      </w:r>
      <w:r w:rsidRPr="00C24276">
        <w:rPr>
          <w:strike/>
          <w:spacing w:val="-2"/>
        </w:rPr>
        <w:t xml:space="preserve"> </w:t>
      </w:r>
      <w:r w:rsidRPr="00C24276">
        <w:rPr>
          <w:strike/>
          <w:spacing w:val="-1"/>
        </w:rPr>
        <w:t>permit</w:t>
      </w:r>
      <w:r w:rsidRPr="00C24276">
        <w:rPr>
          <w:strike/>
          <w:spacing w:val="1"/>
        </w:rPr>
        <w:t xml:space="preserve"> </w:t>
      </w:r>
      <w:r w:rsidRPr="00C24276">
        <w:rPr>
          <w:strike/>
          <w:spacing w:val="-1"/>
        </w:rPr>
        <w:t>record</w:t>
      </w:r>
      <w:r w:rsidRPr="00C24276">
        <w:rPr>
          <w:strike/>
        </w:rPr>
        <w:t xml:space="preserve"> is</w:t>
      </w:r>
      <w:r w:rsidRPr="00C24276">
        <w:rPr>
          <w:strike/>
          <w:spacing w:val="63"/>
        </w:rPr>
        <w:t xml:space="preserve"> </w:t>
      </w:r>
      <w:r w:rsidRPr="00C24276">
        <w:rPr>
          <w:strike/>
          <w:spacing w:val="-1"/>
        </w:rPr>
        <w:t>published</w:t>
      </w:r>
      <w:r w:rsidRPr="00C24276">
        <w:rPr>
          <w:strike/>
        </w:rPr>
        <w:t xml:space="preserve"> on</w:t>
      </w:r>
      <w:r w:rsidRPr="00C24276">
        <w:rPr>
          <w:strike/>
          <w:spacing w:val="-3"/>
        </w:rPr>
        <w:t xml:space="preserve"> </w:t>
      </w:r>
      <w:r w:rsidRPr="00C24276">
        <w:rPr>
          <w:strike/>
          <w:spacing w:val="-1"/>
        </w:rPr>
        <w:t>TDEC’s</w:t>
      </w:r>
      <w:r w:rsidRPr="00C24276">
        <w:rPr>
          <w:strike/>
          <w:spacing w:val="-2"/>
        </w:rPr>
        <w:t xml:space="preserve"> </w:t>
      </w:r>
      <w:proofErr w:type="spellStart"/>
      <w:r w:rsidRPr="00C24276">
        <w:rPr>
          <w:strike/>
          <w:spacing w:val="-1"/>
        </w:rPr>
        <w:t>dataviewer</w:t>
      </w:r>
      <w:proofErr w:type="spellEnd"/>
      <w:r w:rsidRPr="00C24276">
        <w:rPr>
          <w:strike/>
          <w:spacing w:val="-1"/>
        </w:rPr>
        <w:t xml:space="preserve"> </w:t>
      </w:r>
      <w:r w:rsidRPr="00C24276">
        <w:rPr>
          <w:strike/>
        </w:rPr>
        <w:t>as</w:t>
      </w:r>
      <w:r w:rsidRPr="00C24276">
        <w:rPr>
          <w:strike/>
          <w:spacing w:val="-2"/>
        </w:rPr>
        <w:t xml:space="preserve"> </w:t>
      </w:r>
      <w:r w:rsidRPr="00C24276">
        <w:rPr>
          <w:strike/>
          <w:spacing w:val="-1"/>
        </w:rPr>
        <w:t>“active”</w:t>
      </w:r>
      <w:r w:rsidRPr="00C24276">
        <w:rPr>
          <w:strike/>
        </w:rPr>
        <w:t xml:space="preserve"> </w:t>
      </w:r>
      <w:r w:rsidRPr="00C24276">
        <w:rPr>
          <w:strike/>
          <w:spacing w:val="-1"/>
        </w:rPr>
        <w:t>and</w:t>
      </w:r>
      <w:r w:rsidRPr="00C24276">
        <w:rPr>
          <w:strike/>
        </w:rPr>
        <w:t xml:space="preserve"> </w:t>
      </w:r>
      <w:r w:rsidRPr="00C24276">
        <w:rPr>
          <w:strike/>
          <w:spacing w:val="-1"/>
        </w:rPr>
        <w:t>with</w:t>
      </w:r>
      <w:r w:rsidRPr="00C24276">
        <w:rPr>
          <w:strike/>
          <w:spacing w:val="-3"/>
        </w:rPr>
        <w:t xml:space="preserve"> </w:t>
      </w:r>
      <w:r w:rsidRPr="00C24276">
        <w:rPr>
          <w:strike/>
        </w:rPr>
        <w:t xml:space="preserve">an </w:t>
      </w:r>
      <w:r w:rsidRPr="00C24276">
        <w:rPr>
          <w:strike/>
          <w:spacing w:val="-1"/>
        </w:rPr>
        <w:t>effective</w:t>
      </w:r>
      <w:r w:rsidRPr="00C24276">
        <w:rPr>
          <w:strike/>
        </w:rPr>
        <w:t xml:space="preserve"> </w:t>
      </w:r>
      <w:r w:rsidRPr="00C24276">
        <w:rPr>
          <w:strike/>
          <w:spacing w:val="-1"/>
        </w:rPr>
        <w:t>date.</w:t>
      </w:r>
    </w:p>
    <w:p w:rsidR="00CF33BA" w:rsidRPr="00C24276" w:rsidRDefault="00CF33BA">
      <w:pPr>
        <w:pStyle w:val="BodyText"/>
        <w:kinsoku w:val="0"/>
        <w:overflowPunct w:val="0"/>
        <w:spacing w:before="11"/>
        <w:ind w:left="0"/>
        <w:rPr>
          <w:strike/>
          <w:sz w:val="21"/>
          <w:szCs w:val="21"/>
        </w:rPr>
      </w:pPr>
    </w:p>
    <w:p w:rsidR="00CF33BA" w:rsidRPr="00C24276" w:rsidRDefault="00CF33BA" w:rsidP="00C24276">
      <w:pPr>
        <w:pStyle w:val="BodyText"/>
        <w:kinsoku w:val="0"/>
        <w:overflowPunct w:val="0"/>
        <w:ind w:right="236"/>
        <w:rPr>
          <w:strike/>
          <w:spacing w:val="-1"/>
        </w:rPr>
      </w:pPr>
      <w:r w:rsidRPr="00C24276">
        <w:rPr>
          <w:strike/>
          <w:spacing w:val="-1"/>
        </w:rPr>
        <w:t>Assigning</w:t>
      </w:r>
      <w:r w:rsidRPr="00C24276">
        <w:rPr>
          <w:strike/>
          <w:spacing w:val="-3"/>
        </w:rPr>
        <w:t xml:space="preserve"> </w:t>
      </w:r>
      <w:r w:rsidRPr="00C24276">
        <w:rPr>
          <w:strike/>
        </w:rPr>
        <w:t xml:space="preserve">a </w:t>
      </w:r>
      <w:r w:rsidRPr="00C24276">
        <w:rPr>
          <w:strike/>
          <w:spacing w:val="-1"/>
        </w:rPr>
        <w:t>permit</w:t>
      </w:r>
      <w:r w:rsidRPr="00C24276">
        <w:rPr>
          <w:strike/>
          <w:spacing w:val="1"/>
        </w:rPr>
        <w:t xml:space="preserve"> </w:t>
      </w:r>
      <w:r w:rsidRPr="00C24276">
        <w:rPr>
          <w:strike/>
          <w:spacing w:val="-1"/>
        </w:rPr>
        <w:t>tracking</w:t>
      </w:r>
      <w:r w:rsidRPr="00C24276">
        <w:rPr>
          <w:strike/>
          <w:spacing w:val="-3"/>
        </w:rPr>
        <w:t xml:space="preserve"> </w:t>
      </w:r>
      <w:r w:rsidRPr="00C24276">
        <w:rPr>
          <w:strike/>
          <w:spacing w:val="-1"/>
        </w:rPr>
        <w:t>number</w:t>
      </w:r>
      <w:r w:rsidRPr="00C24276">
        <w:rPr>
          <w:strike/>
          <w:spacing w:val="1"/>
        </w:rPr>
        <w:t xml:space="preserve"> </w:t>
      </w:r>
      <w:r w:rsidRPr="00C24276">
        <w:rPr>
          <w:strike/>
        </w:rPr>
        <w:t>by</w:t>
      </w:r>
      <w:r w:rsidRPr="00C24276">
        <w:rPr>
          <w:strike/>
          <w:spacing w:val="-3"/>
        </w:rPr>
        <w:t xml:space="preserve"> </w:t>
      </w:r>
      <w:r w:rsidRPr="00C24276">
        <w:rPr>
          <w:strike/>
        </w:rPr>
        <w:t xml:space="preserve">the </w:t>
      </w:r>
      <w:r w:rsidRPr="00C24276">
        <w:rPr>
          <w:strike/>
          <w:spacing w:val="-1"/>
        </w:rPr>
        <w:t>division</w:t>
      </w:r>
      <w:r w:rsidRPr="00C24276">
        <w:rPr>
          <w:strike/>
          <w:spacing w:val="-3"/>
        </w:rPr>
        <w:t xml:space="preserve"> </w:t>
      </w:r>
      <w:r w:rsidRPr="00C24276">
        <w:rPr>
          <w:strike/>
        </w:rPr>
        <w:t>to</w:t>
      </w:r>
      <w:r w:rsidRPr="00C24276">
        <w:rPr>
          <w:strike/>
          <w:spacing w:val="-3"/>
        </w:rPr>
        <w:t xml:space="preserve"> </w:t>
      </w:r>
      <w:r w:rsidRPr="00C24276">
        <w:rPr>
          <w:strike/>
        </w:rPr>
        <w:t xml:space="preserve">a </w:t>
      </w:r>
      <w:r w:rsidRPr="00C24276">
        <w:rPr>
          <w:strike/>
          <w:spacing w:val="-1"/>
        </w:rPr>
        <w:t>proposed</w:t>
      </w:r>
      <w:r w:rsidRPr="00C24276">
        <w:rPr>
          <w:strike/>
          <w:spacing w:val="-3"/>
        </w:rPr>
        <w:t xml:space="preserve"> </w:t>
      </w:r>
      <w:r w:rsidRPr="00C24276">
        <w:rPr>
          <w:strike/>
          <w:spacing w:val="-1"/>
        </w:rPr>
        <w:t>discharge</w:t>
      </w:r>
      <w:r w:rsidRPr="00C24276">
        <w:rPr>
          <w:strike/>
        </w:rPr>
        <w:t xml:space="preserve"> from</w:t>
      </w:r>
      <w:r w:rsidRPr="00C24276">
        <w:rPr>
          <w:strike/>
          <w:spacing w:val="-4"/>
        </w:rPr>
        <w:t xml:space="preserve"> </w:t>
      </w:r>
      <w:r w:rsidRPr="00C24276">
        <w:rPr>
          <w:strike/>
        </w:rPr>
        <w:t xml:space="preserve">a </w:t>
      </w:r>
      <w:r w:rsidRPr="00C24276">
        <w:rPr>
          <w:strike/>
          <w:spacing w:val="-1"/>
        </w:rPr>
        <w:t>construction</w:t>
      </w:r>
      <w:r w:rsidRPr="00C24276">
        <w:rPr>
          <w:strike/>
          <w:spacing w:val="57"/>
        </w:rPr>
        <w:t xml:space="preserve"> </w:t>
      </w:r>
      <w:r w:rsidRPr="00C24276">
        <w:rPr>
          <w:strike/>
          <w:spacing w:val="-1"/>
        </w:rPr>
        <w:t>site</w:t>
      </w:r>
      <w:r w:rsidRPr="00C24276">
        <w:rPr>
          <w:strike/>
        </w:rPr>
        <w:t xml:space="preserve"> </w:t>
      </w:r>
      <w:r w:rsidRPr="00C24276">
        <w:rPr>
          <w:strike/>
          <w:spacing w:val="-1"/>
        </w:rPr>
        <w:t>does</w:t>
      </w:r>
      <w:r w:rsidRPr="00C24276">
        <w:rPr>
          <w:strike/>
        </w:rPr>
        <w:t xml:space="preserve"> </w:t>
      </w:r>
      <w:r w:rsidRPr="00C24276">
        <w:rPr>
          <w:strike/>
          <w:spacing w:val="-1"/>
        </w:rPr>
        <w:t>not</w:t>
      </w:r>
      <w:r w:rsidRPr="00C24276">
        <w:rPr>
          <w:strike/>
          <w:spacing w:val="1"/>
        </w:rPr>
        <w:t xml:space="preserve"> </w:t>
      </w:r>
      <w:r w:rsidRPr="00C24276">
        <w:rPr>
          <w:strike/>
          <w:spacing w:val="-1"/>
        </w:rPr>
        <w:t>confirm</w:t>
      </w:r>
      <w:r w:rsidRPr="00C24276">
        <w:rPr>
          <w:strike/>
          <w:spacing w:val="-4"/>
        </w:rPr>
        <w:t xml:space="preserve"> </w:t>
      </w:r>
      <w:r w:rsidRPr="00C24276">
        <w:rPr>
          <w:strike/>
        </w:rPr>
        <w:t xml:space="preserve">or </w:t>
      </w:r>
      <w:r w:rsidRPr="00C24276">
        <w:rPr>
          <w:strike/>
          <w:spacing w:val="-1"/>
        </w:rPr>
        <w:t>imply</w:t>
      </w:r>
      <w:r w:rsidRPr="00C24276">
        <w:rPr>
          <w:strike/>
          <w:spacing w:val="-3"/>
        </w:rPr>
        <w:t xml:space="preserve"> </w:t>
      </w:r>
      <w:r w:rsidRPr="00C24276">
        <w:rPr>
          <w:strike/>
        </w:rPr>
        <w:t xml:space="preserve">an </w:t>
      </w:r>
      <w:r w:rsidRPr="00C24276">
        <w:rPr>
          <w:strike/>
          <w:spacing w:val="-1"/>
        </w:rPr>
        <w:t>authorization</w:t>
      </w:r>
      <w:r w:rsidRPr="00C24276">
        <w:rPr>
          <w:strike/>
        </w:rPr>
        <w:t xml:space="preserve"> </w:t>
      </w:r>
      <w:r w:rsidRPr="00C24276">
        <w:rPr>
          <w:strike/>
          <w:spacing w:val="-1"/>
        </w:rPr>
        <w:t>to</w:t>
      </w:r>
      <w:r w:rsidRPr="00C24276">
        <w:rPr>
          <w:strike/>
        </w:rPr>
        <w:t xml:space="preserve"> </w:t>
      </w:r>
      <w:r w:rsidRPr="00C24276">
        <w:rPr>
          <w:strike/>
          <w:spacing w:val="-1"/>
        </w:rPr>
        <w:t>discharge</w:t>
      </w:r>
      <w:r w:rsidRPr="00C24276">
        <w:rPr>
          <w:strike/>
        </w:rPr>
        <w:t xml:space="preserve"> </w:t>
      </w:r>
      <w:r w:rsidRPr="00C24276">
        <w:rPr>
          <w:strike/>
          <w:spacing w:val="-1"/>
        </w:rPr>
        <w:t>under</w:t>
      </w:r>
      <w:r w:rsidRPr="00C24276">
        <w:rPr>
          <w:strike/>
        </w:rPr>
        <w:t xml:space="preserve"> </w:t>
      </w:r>
      <w:r w:rsidRPr="00C24276">
        <w:rPr>
          <w:strike/>
          <w:spacing w:val="-1"/>
        </w:rPr>
        <w:t>this</w:t>
      </w:r>
      <w:r w:rsidRPr="00C24276">
        <w:rPr>
          <w:strike/>
          <w:spacing w:val="-2"/>
        </w:rPr>
        <w:t xml:space="preserve"> </w:t>
      </w:r>
      <w:r w:rsidRPr="00C24276">
        <w:rPr>
          <w:strike/>
          <w:spacing w:val="-1"/>
        </w:rPr>
        <w:t>permit.</w:t>
      </w:r>
      <w:r w:rsidRPr="00C24276">
        <w:rPr>
          <w:strike/>
          <w:spacing w:val="1"/>
        </w:rPr>
        <w:t xml:space="preserve"> </w:t>
      </w:r>
      <w:r w:rsidRPr="00C24276">
        <w:rPr>
          <w:strike/>
          <w:spacing w:val="-1"/>
        </w:rPr>
        <w:t>The</w:t>
      </w:r>
      <w:r w:rsidRPr="00C24276">
        <w:rPr>
          <w:strike/>
          <w:spacing w:val="1"/>
        </w:rPr>
        <w:t xml:space="preserve"> </w:t>
      </w:r>
      <w:r w:rsidRPr="00C24276">
        <w:rPr>
          <w:strike/>
          <w:spacing w:val="-1"/>
        </w:rPr>
        <w:t>division</w:t>
      </w:r>
      <w:r w:rsidRPr="00C24276">
        <w:rPr>
          <w:strike/>
          <w:spacing w:val="59"/>
        </w:rPr>
        <w:t xml:space="preserve"> </w:t>
      </w:r>
      <w:r w:rsidRPr="00C24276">
        <w:rPr>
          <w:strike/>
          <w:spacing w:val="-1"/>
        </w:rPr>
        <w:t>reserves</w:t>
      </w:r>
      <w:r w:rsidRPr="00C24276">
        <w:rPr>
          <w:strike/>
        </w:rPr>
        <w:t xml:space="preserve"> </w:t>
      </w:r>
      <w:r w:rsidRPr="00C24276">
        <w:rPr>
          <w:strike/>
          <w:spacing w:val="-1"/>
        </w:rPr>
        <w:t>the</w:t>
      </w:r>
      <w:r w:rsidRPr="00C24276">
        <w:rPr>
          <w:strike/>
        </w:rPr>
        <w:t xml:space="preserve"> </w:t>
      </w:r>
      <w:r w:rsidRPr="00C24276">
        <w:rPr>
          <w:strike/>
          <w:spacing w:val="-1"/>
        </w:rPr>
        <w:t>right</w:t>
      </w:r>
      <w:r w:rsidRPr="00C24276">
        <w:rPr>
          <w:strike/>
          <w:spacing w:val="1"/>
        </w:rPr>
        <w:t xml:space="preserve"> </w:t>
      </w:r>
      <w:r w:rsidRPr="00C24276">
        <w:rPr>
          <w:strike/>
        </w:rPr>
        <w:t>to</w:t>
      </w:r>
      <w:r w:rsidRPr="00C24276">
        <w:rPr>
          <w:strike/>
          <w:spacing w:val="-3"/>
        </w:rPr>
        <w:t xml:space="preserve"> </w:t>
      </w:r>
      <w:r w:rsidRPr="00C24276">
        <w:rPr>
          <w:strike/>
        </w:rPr>
        <w:t>deny</w:t>
      </w:r>
      <w:r w:rsidRPr="00C24276">
        <w:rPr>
          <w:strike/>
          <w:spacing w:val="-2"/>
        </w:rPr>
        <w:t xml:space="preserve"> </w:t>
      </w:r>
      <w:r w:rsidRPr="00C24276">
        <w:rPr>
          <w:strike/>
          <w:spacing w:val="-1"/>
        </w:rPr>
        <w:t>coverage</w:t>
      </w:r>
      <w:r w:rsidRPr="00C24276">
        <w:rPr>
          <w:strike/>
        </w:rPr>
        <w:t xml:space="preserve"> to </w:t>
      </w:r>
      <w:r w:rsidRPr="00C24276">
        <w:rPr>
          <w:strike/>
          <w:spacing w:val="-1"/>
        </w:rPr>
        <w:t>artificial</w:t>
      </w:r>
      <w:r w:rsidRPr="00C24276">
        <w:rPr>
          <w:strike/>
          <w:spacing w:val="-2"/>
        </w:rPr>
        <w:t xml:space="preserve"> </w:t>
      </w:r>
      <w:r w:rsidRPr="00C24276">
        <w:rPr>
          <w:strike/>
          <w:spacing w:val="-1"/>
        </w:rPr>
        <w:t>entities</w:t>
      </w:r>
      <w:r w:rsidRPr="00C24276">
        <w:rPr>
          <w:strike/>
          <w:spacing w:val="2"/>
        </w:rPr>
        <w:t xml:space="preserve"> </w:t>
      </w:r>
      <w:r w:rsidRPr="00C24276">
        <w:rPr>
          <w:strike/>
          <w:spacing w:val="-1"/>
        </w:rPr>
        <w:t>(e.g.,</w:t>
      </w:r>
      <w:r w:rsidRPr="00C24276">
        <w:rPr>
          <w:strike/>
        </w:rPr>
        <w:t xml:space="preserve"> </w:t>
      </w:r>
      <w:r w:rsidRPr="00C24276">
        <w:rPr>
          <w:strike/>
          <w:spacing w:val="-1"/>
        </w:rPr>
        <w:t>corporations</w:t>
      </w:r>
      <w:r w:rsidRPr="00C24276">
        <w:rPr>
          <w:strike/>
        </w:rPr>
        <w:t xml:space="preserve"> </w:t>
      </w:r>
      <w:r w:rsidRPr="00C24276">
        <w:rPr>
          <w:strike/>
          <w:spacing w:val="-1"/>
        </w:rPr>
        <w:t>or</w:t>
      </w:r>
      <w:r w:rsidRPr="00C24276">
        <w:rPr>
          <w:strike/>
        </w:rPr>
        <w:t xml:space="preserve"> </w:t>
      </w:r>
      <w:r w:rsidRPr="00C24276">
        <w:rPr>
          <w:strike/>
          <w:spacing w:val="-1"/>
        </w:rPr>
        <w:t>partnerships,</w:t>
      </w:r>
      <w:r w:rsidRPr="00C24276">
        <w:rPr>
          <w:strike/>
          <w:spacing w:val="55"/>
        </w:rPr>
        <w:t xml:space="preserve"> </w:t>
      </w:r>
      <w:r w:rsidRPr="00C24276">
        <w:rPr>
          <w:strike/>
          <w:spacing w:val="-1"/>
        </w:rPr>
        <w:t>excluding</w:t>
      </w:r>
      <w:r w:rsidRPr="00C24276">
        <w:rPr>
          <w:strike/>
          <w:spacing w:val="-3"/>
        </w:rPr>
        <w:t xml:space="preserve"> </w:t>
      </w:r>
      <w:r w:rsidRPr="00C24276">
        <w:rPr>
          <w:strike/>
          <w:spacing w:val="-1"/>
        </w:rPr>
        <w:t>entities</w:t>
      </w:r>
      <w:r w:rsidRPr="00C24276">
        <w:rPr>
          <w:strike/>
        </w:rPr>
        <w:t xml:space="preserve"> </w:t>
      </w:r>
      <w:r w:rsidRPr="00C24276">
        <w:rPr>
          <w:strike/>
          <w:spacing w:val="-1"/>
        </w:rPr>
        <w:t>not</w:t>
      </w:r>
      <w:r w:rsidRPr="00C24276">
        <w:rPr>
          <w:strike/>
          <w:spacing w:val="1"/>
        </w:rPr>
        <w:t xml:space="preserve"> </w:t>
      </w:r>
      <w:r w:rsidRPr="00C24276">
        <w:rPr>
          <w:strike/>
          <w:spacing w:val="-1"/>
        </w:rPr>
        <w:t>required</w:t>
      </w:r>
      <w:r w:rsidRPr="00C24276">
        <w:rPr>
          <w:strike/>
          <w:spacing w:val="-2"/>
        </w:rPr>
        <w:t xml:space="preserve"> </w:t>
      </w:r>
      <w:r w:rsidRPr="00C24276">
        <w:rPr>
          <w:strike/>
        </w:rPr>
        <w:t xml:space="preserve">to </w:t>
      </w:r>
      <w:r w:rsidRPr="00C24276">
        <w:rPr>
          <w:strike/>
          <w:spacing w:val="-1"/>
        </w:rPr>
        <w:t>register</w:t>
      </w:r>
      <w:r w:rsidRPr="00C24276">
        <w:rPr>
          <w:strike/>
        </w:rPr>
        <w:t xml:space="preserve"> </w:t>
      </w:r>
      <w:r w:rsidRPr="00C24276">
        <w:rPr>
          <w:strike/>
          <w:spacing w:val="-1"/>
        </w:rPr>
        <w:t>with</w:t>
      </w:r>
      <w:r w:rsidRPr="00C24276">
        <w:rPr>
          <w:strike/>
          <w:spacing w:val="-3"/>
        </w:rPr>
        <w:t xml:space="preserve"> </w:t>
      </w:r>
      <w:r w:rsidRPr="00C24276">
        <w:rPr>
          <w:strike/>
        </w:rPr>
        <w:t>the</w:t>
      </w:r>
      <w:r w:rsidRPr="00C24276">
        <w:rPr>
          <w:strike/>
          <w:spacing w:val="-2"/>
        </w:rPr>
        <w:t xml:space="preserve"> </w:t>
      </w:r>
      <w:r w:rsidRPr="00C24276">
        <w:rPr>
          <w:strike/>
          <w:spacing w:val="-1"/>
        </w:rPr>
        <w:t>Tennessee</w:t>
      </w:r>
      <w:r w:rsidRPr="00C24276">
        <w:rPr>
          <w:strike/>
        </w:rPr>
        <w:t xml:space="preserve"> </w:t>
      </w:r>
      <w:r w:rsidRPr="00C24276">
        <w:rPr>
          <w:strike/>
          <w:spacing w:val="-1"/>
        </w:rPr>
        <w:t>Secretary</w:t>
      </w:r>
      <w:r w:rsidRPr="00C24276">
        <w:rPr>
          <w:strike/>
          <w:spacing w:val="-3"/>
        </w:rPr>
        <w:t xml:space="preserve"> </w:t>
      </w:r>
      <w:r w:rsidRPr="00C24276">
        <w:rPr>
          <w:strike/>
        </w:rPr>
        <w:t>of State)</w:t>
      </w:r>
      <w:r w:rsidRPr="00C24276">
        <w:rPr>
          <w:strike/>
          <w:spacing w:val="1"/>
        </w:rPr>
        <w:t xml:space="preserve"> </w:t>
      </w:r>
      <w:r w:rsidRPr="00C24276">
        <w:rPr>
          <w:strike/>
          <w:spacing w:val="-1"/>
        </w:rPr>
        <w:t>that</w:t>
      </w:r>
      <w:r w:rsidRPr="00C24276">
        <w:rPr>
          <w:strike/>
          <w:spacing w:val="1"/>
        </w:rPr>
        <w:t xml:space="preserve"> </w:t>
      </w:r>
      <w:r w:rsidRPr="00C24276">
        <w:rPr>
          <w:strike/>
          <w:spacing w:val="-1"/>
        </w:rPr>
        <w:t>are</w:t>
      </w:r>
      <w:r w:rsidRPr="00C24276">
        <w:rPr>
          <w:strike/>
        </w:rPr>
        <w:t xml:space="preserve"> </w:t>
      </w:r>
      <w:r w:rsidRPr="00C24276">
        <w:rPr>
          <w:strike/>
          <w:spacing w:val="-1"/>
        </w:rPr>
        <w:t>not</w:t>
      </w:r>
      <w:r w:rsidRPr="00C24276">
        <w:rPr>
          <w:strike/>
          <w:spacing w:val="53"/>
        </w:rPr>
        <w:t xml:space="preserve"> </w:t>
      </w:r>
      <w:r w:rsidRPr="00C24276">
        <w:rPr>
          <w:strike/>
          <w:spacing w:val="-1"/>
        </w:rPr>
        <w:t>properly</w:t>
      </w:r>
      <w:r w:rsidRPr="00C24276">
        <w:rPr>
          <w:strike/>
          <w:spacing w:val="-3"/>
        </w:rPr>
        <w:t xml:space="preserve"> </w:t>
      </w:r>
      <w:r w:rsidRPr="00C24276">
        <w:rPr>
          <w:strike/>
          <w:spacing w:val="-1"/>
        </w:rPr>
        <w:t>registered</w:t>
      </w:r>
      <w:r w:rsidRPr="00C24276">
        <w:rPr>
          <w:strike/>
        </w:rPr>
        <w:t xml:space="preserve"> </w:t>
      </w:r>
      <w:r w:rsidRPr="00C24276">
        <w:rPr>
          <w:strike/>
          <w:spacing w:val="-1"/>
        </w:rPr>
        <w:t>and</w:t>
      </w:r>
      <w:r w:rsidRPr="00C24276">
        <w:rPr>
          <w:strike/>
        </w:rPr>
        <w:t xml:space="preserve"> </w:t>
      </w:r>
      <w:r w:rsidRPr="00C24276">
        <w:rPr>
          <w:strike/>
          <w:spacing w:val="-1"/>
        </w:rPr>
        <w:t>in</w:t>
      </w:r>
      <w:r w:rsidRPr="00C24276">
        <w:rPr>
          <w:strike/>
        </w:rPr>
        <w:t xml:space="preserve"> </w:t>
      </w:r>
      <w:r w:rsidRPr="00C24276">
        <w:rPr>
          <w:strike/>
          <w:spacing w:val="-1"/>
        </w:rPr>
        <w:t>good</w:t>
      </w:r>
      <w:r w:rsidRPr="00C24276">
        <w:rPr>
          <w:strike/>
        </w:rPr>
        <w:t xml:space="preserve"> </w:t>
      </w:r>
      <w:r w:rsidRPr="00C24276">
        <w:rPr>
          <w:strike/>
          <w:spacing w:val="-1"/>
        </w:rPr>
        <w:t>standing (i.e.,</w:t>
      </w:r>
      <w:r w:rsidRPr="00C24276">
        <w:rPr>
          <w:strike/>
        </w:rPr>
        <w:t xml:space="preserve"> </w:t>
      </w:r>
      <w:r w:rsidRPr="00C24276">
        <w:rPr>
          <w:strike/>
          <w:spacing w:val="-1"/>
        </w:rPr>
        <w:t>listed</w:t>
      </w:r>
      <w:r w:rsidRPr="00C24276">
        <w:rPr>
          <w:strike/>
          <w:spacing w:val="1"/>
        </w:rPr>
        <w:t xml:space="preserve"> </w:t>
      </w:r>
      <w:r w:rsidRPr="00C24276">
        <w:rPr>
          <w:strike/>
          <w:spacing w:val="-2"/>
        </w:rPr>
        <w:t>with</w:t>
      </w:r>
      <w:r w:rsidRPr="00C24276">
        <w:rPr>
          <w:strike/>
        </w:rPr>
        <w:t xml:space="preserve"> an </w:t>
      </w:r>
      <w:r w:rsidRPr="00C24276">
        <w:rPr>
          <w:strike/>
          <w:spacing w:val="-1"/>
        </w:rPr>
        <w:t>entity</w:t>
      </w:r>
      <w:r w:rsidRPr="00C24276">
        <w:rPr>
          <w:strike/>
          <w:spacing w:val="-3"/>
        </w:rPr>
        <w:t xml:space="preserve"> </w:t>
      </w:r>
      <w:r w:rsidRPr="00C24276">
        <w:rPr>
          <w:strike/>
          <w:spacing w:val="-1"/>
        </w:rPr>
        <w:t>status</w:t>
      </w:r>
      <w:r w:rsidRPr="00C24276">
        <w:rPr>
          <w:strike/>
          <w:spacing w:val="-2"/>
        </w:rPr>
        <w:t xml:space="preserve"> </w:t>
      </w:r>
      <w:r w:rsidRPr="00C24276">
        <w:rPr>
          <w:strike/>
        </w:rPr>
        <w:t xml:space="preserve">of </w:t>
      </w:r>
      <w:r w:rsidRPr="00C24276">
        <w:rPr>
          <w:strike/>
          <w:spacing w:val="-1"/>
        </w:rPr>
        <w:t>“active”)</w:t>
      </w:r>
      <w:r w:rsidRPr="00C24276">
        <w:rPr>
          <w:strike/>
          <w:spacing w:val="3"/>
        </w:rPr>
        <w:t xml:space="preserve"> </w:t>
      </w:r>
      <w:r w:rsidRPr="00C24276">
        <w:rPr>
          <w:strike/>
          <w:spacing w:val="-1"/>
        </w:rPr>
        <w:t>with</w:t>
      </w:r>
      <w:r w:rsidRPr="00C24276">
        <w:rPr>
          <w:strike/>
        </w:rPr>
        <w:t xml:space="preserve"> </w:t>
      </w:r>
      <w:r w:rsidRPr="00C24276">
        <w:rPr>
          <w:strike/>
          <w:spacing w:val="-1"/>
        </w:rPr>
        <w:t>the</w:t>
      </w:r>
      <w:r w:rsidRPr="00C24276">
        <w:rPr>
          <w:strike/>
          <w:spacing w:val="65"/>
        </w:rPr>
        <w:t xml:space="preserve"> </w:t>
      </w:r>
      <w:r w:rsidRPr="00C24276">
        <w:rPr>
          <w:strike/>
          <w:spacing w:val="-1"/>
        </w:rPr>
        <w:t>Tennessee</w:t>
      </w:r>
      <w:r w:rsidRPr="00C24276">
        <w:rPr>
          <w:strike/>
        </w:rPr>
        <w:t xml:space="preserve"> </w:t>
      </w:r>
      <w:r w:rsidRPr="00C24276">
        <w:rPr>
          <w:strike/>
          <w:spacing w:val="-1"/>
        </w:rPr>
        <w:t>Secretary</w:t>
      </w:r>
      <w:r w:rsidRPr="00C24276">
        <w:rPr>
          <w:strike/>
          <w:spacing w:val="-3"/>
        </w:rPr>
        <w:t xml:space="preserve"> </w:t>
      </w:r>
      <w:r w:rsidRPr="00C24276">
        <w:rPr>
          <w:strike/>
        </w:rPr>
        <w:t xml:space="preserve">of </w:t>
      </w:r>
      <w:r w:rsidRPr="00C24276">
        <w:rPr>
          <w:strike/>
          <w:spacing w:val="-1"/>
        </w:rPr>
        <w:t>State,</w:t>
      </w:r>
      <w:r w:rsidRPr="00C24276">
        <w:rPr>
          <w:strike/>
        </w:rPr>
        <w:t xml:space="preserve"> </w:t>
      </w:r>
      <w:r w:rsidRPr="00C24276">
        <w:rPr>
          <w:strike/>
          <w:spacing w:val="-1"/>
        </w:rPr>
        <w:t>Division</w:t>
      </w:r>
      <w:r w:rsidRPr="00C24276">
        <w:rPr>
          <w:strike/>
        </w:rPr>
        <w:t xml:space="preserve"> of </w:t>
      </w:r>
      <w:r w:rsidRPr="00C24276">
        <w:rPr>
          <w:strike/>
          <w:spacing w:val="-1"/>
        </w:rPr>
        <w:t>Business</w:t>
      </w:r>
      <w:r w:rsidRPr="00C24276">
        <w:rPr>
          <w:strike/>
          <w:spacing w:val="-2"/>
        </w:rPr>
        <w:t xml:space="preserve"> </w:t>
      </w:r>
      <w:r w:rsidRPr="00C24276">
        <w:rPr>
          <w:strike/>
          <w:spacing w:val="-1"/>
        </w:rPr>
        <w:t>Services.</w:t>
      </w:r>
      <w:r w:rsidRPr="00C24276">
        <w:rPr>
          <w:strike/>
          <w:spacing w:val="-3"/>
        </w:rPr>
        <w:t xml:space="preserve"> </w:t>
      </w:r>
      <w:r w:rsidRPr="00C24276">
        <w:rPr>
          <w:strike/>
        </w:rPr>
        <w:t>The</w:t>
      </w:r>
      <w:r w:rsidRPr="00C24276">
        <w:rPr>
          <w:strike/>
          <w:spacing w:val="-2"/>
        </w:rPr>
        <w:t xml:space="preserve"> </w:t>
      </w:r>
      <w:r w:rsidRPr="00C24276">
        <w:rPr>
          <w:strike/>
          <w:spacing w:val="-1"/>
        </w:rPr>
        <w:t>division</w:t>
      </w:r>
      <w:r w:rsidRPr="00C24276">
        <w:rPr>
          <w:strike/>
        </w:rPr>
        <w:t xml:space="preserve"> </w:t>
      </w:r>
      <w:r w:rsidRPr="00C24276">
        <w:rPr>
          <w:strike/>
          <w:spacing w:val="-1"/>
        </w:rPr>
        <w:t>also</w:t>
      </w:r>
      <w:r w:rsidRPr="00C24276">
        <w:rPr>
          <w:strike/>
          <w:spacing w:val="-2"/>
        </w:rPr>
        <w:t xml:space="preserve"> </w:t>
      </w:r>
      <w:r w:rsidRPr="00C24276">
        <w:rPr>
          <w:strike/>
          <w:spacing w:val="-1"/>
        </w:rPr>
        <w:t>reserves</w:t>
      </w:r>
      <w:r w:rsidRPr="00C24276">
        <w:rPr>
          <w:strike/>
        </w:rPr>
        <w:t xml:space="preserve"> </w:t>
      </w:r>
      <w:r w:rsidRPr="00C24276">
        <w:rPr>
          <w:strike/>
          <w:spacing w:val="-1"/>
        </w:rPr>
        <w:t>the</w:t>
      </w:r>
      <w:r w:rsidRPr="00C24276">
        <w:rPr>
          <w:strike/>
        </w:rPr>
        <w:t xml:space="preserve"> </w:t>
      </w:r>
      <w:r w:rsidR="00C24276">
        <w:rPr>
          <w:strike/>
          <w:spacing w:val="-1"/>
        </w:rPr>
        <w:t>right</w:t>
      </w:r>
    </w:p>
    <w:p w:rsidR="00CF33BA" w:rsidRPr="00C24276" w:rsidRDefault="00CF33BA">
      <w:pPr>
        <w:pStyle w:val="BodyText"/>
        <w:kinsoku w:val="0"/>
        <w:overflowPunct w:val="0"/>
        <w:spacing w:before="72"/>
        <w:ind w:right="339"/>
        <w:rPr>
          <w:strike/>
          <w:spacing w:val="-1"/>
        </w:rPr>
      </w:pPr>
      <w:proofErr w:type="gramStart"/>
      <w:r w:rsidRPr="00C24276">
        <w:rPr>
          <w:strike/>
        </w:rPr>
        <w:t>to</w:t>
      </w:r>
      <w:proofErr w:type="gramEnd"/>
      <w:r w:rsidRPr="00C24276">
        <w:rPr>
          <w:strike/>
        </w:rPr>
        <w:t xml:space="preserve"> </w:t>
      </w:r>
      <w:r w:rsidRPr="00C24276">
        <w:rPr>
          <w:strike/>
          <w:spacing w:val="-1"/>
        </w:rPr>
        <w:t>issue</w:t>
      </w:r>
      <w:r w:rsidRPr="00C24276">
        <w:rPr>
          <w:strike/>
          <w:spacing w:val="-2"/>
        </w:rPr>
        <w:t xml:space="preserve"> </w:t>
      </w:r>
      <w:r w:rsidRPr="00C24276">
        <w:rPr>
          <w:strike/>
          <w:spacing w:val="-1"/>
        </w:rPr>
        <w:t>permit</w:t>
      </w:r>
      <w:r w:rsidRPr="00C24276">
        <w:rPr>
          <w:strike/>
          <w:spacing w:val="-2"/>
        </w:rPr>
        <w:t xml:space="preserve"> </w:t>
      </w:r>
      <w:r w:rsidRPr="00C24276">
        <w:rPr>
          <w:strike/>
          <w:spacing w:val="-1"/>
        </w:rPr>
        <w:t>coverage</w:t>
      </w:r>
      <w:r w:rsidRPr="00C24276">
        <w:rPr>
          <w:strike/>
        </w:rPr>
        <w:t xml:space="preserve"> in</w:t>
      </w:r>
      <w:r w:rsidRPr="00C24276">
        <w:rPr>
          <w:strike/>
          <w:spacing w:val="-3"/>
        </w:rPr>
        <w:t xml:space="preserve"> </w:t>
      </w:r>
      <w:r w:rsidRPr="00C24276">
        <w:rPr>
          <w:strike/>
        </w:rPr>
        <w:t xml:space="preserve">the </w:t>
      </w:r>
      <w:r w:rsidRPr="00C24276">
        <w:rPr>
          <w:strike/>
          <w:spacing w:val="-1"/>
        </w:rPr>
        <w:t>correct</w:t>
      </w:r>
      <w:r w:rsidRPr="00C24276">
        <w:rPr>
          <w:strike/>
          <w:spacing w:val="1"/>
        </w:rPr>
        <w:t xml:space="preserve"> </w:t>
      </w:r>
      <w:r w:rsidRPr="00C24276">
        <w:rPr>
          <w:strike/>
          <w:spacing w:val="-1"/>
        </w:rPr>
        <w:t>legal</w:t>
      </w:r>
      <w:r w:rsidRPr="00C24276">
        <w:rPr>
          <w:strike/>
          <w:spacing w:val="1"/>
        </w:rPr>
        <w:t xml:space="preserve"> </w:t>
      </w:r>
      <w:r w:rsidRPr="00C24276">
        <w:rPr>
          <w:strike/>
          <w:spacing w:val="-1"/>
        </w:rPr>
        <w:t>name</w:t>
      </w:r>
      <w:r w:rsidRPr="00C24276">
        <w:rPr>
          <w:strike/>
        </w:rPr>
        <w:t xml:space="preserve"> of</w:t>
      </w:r>
      <w:r w:rsidRPr="00C24276">
        <w:rPr>
          <w:strike/>
          <w:spacing w:val="1"/>
        </w:rPr>
        <w:t xml:space="preserve"> </w:t>
      </w:r>
      <w:r w:rsidRPr="00C24276">
        <w:rPr>
          <w:strike/>
          <w:spacing w:val="-2"/>
        </w:rPr>
        <w:t>the</w:t>
      </w:r>
      <w:r w:rsidRPr="00C24276">
        <w:rPr>
          <w:strike/>
        </w:rPr>
        <w:t xml:space="preserve"> </w:t>
      </w:r>
      <w:r w:rsidRPr="00C24276">
        <w:rPr>
          <w:strike/>
          <w:spacing w:val="-1"/>
        </w:rPr>
        <w:t>individual</w:t>
      </w:r>
      <w:r w:rsidRPr="00C24276">
        <w:rPr>
          <w:strike/>
          <w:spacing w:val="1"/>
        </w:rPr>
        <w:t xml:space="preserve"> </w:t>
      </w:r>
      <w:r w:rsidRPr="00C24276">
        <w:rPr>
          <w:strike/>
        </w:rPr>
        <w:t>or</w:t>
      </w:r>
      <w:r w:rsidRPr="00C24276">
        <w:rPr>
          <w:strike/>
          <w:spacing w:val="-2"/>
        </w:rPr>
        <w:t xml:space="preserve"> </w:t>
      </w:r>
      <w:r w:rsidRPr="00C24276">
        <w:rPr>
          <w:strike/>
          <w:spacing w:val="-1"/>
        </w:rPr>
        <w:t>entity</w:t>
      </w:r>
      <w:r w:rsidRPr="00C24276">
        <w:rPr>
          <w:strike/>
          <w:spacing w:val="-3"/>
        </w:rPr>
        <w:t xml:space="preserve"> </w:t>
      </w:r>
      <w:r w:rsidRPr="00C24276">
        <w:rPr>
          <w:strike/>
          <w:spacing w:val="-1"/>
        </w:rPr>
        <w:t>seeking</w:t>
      </w:r>
      <w:r w:rsidRPr="00C24276">
        <w:rPr>
          <w:strike/>
          <w:spacing w:val="-3"/>
        </w:rPr>
        <w:t xml:space="preserve"> </w:t>
      </w:r>
      <w:r w:rsidRPr="00C24276">
        <w:rPr>
          <w:strike/>
          <w:spacing w:val="-1"/>
        </w:rPr>
        <w:t>coverage,</w:t>
      </w:r>
      <w:r w:rsidRPr="00C24276">
        <w:rPr>
          <w:strike/>
          <w:spacing w:val="57"/>
        </w:rPr>
        <w:t xml:space="preserve"> </w:t>
      </w:r>
      <w:r w:rsidRPr="00C24276">
        <w:rPr>
          <w:strike/>
          <w:spacing w:val="-1"/>
        </w:rPr>
        <w:t>including</w:t>
      </w:r>
      <w:r w:rsidRPr="00C24276">
        <w:rPr>
          <w:strike/>
          <w:spacing w:val="-3"/>
        </w:rPr>
        <w:t xml:space="preserve"> </w:t>
      </w:r>
      <w:r w:rsidRPr="00C24276">
        <w:rPr>
          <w:strike/>
        </w:rPr>
        <w:t xml:space="preserve">each </w:t>
      </w:r>
      <w:r w:rsidRPr="00C24276">
        <w:rPr>
          <w:strike/>
          <w:spacing w:val="-1"/>
        </w:rPr>
        <w:t>general</w:t>
      </w:r>
      <w:r w:rsidRPr="00C24276">
        <w:rPr>
          <w:strike/>
          <w:spacing w:val="1"/>
        </w:rPr>
        <w:t xml:space="preserve"> </w:t>
      </w:r>
      <w:r w:rsidRPr="00C24276">
        <w:rPr>
          <w:strike/>
          <w:spacing w:val="-1"/>
        </w:rPr>
        <w:t>partner</w:t>
      </w:r>
      <w:r w:rsidRPr="00C24276">
        <w:rPr>
          <w:strike/>
          <w:spacing w:val="1"/>
        </w:rPr>
        <w:t xml:space="preserve"> </w:t>
      </w:r>
      <w:r w:rsidRPr="00C24276">
        <w:rPr>
          <w:strike/>
          <w:spacing w:val="-2"/>
        </w:rPr>
        <w:t>of</w:t>
      </w:r>
      <w:r w:rsidRPr="00C24276">
        <w:rPr>
          <w:strike/>
        </w:rPr>
        <w:t xml:space="preserve"> a </w:t>
      </w:r>
      <w:r w:rsidRPr="00C24276">
        <w:rPr>
          <w:strike/>
          <w:spacing w:val="-1"/>
        </w:rPr>
        <w:t>general</w:t>
      </w:r>
      <w:r w:rsidRPr="00C24276">
        <w:rPr>
          <w:strike/>
          <w:spacing w:val="-2"/>
        </w:rPr>
        <w:t xml:space="preserve"> </w:t>
      </w:r>
      <w:r w:rsidRPr="00C24276">
        <w:rPr>
          <w:strike/>
          <w:spacing w:val="-1"/>
        </w:rPr>
        <w:t>partnership</w:t>
      </w:r>
      <w:r w:rsidRPr="00C24276">
        <w:rPr>
          <w:strike/>
          <w:spacing w:val="-3"/>
        </w:rPr>
        <w:t xml:space="preserve"> </w:t>
      </w:r>
      <w:r w:rsidRPr="00C24276">
        <w:rPr>
          <w:strike/>
        </w:rPr>
        <w:t xml:space="preserve">in </w:t>
      </w:r>
      <w:r w:rsidRPr="00C24276">
        <w:rPr>
          <w:strike/>
          <w:spacing w:val="-1"/>
        </w:rPr>
        <w:t>addition</w:t>
      </w:r>
      <w:r w:rsidRPr="00C24276">
        <w:rPr>
          <w:strike/>
          <w:spacing w:val="-3"/>
        </w:rPr>
        <w:t xml:space="preserve"> </w:t>
      </w:r>
      <w:r w:rsidRPr="00C24276">
        <w:rPr>
          <w:strike/>
        </w:rPr>
        <w:t>to</w:t>
      </w:r>
      <w:r w:rsidRPr="00C24276">
        <w:rPr>
          <w:strike/>
          <w:spacing w:val="-3"/>
        </w:rPr>
        <w:t xml:space="preserve"> </w:t>
      </w:r>
      <w:r w:rsidRPr="00C24276">
        <w:rPr>
          <w:strike/>
        </w:rPr>
        <w:t xml:space="preserve">the </w:t>
      </w:r>
      <w:r w:rsidRPr="00C24276">
        <w:rPr>
          <w:strike/>
          <w:spacing w:val="-1"/>
        </w:rPr>
        <w:t>general</w:t>
      </w:r>
      <w:r w:rsidRPr="00C24276">
        <w:rPr>
          <w:strike/>
          <w:spacing w:val="1"/>
        </w:rPr>
        <w:t xml:space="preserve"> </w:t>
      </w:r>
      <w:r w:rsidRPr="00C24276">
        <w:rPr>
          <w:strike/>
          <w:spacing w:val="-1"/>
        </w:rPr>
        <w:t>partnership.</w:t>
      </w:r>
    </w:p>
    <w:p w:rsidR="00CF33BA" w:rsidRPr="00C24276" w:rsidRDefault="00CF33BA">
      <w:pPr>
        <w:pStyle w:val="BodyText"/>
        <w:kinsoku w:val="0"/>
        <w:overflowPunct w:val="0"/>
        <w:ind w:left="0"/>
        <w:rPr>
          <w:strike/>
        </w:rPr>
      </w:pPr>
    </w:p>
    <w:p w:rsidR="00CF33BA" w:rsidRPr="00C24276" w:rsidRDefault="00CF33BA">
      <w:pPr>
        <w:pStyle w:val="BodyText"/>
        <w:kinsoku w:val="0"/>
        <w:overflowPunct w:val="0"/>
        <w:ind w:right="236"/>
        <w:rPr>
          <w:strike/>
          <w:spacing w:val="-1"/>
        </w:rPr>
      </w:pPr>
      <w:r w:rsidRPr="00C24276">
        <w:rPr>
          <w:strike/>
          <w:spacing w:val="-2"/>
        </w:rPr>
        <w:t>If</w:t>
      </w:r>
      <w:r w:rsidRPr="00C24276">
        <w:rPr>
          <w:strike/>
        </w:rPr>
        <w:t xml:space="preserve"> an </w:t>
      </w:r>
      <w:r w:rsidRPr="00C24276">
        <w:rPr>
          <w:strike/>
          <w:spacing w:val="-1"/>
        </w:rPr>
        <w:t>Aquatic</w:t>
      </w:r>
      <w:r w:rsidRPr="00C24276">
        <w:rPr>
          <w:strike/>
        </w:rPr>
        <w:t xml:space="preserve"> </w:t>
      </w:r>
      <w:r w:rsidRPr="00C24276">
        <w:rPr>
          <w:strike/>
          <w:spacing w:val="-1"/>
        </w:rPr>
        <w:t>Resource</w:t>
      </w:r>
      <w:r w:rsidRPr="00C24276">
        <w:rPr>
          <w:strike/>
        </w:rPr>
        <w:t xml:space="preserve"> </w:t>
      </w:r>
      <w:r w:rsidRPr="00C24276">
        <w:rPr>
          <w:strike/>
          <w:spacing w:val="-1"/>
        </w:rPr>
        <w:t>Alteration</w:t>
      </w:r>
      <w:r w:rsidRPr="00C24276">
        <w:rPr>
          <w:strike/>
          <w:spacing w:val="-3"/>
        </w:rPr>
        <w:t xml:space="preserve"> </w:t>
      </w:r>
      <w:r w:rsidRPr="00C24276">
        <w:rPr>
          <w:strike/>
          <w:spacing w:val="-1"/>
        </w:rPr>
        <w:t>Permit</w:t>
      </w:r>
      <w:r w:rsidRPr="00C24276">
        <w:rPr>
          <w:strike/>
          <w:spacing w:val="1"/>
        </w:rPr>
        <w:t xml:space="preserve"> </w:t>
      </w:r>
      <w:r w:rsidRPr="00C24276">
        <w:rPr>
          <w:strike/>
          <w:spacing w:val="-1"/>
        </w:rPr>
        <w:t>(ARAP)</w:t>
      </w:r>
      <w:r w:rsidRPr="00C24276">
        <w:rPr>
          <w:strike/>
          <w:spacing w:val="1"/>
        </w:rPr>
        <w:t xml:space="preserve"> </w:t>
      </w:r>
      <w:r w:rsidRPr="00C24276">
        <w:rPr>
          <w:strike/>
          <w:spacing w:val="-1"/>
        </w:rPr>
        <w:t>is</w:t>
      </w:r>
      <w:r w:rsidRPr="00C24276">
        <w:rPr>
          <w:strike/>
          <w:spacing w:val="1"/>
        </w:rPr>
        <w:t xml:space="preserve"> </w:t>
      </w:r>
      <w:r w:rsidRPr="00C24276">
        <w:rPr>
          <w:strike/>
          <w:spacing w:val="-1"/>
        </w:rPr>
        <w:t>required</w:t>
      </w:r>
      <w:r w:rsidRPr="00C24276">
        <w:rPr>
          <w:strike/>
          <w:spacing w:val="-2"/>
        </w:rPr>
        <w:t xml:space="preserve"> </w:t>
      </w:r>
      <w:r w:rsidRPr="00C24276">
        <w:rPr>
          <w:strike/>
        </w:rPr>
        <w:t>for</w:t>
      </w:r>
      <w:r w:rsidRPr="00C24276">
        <w:rPr>
          <w:strike/>
          <w:spacing w:val="-2"/>
        </w:rPr>
        <w:t xml:space="preserve"> </w:t>
      </w:r>
      <w:r w:rsidRPr="00C24276">
        <w:rPr>
          <w:strike/>
        </w:rPr>
        <w:t xml:space="preserve">a </w:t>
      </w:r>
      <w:r w:rsidRPr="00C24276">
        <w:rPr>
          <w:strike/>
          <w:spacing w:val="-1"/>
        </w:rPr>
        <w:t>site proposed</w:t>
      </w:r>
      <w:r w:rsidRPr="00C24276">
        <w:rPr>
          <w:strike/>
          <w:spacing w:val="-5"/>
        </w:rPr>
        <w:t xml:space="preserve"> </w:t>
      </w:r>
      <w:r w:rsidRPr="00C24276">
        <w:rPr>
          <w:strike/>
        </w:rPr>
        <w:t xml:space="preserve">for </w:t>
      </w:r>
      <w:r w:rsidRPr="00C24276">
        <w:rPr>
          <w:strike/>
          <w:spacing w:val="-2"/>
        </w:rPr>
        <w:t>active</w:t>
      </w:r>
      <w:r w:rsidRPr="00C24276">
        <w:rPr>
          <w:strike/>
          <w:spacing w:val="61"/>
        </w:rPr>
        <w:t xml:space="preserve"> </w:t>
      </w:r>
      <w:r w:rsidRPr="00C24276">
        <w:rPr>
          <w:strike/>
          <w:spacing w:val="-1"/>
        </w:rPr>
        <w:t>construction,</w:t>
      </w:r>
      <w:r w:rsidRPr="00C24276">
        <w:rPr>
          <w:strike/>
          <w:spacing w:val="-3"/>
        </w:rPr>
        <w:t xml:space="preserve"> </w:t>
      </w:r>
      <w:r w:rsidRPr="00C24276">
        <w:rPr>
          <w:strike/>
        </w:rPr>
        <w:t xml:space="preserve">the </w:t>
      </w:r>
      <w:r w:rsidRPr="00C24276">
        <w:rPr>
          <w:strike/>
          <w:spacing w:val="-1"/>
        </w:rPr>
        <w:t>NOC will</w:t>
      </w:r>
      <w:r w:rsidRPr="00C24276">
        <w:rPr>
          <w:strike/>
          <w:spacing w:val="-2"/>
        </w:rPr>
        <w:t xml:space="preserve"> </w:t>
      </w:r>
      <w:r w:rsidRPr="00C24276">
        <w:rPr>
          <w:strike/>
        </w:rPr>
        <w:t>not</w:t>
      </w:r>
      <w:r w:rsidRPr="00C24276">
        <w:rPr>
          <w:strike/>
          <w:spacing w:val="1"/>
        </w:rPr>
        <w:t xml:space="preserve"> </w:t>
      </w:r>
      <w:r w:rsidRPr="00C24276">
        <w:rPr>
          <w:strike/>
        </w:rPr>
        <w:t>be</w:t>
      </w:r>
      <w:r w:rsidRPr="00C24276">
        <w:rPr>
          <w:strike/>
          <w:spacing w:val="-2"/>
        </w:rPr>
        <w:t xml:space="preserve"> </w:t>
      </w:r>
      <w:r w:rsidRPr="00C24276">
        <w:rPr>
          <w:strike/>
          <w:spacing w:val="-1"/>
        </w:rPr>
        <w:t>issued</w:t>
      </w:r>
      <w:r w:rsidRPr="00C24276">
        <w:rPr>
          <w:strike/>
          <w:spacing w:val="-3"/>
        </w:rPr>
        <w:t xml:space="preserve"> </w:t>
      </w:r>
      <w:r w:rsidRPr="00C24276">
        <w:rPr>
          <w:strike/>
          <w:spacing w:val="-1"/>
        </w:rPr>
        <w:t>until</w:t>
      </w:r>
      <w:r w:rsidRPr="00C24276">
        <w:rPr>
          <w:strike/>
        </w:rPr>
        <w:t xml:space="preserve"> an </w:t>
      </w:r>
      <w:r w:rsidRPr="00C24276">
        <w:rPr>
          <w:strike/>
          <w:spacing w:val="-2"/>
        </w:rPr>
        <w:t>ARAP</w:t>
      </w:r>
      <w:r w:rsidRPr="00C24276">
        <w:rPr>
          <w:strike/>
        </w:rPr>
        <w:t xml:space="preserve"> </w:t>
      </w:r>
      <w:r w:rsidRPr="00C24276">
        <w:rPr>
          <w:strike/>
          <w:spacing w:val="-1"/>
        </w:rPr>
        <w:t>application</w:t>
      </w:r>
      <w:r w:rsidRPr="00C24276">
        <w:rPr>
          <w:strike/>
        </w:rPr>
        <w:t xml:space="preserve"> </w:t>
      </w:r>
      <w:r w:rsidRPr="00C24276">
        <w:rPr>
          <w:strike/>
          <w:spacing w:val="-1"/>
        </w:rPr>
        <w:t>is</w:t>
      </w:r>
      <w:r w:rsidRPr="00C24276">
        <w:rPr>
          <w:strike/>
        </w:rPr>
        <w:t xml:space="preserve"> </w:t>
      </w:r>
      <w:r w:rsidRPr="00C24276">
        <w:rPr>
          <w:strike/>
          <w:spacing w:val="-1"/>
        </w:rPr>
        <w:t>submitted</w:t>
      </w:r>
      <w:r w:rsidRPr="00C24276">
        <w:rPr>
          <w:strike/>
          <w:spacing w:val="-2"/>
        </w:rPr>
        <w:t xml:space="preserve"> </w:t>
      </w:r>
      <w:r w:rsidRPr="00C24276">
        <w:rPr>
          <w:strike/>
          <w:spacing w:val="-1"/>
        </w:rPr>
        <w:t>and</w:t>
      </w:r>
      <w:r w:rsidRPr="00C24276">
        <w:rPr>
          <w:strike/>
        </w:rPr>
        <w:t xml:space="preserve"> </w:t>
      </w:r>
      <w:r w:rsidRPr="00C24276">
        <w:rPr>
          <w:strike/>
          <w:spacing w:val="-1"/>
        </w:rPr>
        <w:t>deemed</w:t>
      </w:r>
      <w:r w:rsidRPr="00C24276">
        <w:rPr>
          <w:strike/>
          <w:spacing w:val="59"/>
        </w:rPr>
        <w:t xml:space="preserve"> </w:t>
      </w:r>
      <w:r w:rsidRPr="00C24276">
        <w:rPr>
          <w:strike/>
          <w:spacing w:val="-1"/>
        </w:rPr>
        <w:t>complete</w:t>
      </w:r>
      <w:r w:rsidRPr="00C24276">
        <w:rPr>
          <w:strike/>
        </w:rPr>
        <w:t xml:space="preserve"> by</w:t>
      </w:r>
      <w:r w:rsidRPr="00C24276">
        <w:rPr>
          <w:strike/>
          <w:spacing w:val="-3"/>
        </w:rPr>
        <w:t xml:space="preserve"> </w:t>
      </w:r>
      <w:r w:rsidRPr="00C24276">
        <w:rPr>
          <w:strike/>
          <w:spacing w:val="-1"/>
        </w:rPr>
        <w:t>the</w:t>
      </w:r>
      <w:r w:rsidRPr="00C24276">
        <w:rPr>
          <w:strike/>
        </w:rPr>
        <w:t xml:space="preserve"> </w:t>
      </w:r>
      <w:r w:rsidRPr="00C24276">
        <w:rPr>
          <w:strike/>
          <w:spacing w:val="-1"/>
        </w:rPr>
        <w:t>division.</w:t>
      </w:r>
      <w:r w:rsidRPr="00C24276">
        <w:rPr>
          <w:strike/>
          <w:spacing w:val="-3"/>
        </w:rPr>
        <w:t xml:space="preserve"> </w:t>
      </w:r>
      <w:r w:rsidRPr="00C24276">
        <w:rPr>
          <w:strike/>
        </w:rPr>
        <w:t xml:space="preserve">The </w:t>
      </w:r>
      <w:r w:rsidRPr="00C24276">
        <w:rPr>
          <w:strike/>
          <w:spacing w:val="-1"/>
        </w:rPr>
        <w:t>treatment</w:t>
      </w:r>
      <w:r w:rsidRPr="00C24276">
        <w:rPr>
          <w:strike/>
          <w:spacing w:val="1"/>
        </w:rPr>
        <w:t xml:space="preserve"> </w:t>
      </w:r>
      <w:r w:rsidRPr="00C24276">
        <w:rPr>
          <w:strike/>
        </w:rPr>
        <w:t xml:space="preserve">and </w:t>
      </w:r>
      <w:r w:rsidRPr="00C24276">
        <w:rPr>
          <w:strike/>
          <w:spacing w:val="-1"/>
        </w:rPr>
        <w:t>disposal</w:t>
      </w:r>
      <w:r w:rsidRPr="00C24276">
        <w:rPr>
          <w:strike/>
          <w:spacing w:val="1"/>
        </w:rPr>
        <w:t xml:space="preserve"> </w:t>
      </w:r>
      <w:r w:rsidRPr="00C24276">
        <w:rPr>
          <w:strike/>
          <w:spacing w:val="-2"/>
        </w:rPr>
        <w:t>of</w:t>
      </w:r>
      <w:r w:rsidRPr="00C24276">
        <w:rPr>
          <w:strike/>
        </w:rPr>
        <w:t xml:space="preserve"> </w:t>
      </w:r>
      <w:r w:rsidRPr="00C24276">
        <w:rPr>
          <w:strike/>
          <w:spacing w:val="-1"/>
        </w:rPr>
        <w:t>wastewater</w:t>
      </w:r>
      <w:r w:rsidRPr="00C24276">
        <w:rPr>
          <w:strike/>
          <w:spacing w:val="-2"/>
        </w:rPr>
        <w:t xml:space="preserve"> </w:t>
      </w:r>
      <w:r w:rsidRPr="00C24276">
        <w:rPr>
          <w:strike/>
        </w:rPr>
        <w:t xml:space="preserve">(e.g., </w:t>
      </w:r>
      <w:r w:rsidRPr="00C24276">
        <w:rPr>
          <w:strike/>
          <w:spacing w:val="-1"/>
        </w:rPr>
        <w:t>sanitary</w:t>
      </w:r>
      <w:r w:rsidRPr="00C24276">
        <w:rPr>
          <w:strike/>
          <w:spacing w:val="-3"/>
        </w:rPr>
        <w:t xml:space="preserve"> </w:t>
      </w:r>
      <w:r w:rsidRPr="00C24276">
        <w:rPr>
          <w:strike/>
          <w:spacing w:val="-1"/>
        </w:rPr>
        <w:t>wastewater)</w:t>
      </w:r>
      <w:r w:rsidRPr="00C24276">
        <w:rPr>
          <w:strike/>
          <w:spacing w:val="57"/>
        </w:rPr>
        <w:t xml:space="preserve"> </w:t>
      </w:r>
      <w:r w:rsidRPr="00C24276">
        <w:rPr>
          <w:strike/>
          <w:spacing w:val="-1"/>
        </w:rPr>
        <w:t>generated</w:t>
      </w:r>
      <w:r w:rsidRPr="00C24276">
        <w:rPr>
          <w:strike/>
        </w:rPr>
        <w:t xml:space="preserve"> </w:t>
      </w:r>
      <w:r w:rsidRPr="00C24276">
        <w:rPr>
          <w:strike/>
          <w:spacing w:val="-1"/>
        </w:rPr>
        <w:t>during</w:t>
      </w:r>
      <w:r w:rsidRPr="00C24276">
        <w:rPr>
          <w:strike/>
          <w:spacing w:val="-3"/>
        </w:rPr>
        <w:t xml:space="preserve"> </w:t>
      </w:r>
      <w:r w:rsidRPr="00C24276">
        <w:rPr>
          <w:strike/>
        </w:rPr>
        <w:t>and</w:t>
      </w:r>
      <w:r w:rsidRPr="00C24276">
        <w:rPr>
          <w:strike/>
          <w:spacing w:val="-2"/>
        </w:rPr>
        <w:t xml:space="preserve"> </w:t>
      </w:r>
      <w:r w:rsidRPr="00C24276">
        <w:rPr>
          <w:strike/>
          <w:spacing w:val="-1"/>
        </w:rPr>
        <w:t>after</w:t>
      </w:r>
      <w:r w:rsidRPr="00C24276">
        <w:rPr>
          <w:strike/>
          <w:spacing w:val="-2"/>
        </w:rPr>
        <w:t xml:space="preserve"> </w:t>
      </w:r>
      <w:r w:rsidRPr="00C24276">
        <w:rPr>
          <w:strike/>
          <w:spacing w:val="-1"/>
        </w:rPr>
        <w:t>the</w:t>
      </w:r>
      <w:r w:rsidRPr="00C24276">
        <w:rPr>
          <w:strike/>
        </w:rPr>
        <w:t xml:space="preserve"> </w:t>
      </w:r>
      <w:r w:rsidRPr="00C24276">
        <w:rPr>
          <w:strike/>
          <w:spacing w:val="-1"/>
        </w:rPr>
        <w:t>construction</w:t>
      </w:r>
      <w:r w:rsidRPr="00C24276">
        <w:rPr>
          <w:strike/>
        </w:rPr>
        <w:t xml:space="preserve"> </w:t>
      </w:r>
      <w:r w:rsidRPr="00C24276">
        <w:rPr>
          <w:strike/>
          <w:spacing w:val="-1"/>
        </w:rPr>
        <w:t>must</w:t>
      </w:r>
      <w:r w:rsidRPr="00C24276">
        <w:rPr>
          <w:strike/>
          <w:spacing w:val="1"/>
        </w:rPr>
        <w:t xml:space="preserve"> </w:t>
      </w:r>
      <w:r w:rsidRPr="00C24276">
        <w:rPr>
          <w:strike/>
          <w:spacing w:val="-2"/>
        </w:rPr>
        <w:t>be</w:t>
      </w:r>
      <w:r w:rsidRPr="00C24276">
        <w:rPr>
          <w:strike/>
        </w:rPr>
        <w:t xml:space="preserve"> </w:t>
      </w:r>
      <w:r w:rsidRPr="00C24276">
        <w:rPr>
          <w:strike/>
          <w:spacing w:val="-1"/>
        </w:rPr>
        <w:t>also</w:t>
      </w:r>
      <w:r w:rsidRPr="00C24276">
        <w:rPr>
          <w:strike/>
        </w:rPr>
        <w:t xml:space="preserve"> </w:t>
      </w:r>
      <w:r w:rsidRPr="00C24276">
        <w:rPr>
          <w:strike/>
          <w:spacing w:val="-1"/>
        </w:rPr>
        <w:t>addressed</w:t>
      </w:r>
      <w:r w:rsidRPr="00C24276">
        <w:rPr>
          <w:strike/>
          <w:spacing w:val="4"/>
        </w:rPr>
        <w:t xml:space="preserve"> </w:t>
      </w:r>
      <w:r w:rsidRPr="00C24276">
        <w:rPr>
          <w:strike/>
          <w:spacing w:val="-2"/>
        </w:rPr>
        <w:t>prior</w:t>
      </w:r>
      <w:r w:rsidRPr="00C24276">
        <w:rPr>
          <w:strike/>
        </w:rPr>
        <w:t xml:space="preserve"> to</w:t>
      </w:r>
      <w:r w:rsidRPr="00C24276">
        <w:rPr>
          <w:strike/>
          <w:spacing w:val="-2"/>
        </w:rPr>
        <w:t xml:space="preserve"> </w:t>
      </w:r>
      <w:r w:rsidRPr="00C24276">
        <w:rPr>
          <w:strike/>
          <w:spacing w:val="-1"/>
        </w:rPr>
        <w:t>issuance</w:t>
      </w:r>
      <w:r w:rsidRPr="00C24276">
        <w:rPr>
          <w:strike/>
        </w:rPr>
        <w:t xml:space="preserve"> of</w:t>
      </w:r>
      <w:r w:rsidRPr="00C24276">
        <w:rPr>
          <w:strike/>
          <w:spacing w:val="-2"/>
        </w:rPr>
        <w:t xml:space="preserve"> </w:t>
      </w:r>
      <w:r w:rsidRPr="00C24276">
        <w:rPr>
          <w:strike/>
        </w:rPr>
        <w:t xml:space="preserve">the </w:t>
      </w:r>
      <w:r w:rsidRPr="00C24276">
        <w:rPr>
          <w:strike/>
          <w:spacing w:val="-1"/>
        </w:rPr>
        <w:t>NOC.</w:t>
      </w:r>
      <w:r w:rsidRPr="00C24276">
        <w:rPr>
          <w:strike/>
          <w:spacing w:val="63"/>
        </w:rPr>
        <w:t xml:space="preserve"> </w:t>
      </w:r>
      <w:r w:rsidRPr="00C24276">
        <w:rPr>
          <w:strike/>
        </w:rPr>
        <w:t>The</w:t>
      </w:r>
      <w:r w:rsidRPr="00C24276">
        <w:rPr>
          <w:strike/>
          <w:spacing w:val="-2"/>
        </w:rPr>
        <w:t xml:space="preserve"> NOC</w:t>
      </w:r>
      <w:r w:rsidRPr="00C24276">
        <w:rPr>
          <w:strike/>
          <w:spacing w:val="-1"/>
        </w:rPr>
        <w:t xml:space="preserve"> may</w:t>
      </w:r>
      <w:r w:rsidRPr="00C24276">
        <w:rPr>
          <w:strike/>
          <w:spacing w:val="-3"/>
        </w:rPr>
        <w:t xml:space="preserve"> </w:t>
      </w:r>
      <w:r w:rsidRPr="00C24276">
        <w:rPr>
          <w:strike/>
        </w:rPr>
        <w:t xml:space="preserve">be </w:t>
      </w:r>
      <w:r w:rsidRPr="00C24276">
        <w:rPr>
          <w:strike/>
          <w:spacing w:val="-1"/>
        </w:rPr>
        <w:t>delayed</w:t>
      </w:r>
      <w:r w:rsidRPr="00C24276">
        <w:rPr>
          <w:strike/>
          <w:spacing w:val="-2"/>
        </w:rPr>
        <w:t xml:space="preserve"> </w:t>
      </w:r>
      <w:r w:rsidRPr="00C24276">
        <w:rPr>
          <w:strike/>
          <w:spacing w:val="-1"/>
        </w:rPr>
        <w:t>until</w:t>
      </w:r>
      <w:r w:rsidRPr="00C24276">
        <w:rPr>
          <w:strike/>
          <w:spacing w:val="1"/>
        </w:rPr>
        <w:t xml:space="preserve"> </w:t>
      </w:r>
      <w:r w:rsidRPr="00C24276">
        <w:rPr>
          <w:strike/>
          <w:spacing w:val="-1"/>
        </w:rPr>
        <w:t>adequate</w:t>
      </w:r>
      <w:r w:rsidRPr="00C24276">
        <w:rPr>
          <w:strike/>
        </w:rPr>
        <w:t xml:space="preserve"> </w:t>
      </w:r>
      <w:r w:rsidRPr="00C24276">
        <w:rPr>
          <w:strike/>
          <w:spacing w:val="-1"/>
        </w:rPr>
        <w:t>wastewater</w:t>
      </w:r>
      <w:r w:rsidRPr="00C24276">
        <w:rPr>
          <w:strike/>
          <w:spacing w:val="-2"/>
        </w:rPr>
        <w:t xml:space="preserve"> </w:t>
      </w:r>
      <w:r w:rsidRPr="00C24276">
        <w:rPr>
          <w:strike/>
          <w:spacing w:val="-1"/>
        </w:rPr>
        <w:t>treatment</w:t>
      </w:r>
      <w:r w:rsidRPr="00C24276">
        <w:rPr>
          <w:strike/>
          <w:spacing w:val="4"/>
        </w:rPr>
        <w:t xml:space="preserve"> </w:t>
      </w:r>
      <w:r w:rsidRPr="00C24276">
        <w:rPr>
          <w:strike/>
        </w:rPr>
        <w:t xml:space="preserve">and </w:t>
      </w:r>
      <w:r w:rsidRPr="00C24276">
        <w:rPr>
          <w:strike/>
          <w:spacing w:val="-1"/>
        </w:rPr>
        <w:t>accompanying</w:t>
      </w:r>
      <w:r w:rsidRPr="00C24276">
        <w:rPr>
          <w:strike/>
          <w:spacing w:val="-3"/>
        </w:rPr>
        <w:t xml:space="preserve"> </w:t>
      </w:r>
      <w:r w:rsidRPr="00C24276">
        <w:rPr>
          <w:strike/>
          <w:spacing w:val="-1"/>
        </w:rPr>
        <w:t>permits</w:t>
      </w:r>
      <w:r w:rsidRPr="00C24276">
        <w:rPr>
          <w:strike/>
        </w:rPr>
        <w:t xml:space="preserve"> are</w:t>
      </w:r>
      <w:r w:rsidRPr="00C24276">
        <w:rPr>
          <w:strike/>
          <w:spacing w:val="59"/>
        </w:rPr>
        <w:t xml:space="preserve"> </w:t>
      </w:r>
      <w:r w:rsidRPr="00C24276">
        <w:rPr>
          <w:strike/>
          <w:spacing w:val="-1"/>
        </w:rPr>
        <w:t>issued.</w:t>
      </w:r>
    </w:p>
    <w:p w:rsidR="00CF33BA" w:rsidRPr="00C24276" w:rsidRDefault="00CF33BA">
      <w:pPr>
        <w:pStyle w:val="BodyText"/>
        <w:kinsoku w:val="0"/>
        <w:overflowPunct w:val="0"/>
        <w:ind w:left="0"/>
        <w:rPr>
          <w:strike/>
        </w:rPr>
      </w:pPr>
    </w:p>
    <w:p w:rsidR="00CF33BA" w:rsidRPr="00C24276" w:rsidRDefault="00CF33BA">
      <w:pPr>
        <w:pStyle w:val="BodyText"/>
        <w:numPr>
          <w:ilvl w:val="2"/>
          <w:numId w:val="27"/>
        </w:numPr>
        <w:tabs>
          <w:tab w:val="left" w:pos="821"/>
        </w:tabs>
        <w:kinsoku w:val="0"/>
        <w:overflowPunct w:val="0"/>
        <w:rPr>
          <w:strike/>
        </w:rPr>
      </w:pPr>
      <w:bookmarkStart w:id="17" w:name="bookmark17"/>
      <w:bookmarkEnd w:id="17"/>
      <w:r w:rsidRPr="00C24276">
        <w:rPr>
          <w:strike/>
          <w:spacing w:val="-1"/>
          <w:u w:val="single"/>
        </w:rPr>
        <w:t>Permit</w:t>
      </w:r>
      <w:r w:rsidRPr="00C24276">
        <w:rPr>
          <w:strike/>
          <w:u w:val="single"/>
        </w:rPr>
        <w:t xml:space="preserve"> </w:t>
      </w:r>
      <w:r w:rsidRPr="00C24276">
        <w:rPr>
          <w:strike/>
          <w:spacing w:val="-1"/>
          <w:u w:val="single"/>
        </w:rPr>
        <w:t>tracking</w:t>
      </w:r>
      <w:r w:rsidRPr="00C24276">
        <w:rPr>
          <w:strike/>
          <w:spacing w:val="-3"/>
          <w:u w:val="single"/>
        </w:rPr>
        <w:t xml:space="preserve"> </w:t>
      </w:r>
      <w:r w:rsidRPr="00C24276">
        <w:rPr>
          <w:strike/>
          <w:spacing w:val="-1"/>
          <w:u w:val="single"/>
        </w:rPr>
        <w:t>numbers</w:t>
      </w:r>
    </w:p>
    <w:p w:rsidR="00CF33BA" w:rsidRPr="00C24276" w:rsidRDefault="00CF33BA">
      <w:pPr>
        <w:pStyle w:val="BodyText"/>
        <w:kinsoku w:val="0"/>
        <w:overflowPunct w:val="0"/>
        <w:spacing w:before="9"/>
        <w:ind w:left="0"/>
        <w:rPr>
          <w:strike/>
          <w:sz w:val="15"/>
          <w:szCs w:val="15"/>
        </w:rPr>
      </w:pPr>
    </w:p>
    <w:p w:rsidR="00CF33BA" w:rsidRDefault="00CF33BA">
      <w:pPr>
        <w:pStyle w:val="BodyText"/>
        <w:kinsoku w:val="0"/>
        <w:overflowPunct w:val="0"/>
        <w:spacing w:before="72"/>
        <w:ind w:right="339"/>
        <w:rPr>
          <w:strike/>
          <w:color w:val="000000"/>
          <w:spacing w:val="-1"/>
        </w:rPr>
      </w:pPr>
      <w:r w:rsidRPr="00C24276">
        <w:rPr>
          <w:strike/>
          <w:spacing w:val="-1"/>
        </w:rPr>
        <w:t>Construction</w:t>
      </w:r>
      <w:r w:rsidRPr="00C24276">
        <w:rPr>
          <w:strike/>
          <w:spacing w:val="-3"/>
        </w:rPr>
        <w:t xml:space="preserve"> </w:t>
      </w:r>
      <w:r w:rsidRPr="00C24276">
        <w:rPr>
          <w:strike/>
          <w:spacing w:val="-1"/>
        </w:rPr>
        <w:t>sites</w:t>
      </w:r>
      <w:r w:rsidRPr="00C24276">
        <w:rPr>
          <w:strike/>
          <w:spacing w:val="-2"/>
        </w:rPr>
        <w:t xml:space="preserve"> </w:t>
      </w:r>
      <w:r w:rsidRPr="00C24276">
        <w:rPr>
          <w:strike/>
          <w:spacing w:val="-1"/>
        </w:rPr>
        <w:t>covered</w:t>
      </w:r>
      <w:r w:rsidRPr="00C24276">
        <w:rPr>
          <w:strike/>
          <w:spacing w:val="-5"/>
        </w:rPr>
        <w:t xml:space="preserve"> </w:t>
      </w:r>
      <w:r w:rsidRPr="00C24276">
        <w:rPr>
          <w:strike/>
        </w:rPr>
        <w:t>under</w:t>
      </w:r>
      <w:r w:rsidRPr="00C24276">
        <w:rPr>
          <w:strike/>
          <w:spacing w:val="-2"/>
        </w:rPr>
        <w:t xml:space="preserve"> </w:t>
      </w:r>
      <w:r w:rsidRPr="00C24276">
        <w:rPr>
          <w:strike/>
          <w:spacing w:val="-1"/>
        </w:rPr>
        <w:t>this</w:t>
      </w:r>
      <w:r w:rsidRPr="00C24276">
        <w:rPr>
          <w:strike/>
        </w:rPr>
        <w:t xml:space="preserve"> </w:t>
      </w:r>
      <w:r w:rsidRPr="00C24276">
        <w:rPr>
          <w:strike/>
          <w:spacing w:val="-1"/>
        </w:rPr>
        <w:t>permit</w:t>
      </w:r>
      <w:r w:rsidRPr="00C24276">
        <w:rPr>
          <w:strike/>
          <w:spacing w:val="1"/>
        </w:rPr>
        <w:t xml:space="preserve"> </w:t>
      </w:r>
      <w:r w:rsidRPr="00C24276">
        <w:rPr>
          <w:strike/>
          <w:spacing w:val="-1"/>
        </w:rPr>
        <w:t>will</w:t>
      </w:r>
      <w:r w:rsidRPr="00C24276">
        <w:rPr>
          <w:strike/>
          <w:spacing w:val="1"/>
        </w:rPr>
        <w:t xml:space="preserve"> </w:t>
      </w:r>
      <w:r w:rsidRPr="00C24276">
        <w:rPr>
          <w:strike/>
          <w:spacing w:val="-2"/>
        </w:rPr>
        <w:t>be</w:t>
      </w:r>
      <w:r w:rsidRPr="00C24276">
        <w:rPr>
          <w:strike/>
        </w:rPr>
        <w:t xml:space="preserve"> </w:t>
      </w:r>
      <w:r w:rsidRPr="00C24276">
        <w:rPr>
          <w:strike/>
          <w:spacing w:val="-1"/>
        </w:rPr>
        <w:t>assigned</w:t>
      </w:r>
      <w:r w:rsidRPr="00C24276">
        <w:rPr>
          <w:strike/>
        </w:rPr>
        <w:t xml:space="preserve"> </w:t>
      </w:r>
      <w:r w:rsidRPr="00C24276">
        <w:rPr>
          <w:strike/>
          <w:spacing w:val="-1"/>
        </w:rPr>
        <w:t>permit</w:t>
      </w:r>
      <w:r w:rsidRPr="00C24276">
        <w:rPr>
          <w:strike/>
          <w:spacing w:val="1"/>
        </w:rPr>
        <w:t xml:space="preserve"> </w:t>
      </w:r>
      <w:r w:rsidRPr="00C24276">
        <w:rPr>
          <w:strike/>
          <w:spacing w:val="-1"/>
        </w:rPr>
        <w:t>tracking</w:t>
      </w:r>
      <w:r w:rsidRPr="00C24276">
        <w:rPr>
          <w:strike/>
          <w:spacing w:val="-3"/>
        </w:rPr>
        <w:t xml:space="preserve"> </w:t>
      </w:r>
      <w:r w:rsidRPr="00C24276">
        <w:rPr>
          <w:strike/>
          <w:spacing w:val="-1"/>
        </w:rPr>
        <w:t>numbers</w:t>
      </w:r>
      <w:r w:rsidRPr="00C24276">
        <w:rPr>
          <w:strike/>
          <w:spacing w:val="-2"/>
        </w:rPr>
        <w:t xml:space="preserve"> </w:t>
      </w:r>
      <w:r w:rsidRPr="00C24276">
        <w:rPr>
          <w:strike/>
        </w:rPr>
        <w:t>in</w:t>
      </w:r>
      <w:r w:rsidRPr="00C24276">
        <w:rPr>
          <w:strike/>
          <w:spacing w:val="-3"/>
        </w:rPr>
        <w:t xml:space="preserve"> </w:t>
      </w:r>
      <w:r w:rsidRPr="00C24276">
        <w:rPr>
          <w:strike/>
        </w:rPr>
        <w:t>the</w:t>
      </w:r>
      <w:r w:rsidRPr="00C24276">
        <w:rPr>
          <w:strike/>
          <w:spacing w:val="67"/>
        </w:rPr>
        <w:t xml:space="preserve"> </w:t>
      </w:r>
      <w:r w:rsidRPr="00C24276">
        <w:rPr>
          <w:strike/>
          <w:spacing w:val="-1"/>
        </w:rPr>
        <w:t>sequence</w:t>
      </w:r>
      <w:r w:rsidRPr="00C24276">
        <w:rPr>
          <w:strike/>
          <w:spacing w:val="-2"/>
        </w:rPr>
        <w:t xml:space="preserve"> </w:t>
      </w:r>
      <w:r w:rsidRPr="00C24276">
        <w:rPr>
          <w:strike/>
          <w:spacing w:val="-1"/>
        </w:rPr>
        <w:t>TNR100001,</w:t>
      </w:r>
      <w:r w:rsidRPr="00C24276">
        <w:rPr>
          <w:strike/>
          <w:spacing w:val="-3"/>
        </w:rPr>
        <w:t xml:space="preserve"> </w:t>
      </w:r>
      <w:r w:rsidRPr="00C24276">
        <w:rPr>
          <w:strike/>
          <w:spacing w:val="-1"/>
        </w:rPr>
        <w:t>TNR100002,</w:t>
      </w:r>
      <w:r w:rsidRPr="00C24276">
        <w:rPr>
          <w:strike/>
        </w:rPr>
        <w:t xml:space="preserve"> </w:t>
      </w:r>
      <w:r w:rsidRPr="00C24276">
        <w:rPr>
          <w:strike/>
          <w:spacing w:val="-1"/>
        </w:rPr>
        <w:t>etc.</w:t>
      </w:r>
      <w:r w:rsidRPr="00C24276">
        <w:rPr>
          <w:strike/>
          <w:spacing w:val="2"/>
        </w:rPr>
        <w:t xml:space="preserve"> </w:t>
      </w:r>
      <w:r w:rsidRPr="00C24276">
        <w:rPr>
          <w:strike/>
          <w:spacing w:val="-1"/>
        </w:rPr>
        <w:t>An</w:t>
      </w:r>
      <w:r w:rsidRPr="00C24276">
        <w:rPr>
          <w:strike/>
          <w:spacing w:val="-3"/>
        </w:rPr>
        <w:t xml:space="preserve"> </w:t>
      </w:r>
      <w:hyperlink w:anchor="bookmark138" w:history="1">
        <w:r w:rsidRPr="00C24276">
          <w:rPr>
            <w:strike/>
            <w:color w:val="0000FF"/>
            <w:spacing w:val="-1"/>
          </w:rPr>
          <w:t>operator</w:t>
        </w:r>
      </w:hyperlink>
      <w:r w:rsidRPr="00C24276">
        <w:rPr>
          <w:strike/>
          <w:color w:val="0000FF"/>
          <w:spacing w:val="-1"/>
        </w:rPr>
        <w:t xml:space="preserve"> </w:t>
      </w:r>
      <w:r w:rsidRPr="00C24276">
        <w:rPr>
          <w:strike/>
          <w:color w:val="000000"/>
          <w:spacing w:val="-1"/>
        </w:rPr>
        <w:t>presently</w:t>
      </w:r>
      <w:r w:rsidRPr="00C24276">
        <w:rPr>
          <w:strike/>
          <w:color w:val="000000"/>
          <w:spacing w:val="-3"/>
        </w:rPr>
        <w:t xml:space="preserve"> </w:t>
      </w:r>
      <w:r w:rsidRPr="00C24276">
        <w:rPr>
          <w:strike/>
          <w:color w:val="000000"/>
          <w:spacing w:val="-1"/>
        </w:rPr>
        <w:t>permitted</w:t>
      </w:r>
      <w:r w:rsidRPr="00C24276">
        <w:rPr>
          <w:strike/>
          <w:color w:val="000000"/>
        </w:rPr>
        <w:t xml:space="preserve"> </w:t>
      </w:r>
      <w:r w:rsidRPr="00C24276">
        <w:rPr>
          <w:strike/>
          <w:color w:val="000000"/>
          <w:spacing w:val="-1"/>
        </w:rPr>
        <w:t>under</w:t>
      </w:r>
      <w:r w:rsidRPr="00C24276">
        <w:rPr>
          <w:strike/>
          <w:color w:val="000000"/>
          <w:spacing w:val="1"/>
        </w:rPr>
        <w:t xml:space="preserve"> </w:t>
      </w:r>
      <w:r w:rsidRPr="00C24276">
        <w:rPr>
          <w:strike/>
          <w:color w:val="000000"/>
        </w:rPr>
        <w:t>a</w:t>
      </w:r>
      <w:r w:rsidRPr="00C24276">
        <w:rPr>
          <w:strike/>
          <w:color w:val="000000"/>
          <w:spacing w:val="-2"/>
        </w:rPr>
        <w:t xml:space="preserve"> </w:t>
      </w:r>
      <w:r w:rsidRPr="00C24276">
        <w:rPr>
          <w:strike/>
          <w:color w:val="000000"/>
          <w:spacing w:val="-1"/>
        </w:rPr>
        <w:t>previous</w:t>
      </w:r>
      <w:r w:rsidRPr="00C24276">
        <w:rPr>
          <w:strike/>
          <w:color w:val="000000"/>
          <w:spacing w:val="83"/>
        </w:rPr>
        <w:t xml:space="preserve"> </w:t>
      </w:r>
      <w:r w:rsidRPr="00C24276">
        <w:rPr>
          <w:strike/>
          <w:color w:val="000000"/>
          <w:spacing w:val="-1"/>
        </w:rPr>
        <w:t>construction</w:t>
      </w:r>
      <w:r w:rsidRPr="00C24276">
        <w:rPr>
          <w:strike/>
          <w:color w:val="000000"/>
        </w:rPr>
        <w:t xml:space="preserve"> </w:t>
      </w:r>
      <w:r w:rsidRPr="00C24276">
        <w:rPr>
          <w:strike/>
          <w:color w:val="000000"/>
          <w:spacing w:val="-1"/>
        </w:rPr>
        <w:t>general</w:t>
      </w:r>
      <w:r w:rsidRPr="00C24276">
        <w:rPr>
          <w:strike/>
          <w:color w:val="000000"/>
          <w:spacing w:val="1"/>
        </w:rPr>
        <w:t xml:space="preserve"> </w:t>
      </w:r>
      <w:r w:rsidRPr="00C24276">
        <w:rPr>
          <w:strike/>
          <w:color w:val="000000"/>
          <w:spacing w:val="-1"/>
        </w:rPr>
        <w:t>permit</w:t>
      </w:r>
      <w:r w:rsidRPr="00C24276">
        <w:rPr>
          <w:strike/>
          <w:color w:val="000000"/>
          <w:spacing w:val="-2"/>
        </w:rPr>
        <w:t xml:space="preserve"> </w:t>
      </w:r>
      <w:r w:rsidRPr="00C24276">
        <w:rPr>
          <w:strike/>
          <w:color w:val="000000"/>
          <w:spacing w:val="-1"/>
        </w:rPr>
        <w:t>shall</w:t>
      </w:r>
      <w:r w:rsidRPr="00C24276">
        <w:rPr>
          <w:strike/>
          <w:color w:val="000000"/>
          <w:spacing w:val="1"/>
        </w:rPr>
        <w:t xml:space="preserve"> </w:t>
      </w:r>
      <w:r w:rsidRPr="00C24276">
        <w:rPr>
          <w:strike/>
          <w:color w:val="000000"/>
        </w:rPr>
        <w:t>be</w:t>
      </w:r>
      <w:r w:rsidRPr="00C24276">
        <w:rPr>
          <w:strike/>
          <w:color w:val="000000"/>
          <w:spacing w:val="-2"/>
        </w:rPr>
        <w:t xml:space="preserve"> </w:t>
      </w:r>
      <w:r w:rsidRPr="00C24276">
        <w:rPr>
          <w:strike/>
          <w:color w:val="000000"/>
          <w:spacing w:val="-1"/>
        </w:rPr>
        <w:t>granted</w:t>
      </w:r>
      <w:r w:rsidRPr="00C24276">
        <w:rPr>
          <w:strike/>
          <w:color w:val="000000"/>
        </w:rPr>
        <w:t xml:space="preserve"> </w:t>
      </w:r>
      <w:r w:rsidRPr="00C24276">
        <w:rPr>
          <w:strike/>
          <w:color w:val="000000"/>
          <w:spacing w:val="-1"/>
        </w:rPr>
        <w:t>coverage</w:t>
      </w:r>
      <w:r w:rsidRPr="00C24276">
        <w:rPr>
          <w:strike/>
          <w:color w:val="000000"/>
        </w:rPr>
        <w:t xml:space="preserve"> under</w:t>
      </w:r>
      <w:r w:rsidRPr="00C24276">
        <w:rPr>
          <w:strike/>
          <w:color w:val="000000"/>
          <w:spacing w:val="-2"/>
        </w:rPr>
        <w:t xml:space="preserve"> </w:t>
      </w:r>
      <w:r w:rsidRPr="00C24276">
        <w:rPr>
          <w:strike/>
          <w:color w:val="000000"/>
          <w:spacing w:val="-1"/>
        </w:rPr>
        <w:t>this</w:t>
      </w:r>
      <w:r w:rsidRPr="00C24276">
        <w:rPr>
          <w:strike/>
          <w:color w:val="000000"/>
        </w:rPr>
        <w:t xml:space="preserve"> new</w:t>
      </w:r>
      <w:r w:rsidRPr="00C24276">
        <w:rPr>
          <w:strike/>
          <w:color w:val="000000"/>
          <w:spacing w:val="-1"/>
        </w:rPr>
        <w:t xml:space="preserve"> general</w:t>
      </w:r>
      <w:r w:rsidRPr="00C24276">
        <w:rPr>
          <w:strike/>
          <w:color w:val="000000"/>
          <w:spacing w:val="1"/>
        </w:rPr>
        <w:t xml:space="preserve"> </w:t>
      </w:r>
      <w:r w:rsidRPr="00C24276">
        <w:rPr>
          <w:strike/>
          <w:color w:val="000000"/>
          <w:spacing w:val="-2"/>
        </w:rPr>
        <w:t>permit.</w:t>
      </w:r>
      <w:r w:rsidRPr="00C24276">
        <w:rPr>
          <w:strike/>
          <w:color w:val="000000"/>
        </w:rPr>
        <w:t xml:space="preserve"> </w:t>
      </w:r>
      <w:r w:rsidRPr="00C24276">
        <w:rPr>
          <w:strike/>
          <w:color w:val="000000"/>
          <w:spacing w:val="-1"/>
        </w:rPr>
        <w:t>Permit</w:t>
      </w:r>
      <w:r w:rsidRPr="00C24276">
        <w:rPr>
          <w:strike/>
          <w:color w:val="000000"/>
          <w:spacing w:val="47"/>
        </w:rPr>
        <w:t xml:space="preserve"> </w:t>
      </w:r>
      <w:r w:rsidRPr="00C24276">
        <w:rPr>
          <w:strike/>
          <w:color w:val="000000"/>
          <w:spacing w:val="-1"/>
        </w:rPr>
        <w:t>tracking</w:t>
      </w:r>
      <w:r w:rsidRPr="00C24276">
        <w:rPr>
          <w:strike/>
          <w:color w:val="000000"/>
          <w:spacing w:val="-3"/>
        </w:rPr>
        <w:t xml:space="preserve"> </w:t>
      </w:r>
      <w:r w:rsidRPr="00C24276">
        <w:rPr>
          <w:strike/>
          <w:color w:val="000000"/>
          <w:spacing w:val="-1"/>
        </w:rPr>
        <w:t>numbers</w:t>
      </w:r>
      <w:r w:rsidRPr="00C24276">
        <w:rPr>
          <w:strike/>
          <w:color w:val="000000"/>
        </w:rPr>
        <w:t xml:space="preserve"> </w:t>
      </w:r>
      <w:r w:rsidRPr="00C24276">
        <w:rPr>
          <w:strike/>
          <w:color w:val="000000"/>
          <w:spacing w:val="-1"/>
        </w:rPr>
        <w:t>assigned</w:t>
      </w:r>
      <w:r w:rsidRPr="00C24276">
        <w:rPr>
          <w:strike/>
          <w:color w:val="000000"/>
        </w:rPr>
        <w:t xml:space="preserve"> under</w:t>
      </w:r>
      <w:r w:rsidRPr="00C24276">
        <w:rPr>
          <w:strike/>
          <w:color w:val="000000"/>
          <w:spacing w:val="-2"/>
        </w:rPr>
        <w:t xml:space="preserve"> </w:t>
      </w:r>
      <w:r w:rsidRPr="00C24276">
        <w:rPr>
          <w:strike/>
          <w:color w:val="000000"/>
        </w:rPr>
        <w:t xml:space="preserve">a </w:t>
      </w:r>
      <w:r w:rsidRPr="00C24276">
        <w:rPr>
          <w:strike/>
          <w:color w:val="000000"/>
          <w:spacing w:val="-1"/>
        </w:rPr>
        <w:t>previous</w:t>
      </w:r>
      <w:r w:rsidRPr="00C24276">
        <w:rPr>
          <w:strike/>
          <w:color w:val="000000"/>
        </w:rPr>
        <w:t xml:space="preserve"> </w:t>
      </w:r>
      <w:r w:rsidRPr="00C24276">
        <w:rPr>
          <w:strike/>
          <w:color w:val="000000"/>
          <w:spacing w:val="-1"/>
        </w:rPr>
        <w:t>construction</w:t>
      </w:r>
      <w:r w:rsidRPr="00C24276">
        <w:rPr>
          <w:strike/>
          <w:color w:val="000000"/>
        </w:rPr>
        <w:t xml:space="preserve"> </w:t>
      </w:r>
      <w:r w:rsidRPr="00C24276">
        <w:rPr>
          <w:strike/>
          <w:color w:val="000000"/>
          <w:spacing w:val="-1"/>
        </w:rPr>
        <w:t>general</w:t>
      </w:r>
      <w:r w:rsidRPr="00C24276">
        <w:rPr>
          <w:strike/>
          <w:color w:val="000000"/>
          <w:spacing w:val="1"/>
        </w:rPr>
        <w:t xml:space="preserve"> </w:t>
      </w:r>
      <w:r w:rsidRPr="00C24276">
        <w:rPr>
          <w:strike/>
          <w:color w:val="000000"/>
          <w:spacing w:val="-1"/>
        </w:rPr>
        <w:t>permit</w:t>
      </w:r>
      <w:r w:rsidRPr="00C24276">
        <w:rPr>
          <w:strike/>
          <w:color w:val="000000"/>
          <w:spacing w:val="1"/>
        </w:rPr>
        <w:t xml:space="preserve"> </w:t>
      </w:r>
      <w:r w:rsidRPr="00C24276">
        <w:rPr>
          <w:strike/>
          <w:color w:val="000000"/>
          <w:spacing w:val="-1"/>
        </w:rPr>
        <w:t>will</w:t>
      </w:r>
      <w:r w:rsidRPr="00C24276">
        <w:rPr>
          <w:strike/>
          <w:color w:val="000000"/>
          <w:spacing w:val="1"/>
        </w:rPr>
        <w:t xml:space="preserve"> </w:t>
      </w:r>
      <w:r w:rsidRPr="00C24276">
        <w:rPr>
          <w:strike/>
          <w:color w:val="000000"/>
        </w:rPr>
        <w:t>be</w:t>
      </w:r>
      <w:r w:rsidRPr="00C24276">
        <w:rPr>
          <w:strike/>
          <w:color w:val="000000"/>
          <w:spacing w:val="-2"/>
        </w:rPr>
        <w:t xml:space="preserve"> </w:t>
      </w:r>
      <w:r w:rsidRPr="00C24276">
        <w:rPr>
          <w:strike/>
          <w:color w:val="000000"/>
          <w:spacing w:val="-1"/>
        </w:rPr>
        <w:t>retained</w:t>
      </w:r>
      <w:r w:rsidRPr="00C24276">
        <w:rPr>
          <w:strike/>
          <w:color w:val="000000"/>
          <w:spacing w:val="3"/>
        </w:rPr>
        <w:t xml:space="preserve"> </w:t>
      </w:r>
      <w:r w:rsidRPr="00C24276">
        <w:rPr>
          <w:strike/>
          <w:color w:val="000000"/>
          <w:spacing w:val="-1"/>
        </w:rPr>
        <w:t>(see</w:t>
      </w:r>
      <w:r w:rsidRPr="00C24276">
        <w:rPr>
          <w:strike/>
          <w:color w:val="000000"/>
          <w:spacing w:val="49"/>
        </w:rPr>
        <w:t xml:space="preserve"> </w:t>
      </w:r>
      <w:r w:rsidRPr="00C24276">
        <w:rPr>
          <w:strike/>
          <w:color w:val="000000"/>
          <w:spacing w:val="-1"/>
        </w:rPr>
        <w:t>section</w:t>
      </w:r>
      <w:r w:rsidRPr="00C24276">
        <w:rPr>
          <w:strike/>
          <w:color w:val="000000"/>
          <w:spacing w:val="-2"/>
        </w:rPr>
        <w:t xml:space="preserve"> </w:t>
      </w:r>
      <w:hyperlink w:anchor="bookmark28" w:history="1">
        <w:r w:rsidRPr="00C24276">
          <w:rPr>
            <w:strike/>
            <w:color w:val="000000"/>
          </w:rPr>
          <w:t xml:space="preserve">2.4.1 </w:t>
        </w:r>
        <w:r w:rsidRPr="00C24276">
          <w:rPr>
            <w:strike/>
            <w:color w:val="000000"/>
            <w:spacing w:val="-1"/>
          </w:rPr>
          <w:t>below</w:t>
        </w:r>
      </w:hyperlink>
      <w:r w:rsidRPr="00C24276">
        <w:rPr>
          <w:strike/>
          <w:color w:val="000000"/>
          <w:spacing w:val="-1"/>
        </w:rPr>
        <w:t>).</w:t>
      </w:r>
      <w:r w:rsidRPr="00C24276">
        <w:rPr>
          <w:strike/>
          <w:color w:val="000000"/>
        </w:rPr>
        <w:t xml:space="preserve"> </w:t>
      </w:r>
      <w:r w:rsidRPr="00C24276">
        <w:rPr>
          <w:strike/>
          <w:color w:val="000000"/>
          <w:spacing w:val="-1"/>
        </w:rPr>
        <w:t>An</w:t>
      </w:r>
      <w:r w:rsidRPr="00C24276">
        <w:rPr>
          <w:strike/>
          <w:color w:val="000000"/>
          <w:spacing w:val="1"/>
        </w:rPr>
        <w:t xml:space="preserve"> </w:t>
      </w:r>
      <w:hyperlink w:anchor="bookmark138" w:history="1">
        <w:r w:rsidRPr="00C24276">
          <w:rPr>
            <w:strike/>
            <w:color w:val="0000FF"/>
            <w:spacing w:val="-1"/>
          </w:rPr>
          <w:t>operator</w:t>
        </w:r>
      </w:hyperlink>
      <w:r w:rsidRPr="00C24276">
        <w:rPr>
          <w:strike/>
          <w:color w:val="0000FF"/>
          <w:spacing w:val="-2"/>
        </w:rPr>
        <w:t xml:space="preserve"> </w:t>
      </w:r>
      <w:r w:rsidRPr="00C24276">
        <w:rPr>
          <w:strike/>
          <w:color w:val="000000"/>
          <w:spacing w:val="-1"/>
        </w:rPr>
        <w:t>receiving</w:t>
      </w:r>
      <w:r w:rsidRPr="00C24276">
        <w:rPr>
          <w:strike/>
          <w:color w:val="000000"/>
          <w:spacing w:val="-3"/>
        </w:rPr>
        <w:t xml:space="preserve"> </w:t>
      </w:r>
      <w:r w:rsidRPr="00C24276">
        <w:rPr>
          <w:strike/>
          <w:color w:val="000000"/>
        </w:rPr>
        <w:t xml:space="preserve">new </w:t>
      </w:r>
      <w:r w:rsidRPr="00C24276">
        <w:rPr>
          <w:strike/>
          <w:color w:val="000000"/>
          <w:spacing w:val="-2"/>
        </w:rPr>
        <w:t>permit</w:t>
      </w:r>
      <w:r w:rsidRPr="00C24276">
        <w:rPr>
          <w:strike/>
          <w:color w:val="000000"/>
          <w:spacing w:val="1"/>
        </w:rPr>
        <w:t xml:space="preserve"> </w:t>
      </w:r>
      <w:r w:rsidRPr="00C24276">
        <w:rPr>
          <w:strike/>
          <w:color w:val="000000"/>
          <w:spacing w:val="-1"/>
        </w:rPr>
        <w:t>coverage</w:t>
      </w:r>
      <w:r w:rsidRPr="00C24276">
        <w:rPr>
          <w:strike/>
          <w:color w:val="000000"/>
          <w:spacing w:val="2"/>
        </w:rPr>
        <w:t xml:space="preserve"> </w:t>
      </w:r>
      <w:r w:rsidRPr="00C24276">
        <w:rPr>
          <w:strike/>
          <w:color w:val="000000"/>
          <w:spacing w:val="-1"/>
        </w:rPr>
        <w:t>will</w:t>
      </w:r>
      <w:r w:rsidRPr="00C24276">
        <w:rPr>
          <w:strike/>
          <w:color w:val="000000"/>
          <w:spacing w:val="1"/>
        </w:rPr>
        <w:t xml:space="preserve"> </w:t>
      </w:r>
      <w:r w:rsidRPr="00C24276">
        <w:rPr>
          <w:strike/>
          <w:color w:val="000000"/>
        </w:rPr>
        <w:t>be</w:t>
      </w:r>
      <w:r w:rsidRPr="00C24276">
        <w:rPr>
          <w:strike/>
          <w:color w:val="000000"/>
          <w:spacing w:val="-2"/>
        </w:rPr>
        <w:t xml:space="preserve"> </w:t>
      </w:r>
      <w:r w:rsidRPr="00C24276">
        <w:rPr>
          <w:strike/>
          <w:color w:val="000000"/>
          <w:spacing w:val="-1"/>
        </w:rPr>
        <w:t>assigned</w:t>
      </w:r>
      <w:r w:rsidRPr="00C24276">
        <w:rPr>
          <w:strike/>
          <w:color w:val="000000"/>
          <w:spacing w:val="-2"/>
        </w:rPr>
        <w:t xml:space="preserve"> </w:t>
      </w:r>
      <w:r w:rsidRPr="00C24276">
        <w:rPr>
          <w:strike/>
          <w:color w:val="000000"/>
        </w:rPr>
        <w:t>a new</w:t>
      </w:r>
      <w:r w:rsidRPr="00C24276">
        <w:rPr>
          <w:strike/>
          <w:color w:val="000000"/>
          <w:spacing w:val="-1"/>
        </w:rPr>
        <w:t xml:space="preserve"> permit</w:t>
      </w:r>
      <w:r w:rsidRPr="00C24276">
        <w:rPr>
          <w:strike/>
          <w:color w:val="000000"/>
          <w:spacing w:val="57"/>
        </w:rPr>
        <w:t xml:space="preserve"> </w:t>
      </w:r>
      <w:r w:rsidRPr="00C24276">
        <w:rPr>
          <w:strike/>
          <w:color w:val="000000"/>
          <w:spacing w:val="-1"/>
        </w:rPr>
        <w:t>tracking</w:t>
      </w:r>
      <w:r w:rsidRPr="00C24276">
        <w:rPr>
          <w:strike/>
          <w:color w:val="000000"/>
          <w:spacing w:val="-3"/>
        </w:rPr>
        <w:t xml:space="preserve"> </w:t>
      </w:r>
      <w:r w:rsidRPr="00C24276">
        <w:rPr>
          <w:strike/>
          <w:color w:val="000000"/>
          <w:spacing w:val="-1"/>
        </w:rPr>
        <w:t>number</w:t>
      </w:r>
      <w:r w:rsidRPr="00C24276">
        <w:rPr>
          <w:strike/>
          <w:color w:val="000000"/>
          <w:spacing w:val="1"/>
        </w:rPr>
        <w:t xml:space="preserve"> </w:t>
      </w:r>
      <w:r w:rsidRPr="00C24276">
        <w:rPr>
          <w:strike/>
          <w:color w:val="000000"/>
        </w:rPr>
        <w:t>(see</w:t>
      </w:r>
      <w:r w:rsidRPr="00C24276">
        <w:rPr>
          <w:strike/>
          <w:color w:val="000000"/>
          <w:spacing w:val="-2"/>
        </w:rPr>
        <w:t xml:space="preserve"> </w:t>
      </w:r>
      <w:r w:rsidRPr="00C24276">
        <w:rPr>
          <w:strike/>
          <w:color w:val="000000"/>
          <w:spacing w:val="-1"/>
        </w:rPr>
        <w:t>section</w:t>
      </w:r>
      <w:r w:rsidRPr="00C24276">
        <w:rPr>
          <w:strike/>
          <w:color w:val="000000"/>
          <w:spacing w:val="2"/>
        </w:rPr>
        <w:t xml:space="preserve"> </w:t>
      </w:r>
      <w:hyperlink w:anchor="bookmark29" w:history="1">
        <w:r w:rsidRPr="00C24276">
          <w:rPr>
            <w:strike/>
            <w:color w:val="000000"/>
          </w:rPr>
          <w:t xml:space="preserve">2.4.2 </w:t>
        </w:r>
        <w:r w:rsidRPr="00C24276">
          <w:rPr>
            <w:strike/>
            <w:color w:val="000000"/>
            <w:spacing w:val="-1"/>
          </w:rPr>
          <w:t>below</w:t>
        </w:r>
      </w:hyperlink>
      <w:r w:rsidRPr="00C24276">
        <w:rPr>
          <w:strike/>
          <w:color w:val="000000"/>
          <w:spacing w:val="-1"/>
        </w:rPr>
        <w:t>).</w:t>
      </w:r>
    </w:p>
    <w:p w:rsidR="00C24276" w:rsidRDefault="00C24276">
      <w:pPr>
        <w:pStyle w:val="BodyText"/>
        <w:kinsoku w:val="0"/>
        <w:overflowPunct w:val="0"/>
        <w:spacing w:before="72"/>
        <w:ind w:right="339"/>
        <w:rPr>
          <w:strike/>
          <w:color w:val="000000"/>
          <w:spacing w:val="-1"/>
        </w:rPr>
      </w:pPr>
    </w:p>
    <w:p w:rsidR="00C24276" w:rsidRDefault="00C24276" w:rsidP="00C24276">
      <w:pPr>
        <w:pStyle w:val="Default"/>
        <w:rPr>
          <w:sz w:val="22"/>
          <w:szCs w:val="22"/>
        </w:rPr>
      </w:pPr>
      <w:r>
        <w:rPr>
          <w:b/>
          <w:bCs/>
          <w:sz w:val="22"/>
          <w:szCs w:val="22"/>
        </w:rPr>
        <w:t xml:space="preserve">1.5. NOTICE OF COVERAGE </w:t>
      </w:r>
    </w:p>
    <w:p w:rsidR="00C24276" w:rsidRPr="00D07DB8" w:rsidRDefault="00C24276" w:rsidP="00D07DB8">
      <w:pPr>
        <w:pStyle w:val="BodyText"/>
        <w:kinsoku w:val="0"/>
        <w:overflowPunct w:val="0"/>
        <w:spacing w:before="78" w:line="233" w:lineRule="auto"/>
        <w:ind w:right="148"/>
        <w:rPr>
          <w:color w:val="FF0000"/>
          <w:spacing w:val="-1"/>
        </w:rPr>
      </w:pPr>
      <w:r>
        <w:rPr>
          <w:color w:val="FF0000"/>
        </w:rPr>
        <w:t>1.5.1</w:t>
      </w:r>
      <w:r>
        <w:rPr>
          <w:color w:val="FF0000"/>
        </w:rPr>
        <w:tab/>
      </w:r>
      <w:r w:rsidRPr="00D07DB8">
        <w:rPr>
          <w:color w:val="FF0000"/>
          <w:spacing w:val="-1"/>
        </w:rPr>
        <w:t xml:space="preserve">Permit Tracking Numbers </w:t>
      </w:r>
    </w:p>
    <w:p w:rsidR="00C24276" w:rsidRPr="00D07DB8" w:rsidRDefault="00C24276" w:rsidP="00D07DB8">
      <w:pPr>
        <w:pStyle w:val="BodyText"/>
        <w:kinsoku w:val="0"/>
        <w:overflowPunct w:val="0"/>
        <w:spacing w:before="78" w:line="233" w:lineRule="auto"/>
        <w:ind w:right="148"/>
        <w:rPr>
          <w:color w:val="FF0000"/>
          <w:spacing w:val="-1"/>
        </w:rPr>
      </w:pPr>
      <w:r w:rsidRPr="00D07DB8">
        <w:rPr>
          <w:color w:val="FF0000"/>
          <w:spacing w:val="-1"/>
        </w:rPr>
        <w:t xml:space="preserve">Construction sites covered under this permit will be assigned permit tracking numbers in the sequence TNR100001, TNR100002, etc. Permit tracking numbers assigned under a previous construction general permit will be retained. An operator receiving new permit coverage will be assigned a new permit tracking number. Assigning a permit tracking number by the division to a proposed discharge from a construction site does not confirm or imply an authorization to discharge under this permit. </w:t>
      </w:r>
    </w:p>
    <w:p w:rsidR="00C24276" w:rsidRPr="00D07DB8" w:rsidRDefault="00C24276" w:rsidP="00D07DB8">
      <w:pPr>
        <w:pStyle w:val="BodyText"/>
        <w:kinsoku w:val="0"/>
        <w:overflowPunct w:val="0"/>
        <w:spacing w:before="78" w:line="233" w:lineRule="auto"/>
        <w:ind w:right="148"/>
        <w:rPr>
          <w:color w:val="FF0000"/>
          <w:spacing w:val="-1"/>
        </w:rPr>
      </w:pPr>
    </w:p>
    <w:p w:rsidR="00C24276" w:rsidRPr="00D07DB8" w:rsidRDefault="00C24276" w:rsidP="00D07DB8">
      <w:pPr>
        <w:pStyle w:val="BodyText"/>
        <w:kinsoku w:val="0"/>
        <w:overflowPunct w:val="0"/>
        <w:spacing w:before="78" w:line="233" w:lineRule="auto"/>
        <w:ind w:right="148"/>
        <w:rPr>
          <w:color w:val="FF0000"/>
          <w:spacing w:val="-1"/>
        </w:rPr>
      </w:pPr>
      <w:r w:rsidRPr="00D07DB8">
        <w:rPr>
          <w:color w:val="FF0000"/>
          <w:spacing w:val="-1"/>
        </w:rPr>
        <w:t>1.5.2</w:t>
      </w:r>
      <w:r w:rsidRPr="00D07DB8">
        <w:rPr>
          <w:color w:val="FF0000"/>
          <w:spacing w:val="-1"/>
        </w:rPr>
        <w:tab/>
      </w:r>
      <w:r w:rsidRPr="00D07DB8">
        <w:rPr>
          <w:color w:val="FF0000"/>
          <w:spacing w:val="-1"/>
        </w:rPr>
        <w:t xml:space="preserve">Notice of Coverage (NOC) </w:t>
      </w:r>
    </w:p>
    <w:p w:rsidR="00C24276" w:rsidRPr="00D07DB8" w:rsidRDefault="00C24276" w:rsidP="00D07DB8">
      <w:pPr>
        <w:pStyle w:val="BodyText"/>
        <w:kinsoku w:val="0"/>
        <w:overflowPunct w:val="0"/>
        <w:spacing w:before="78" w:line="233" w:lineRule="auto"/>
        <w:ind w:right="148"/>
        <w:rPr>
          <w:color w:val="FF0000"/>
          <w:spacing w:val="-1"/>
        </w:rPr>
      </w:pPr>
    </w:p>
    <w:p w:rsidR="00C24276" w:rsidRPr="00D07DB8" w:rsidRDefault="00C24276" w:rsidP="00D07DB8">
      <w:pPr>
        <w:pStyle w:val="BodyText"/>
        <w:kinsoku w:val="0"/>
        <w:overflowPunct w:val="0"/>
        <w:spacing w:before="78" w:line="233" w:lineRule="auto"/>
        <w:ind w:right="148"/>
        <w:rPr>
          <w:color w:val="FF0000"/>
          <w:spacing w:val="-1"/>
        </w:rPr>
      </w:pPr>
    </w:p>
    <w:p w:rsidR="00C24276" w:rsidRPr="00D07DB8" w:rsidRDefault="00C24276" w:rsidP="00D07DB8">
      <w:pPr>
        <w:pStyle w:val="BodyText"/>
        <w:kinsoku w:val="0"/>
        <w:overflowPunct w:val="0"/>
        <w:spacing w:before="78" w:line="233" w:lineRule="auto"/>
        <w:ind w:right="148"/>
        <w:rPr>
          <w:color w:val="FF0000"/>
          <w:spacing w:val="-1"/>
        </w:rPr>
      </w:pPr>
      <w:r w:rsidRPr="00D07DB8">
        <w:rPr>
          <w:color w:val="FF0000"/>
          <w:spacing w:val="-1"/>
        </w:rPr>
        <w:t xml:space="preserve">The NOC is a notice from the division to the primary permittee informing them that the NOI, the SWPPP, and the application fee were received and accepted. The primary permittee is authorized to discharge </w:t>
      </w:r>
      <w:proofErr w:type="spellStart"/>
      <w:r w:rsidRPr="00D07DB8">
        <w:rPr>
          <w:color w:val="FF0000"/>
          <w:spacing w:val="-1"/>
        </w:rPr>
        <w:t>stormwater</w:t>
      </w:r>
      <w:proofErr w:type="spellEnd"/>
      <w:r w:rsidRPr="00D07DB8">
        <w:rPr>
          <w:color w:val="FF0000"/>
          <w:spacing w:val="-1"/>
        </w:rPr>
        <w:t xml:space="preserve"> associated with construction activity as of the effective date listed on the NOC.</w:t>
      </w:r>
    </w:p>
    <w:p w:rsidR="00C24276" w:rsidRPr="00D07DB8" w:rsidRDefault="00C24276" w:rsidP="00D07DB8">
      <w:pPr>
        <w:pStyle w:val="BodyText"/>
        <w:kinsoku w:val="0"/>
        <w:overflowPunct w:val="0"/>
        <w:spacing w:before="78" w:line="233" w:lineRule="auto"/>
        <w:ind w:right="148"/>
        <w:rPr>
          <w:color w:val="FF0000"/>
          <w:spacing w:val="-1"/>
        </w:rPr>
      </w:pPr>
    </w:p>
    <w:p w:rsidR="00C24276" w:rsidRPr="00D07DB8" w:rsidRDefault="00C24276" w:rsidP="00D07DB8">
      <w:pPr>
        <w:pStyle w:val="BodyText"/>
        <w:kinsoku w:val="0"/>
        <w:overflowPunct w:val="0"/>
        <w:spacing w:before="78" w:line="233" w:lineRule="auto"/>
        <w:ind w:right="148"/>
        <w:rPr>
          <w:color w:val="FF0000"/>
          <w:spacing w:val="-1"/>
        </w:rPr>
      </w:pPr>
      <w:r w:rsidRPr="00D07DB8">
        <w:rPr>
          <w:color w:val="FF0000"/>
          <w:spacing w:val="-1"/>
        </w:rPr>
        <w:t xml:space="preserve">For new operators seeking subsequent coverage under an existing tracking number, the division will not issue a NOC. New operators that notify the division to be added to an existing coverage are covered upon receipt of notification by the division. The permit record reflecting the additional operator will be published on TDEC’s </w:t>
      </w:r>
      <w:proofErr w:type="spellStart"/>
      <w:r w:rsidRPr="00D07DB8">
        <w:rPr>
          <w:color w:val="FF0000"/>
          <w:spacing w:val="-1"/>
        </w:rPr>
        <w:t>DataViewer</w:t>
      </w:r>
      <w:proofErr w:type="spellEnd"/>
      <w:r w:rsidRPr="00D07DB8">
        <w:rPr>
          <w:color w:val="FF0000"/>
          <w:spacing w:val="-1"/>
        </w:rPr>
        <w:t xml:space="preserve"> in the next update. </w:t>
      </w:r>
    </w:p>
    <w:p w:rsidR="00C24276" w:rsidRPr="00D07DB8" w:rsidRDefault="00C24276" w:rsidP="00D07DB8">
      <w:pPr>
        <w:pStyle w:val="BodyText"/>
        <w:kinsoku w:val="0"/>
        <w:overflowPunct w:val="0"/>
        <w:spacing w:before="78" w:line="233" w:lineRule="auto"/>
        <w:ind w:right="148"/>
        <w:rPr>
          <w:color w:val="FF0000"/>
          <w:spacing w:val="-1"/>
        </w:rPr>
      </w:pPr>
      <w:r w:rsidRPr="00D07DB8">
        <w:rPr>
          <w:color w:val="FF0000"/>
          <w:spacing w:val="-1"/>
        </w:rPr>
        <w:t xml:space="preserve">The division reserves the right to deny coverage to artificial entities (e.g., corporations or partnerships, excluding entities not required to register with the Tennessee Secretary of State) that are not properly registered and in good standing (i.e., listed with an entity status of “active”) with the Tennessee Secretary of State, Division of Business Services. The division also reserves the right to issue permit coverage in the correct legal name of the individual or entity seeking coverage, including each general partner of a general partnership in addition to the general partnership. </w:t>
      </w:r>
    </w:p>
    <w:p w:rsidR="00C24276" w:rsidRPr="00D07DB8" w:rsidRDefault="00C24276" w:rsidP="00D07DB8">
      <w:pPr>
        <w:pStyle w:val="BodyText"/>
        <w:kinsoku w:val="0"/>
        <w:overflowPunct w:val="0"/>
        <w:spacing w:before="78" w:line="233" w:lineRule="auto"/>
        <w:ind w:right="148"/>
        <w:rPr>
          <w:color w:val="FF0000"/>
          <w:spacing w:val="-1"/>
        </w:rPr>
      </w:pPr>
      <w:r w:rsidRPr="00D07DB8">
        <w:rPr>
          <w:color w:val="FF0000"/>
          <w:spacing w:val="-1"/>
        </w:rPr>
        <w:t xml:space="preserve">Alterations to channels or waterbodies (streams, wetlands and/or other waters of the state) that are contained on, traverse through or are adjacent to the construction site are not authorized by this permit. Such alterations may require an Aquatic Resources Alteration Permit (ARAP): </w:t>
      </w:r>
    </w:p>
    <w:p w:rsidR="00C24276" w:rsidRPr="00D07DB8" w:rsidRDefault="00C24276" w:rsidP="00D07DB8">
      <w:pPr>
        <w:pStyle w:val="BodyText"/>
        <w:kinsoku w:val="0"/>
        <w:overflowPunct w:val="0"/>
        <w:spacing w:before="78" w:line="233" w:lineRule="auto"/>
        <w:ind w:right="148"/>
        <w:rPr>
          <w:color w:val="FF0000"/>
          <w:spacing w:val="-1"/>
        </w:rPr>
      </w:pPr>
      <w:r w:rsidRPr="00D07DB8">
        <w:rPr>
          <w:color w:val="FF0000"/>
          <w:spacing w:val="-1"/>
        </w:rPr>
        <w:t xml:space="preserve">https://www.tn.gov/environment/permit-permits/water-permits1/aquatic-resource-alteration-permit--arap-.html. </w:t>
      </w:r>
    </w:p>
    <w:p w:rsidR="00C24276" w:rsidRPr="00D07DB8" w:rsidRDefault="00C24276" w:rsidP="00D07DB8">
      <w:pPr>
        <w:pStyle w:val="BodyText"/>
        <w:kinsoku w:val="0"/>
        <w:overflowPunct w:val="0"/>
        <w:spacing w:before="78" w:line="233" w:lineRule="auto"/>
        <w:ind w:right="148"/>
        <w:rPr>
          <w:color w:val="FF0000"/>
          <w:spacing w:val="-1"/>
        </w:rPr>
      </w:pPr>
      <w:r w:rsidRPr="00D07DB8">
        <w:rPr>
          <w:color w:val="FF0000"/>
          <w:spacing w:val="-1"/>
        </w:rPr>
        <w:t xml:space="preserve">It is the responsibility of the applicant to thoroughly and accurately identify all waterbodies (including wetlands and streams) located on the site and to provide a determination of the water’s status. </w:t>
      </w:r>
    </w:p>
    <w:p w:rsidR="00C24276" w:rsidRPr="00D07DB8" w:rsidRDefault="00C24276" w:rsidP="00D07DB8">
      <w:pPr>
        <w:pStyle w:val="BodyText"/>
        <w:kinsoku w:val="0"/>
        <w:overflowPunct w:val="0"/>
        <w:spacing w:before="78" w:line="233" w:lineRule="auto"/>
        <w:ind w:right="148"/>
        <w:rPr>
          <w:color w:val="FF0000"/>
          <w:spacing w:val="-1"/>
        </w:rPr>
      </w:pPr>
      <w:r w:rsidRPr="00D07DB8">
        <w:rPr>
          <w:color w:val="FF0000"/>
          <w:spacing w:val="-1"/>
        </w:rPr>
        <w:t xml:space="preserve">For channels, this determination must be conducted in accordance with Tennessee’s standard operating procedures for hydrologic determinations set forth at Tennessee Rules, Chapter 0400-40-03.05(9). Wetlands determinations must include the submission of a wetland delineation completed utilizing the USACOE 1987 Wetlands Delineation Manual and applicable Regional Supplement. For the purposes of permitting, the permittee may choose to provide all aquatic features located on the site the protections afforded to streams and wetlands in lieu of conducting hydrologic determinations. ARAPs are independent requirements from CGP coverage and complete applications for ARAPs shall </w:t>
      </w:r>
      <w:proofErr w:type="spellStart"/>
      <w:r w:rsidRPr="00D07DB8">
        <w:rPr>
          <w:color w:val="FF0000"/>
          <w:spacing w:val="-1"/>
        </w:rPr>
        <w:t>preceed</w:t>
      </w:r>
      <w:proofErr w:type="spellEnd"/>
      <w:r w:rsidRPr="00D07DB8">
        <w:rPr>
          <w:color w:val="FF0000"/>
          <w:spacing w:val="-1"/>
        </w:rPr>
        <w:t xml:space="preserve"> NOI submittal. The division reserves the right to delay or withhold issuance of coverage under the CGP in some cases until the appropriate ARAP coverage has been obtained.</w:t>
      </w:r>
    </w:p>
    <w:p w:rsidR="00CF33BA" w:rsidRPr="00D07DB8" w:rsidRDefault="00C24276" w:rsidP="00D07DB8">
      <w:pPr>
        <w:pStyle w:val="BodyText"/>
        <w:kinsoku w:val="0"/>
        <w:overflowPunct w:val="0"/>
        <w:spacing w:before="78" w:line="233" w:lineRule="auto"/>
        <w:ind w:right="148"/>
        <w:rPr>
          <w:color w:val="FF0000"/>
          <w:spacing w:val="-1"/>
        </w:rPr>
      </w:pPr>
      <w:r w:rsidRPr="00D07DB8">
        <w:rPr>
          <w:color w:val="FF0000"/>
          <w:spacing w:val="-1"/>
        </w:rPr>
        <w:t>The treatment and disposal of wastewater (e.g., sanitary, commercial or industrial wastewater) generated during and after the construction must be also addressed prior to issuance of the NOC. The NOC may be delayed until adequate wastewater treatment is identified and accompanying disposal permits are issued.</w:t>
      </w:r>
    </w:p>
    <w:p w:rsidR="00C24276" w:rsidRPr="0050624C" w:rsidRDefault="00C24276" w:rsidP="0050624C">
      <w:pPr>
        <w:pStyle w:val="BodyText"/>
        <w:kinsoku w:val="0"/>
        <w:overflowPunct w:val="0"/>
        <w:spacing w:before="72"/>
        <w:ind w:right="113"/>
        <w:rPr>
          <w:color w:val="000000"/>
          <w:spacing w:val="-1"/>
        </w:rPr>
      </w:pPr>
      <w:bookmarkStart w:id="18" w:name="_GoBack"/>
      <w:bookmarkEnd w:id="18"/>
    </w:p>
    <w:sectPr w:rsidR="00C24276" w:rsidRPr="0050624C">
      <w:headerReference w:type="default" r:id="rId20"/>
      <w:footerReference w:type="default" r:id="rId21"/>
      <w:type w:val="continuous"/>
      <w:pgSz w:w="15840" w:h="12240" w:orient="landscape"/>
      <w:pgMar w:top="1160" w:right="440" w:bottom="280" w:left="420" w:header="720" w:footer="720" w:gutter="0"/>
      <w:cols w:space="720" w:equalWidth="0">
        <w:col w:w="149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AC" w:rsidRDefault="00C104AC">
      <w:r>
        <w:separator/>
      </w:r>
    </w:p>
  </w:endnote>
  <w:endnote w:type="continuationSeparator" w:id="0">
    <w:p w:rsidR="00C104AC" w:rsidRDefault="00C1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BA" w:rsidRDefault="00340C8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49024" behindDoc="1" locked="0" layoutInCell="0" allowOverlap="1">
              <wp:simplePos x="0" y="0"/>
              <wp:positionH relativeFrom="page">
                <wp:posOffset>3900170</wp:posOffset>
              </wp:positionH>
              <wp:positionV relativeFrom="page">
                <wp:posOffset>9455785</wp:posOffset>
              </wp:positionV>
              <wp:extent cx="44513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3BA" w:rsidRDefault="00CF33BA">
                          <w:pPr>
                            <w:pStyle w:val="BodyText"/>
                            <w:kinsoku w:val="0"/>
                            <w:overflowPunct w:val="0"/>
                            <w:spacing w:line="224" w:lineRule="exact"/>
                            <w:ind w:left="20"/>
                            <w:rPr>
                              <w:sz w:val="20"/>
                              <w:szCs w:val="20"/>
                            </w:rPr>
                          </w:pPr>
                          <w:r>
                            <w:rPr>
                              <w:sz w:val="20"/>
                              <w:szCs w:val="20"/>
                            </w:rPr>
                            <w:t>Page</w:t>
                          </w:r>
                          <w:r>
                            <w:rPr>
                              <w:spacing w:val="-6"/>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50624C">
                            <w:rPr>
                              <w:noProof/>
                              <w:sz w:val="20"/>
                              <w:szCs w:val="20"/>
                            </w:rPr>
                            <w:t>3</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7.1pt;margin-top:744.55pt;width:35.05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" o:allowincell="f" filled="f" stroked="f">
              <v:textbox inset="0,0,0,0">
                <w:txbxContent>
                  <w:p w:rsidR="00CF33BA" w:rsidRDefault="00CF33BA">
                    <w:pPr>
                      <w:pStyle w:val="BodyText"/>
                      <w:kinsoku w:val="0"/>
                      <w:overflowPunct w:val="0"/>
                      <w:spacing w:line="224" w:lineRule="exact"/>
                      <w:ind w:left="20"/>
                      <w:rPr>
                        <w:sz w:val="20"/>
                        <w:szCs w:val="20"/>
                      </w:rPr>
                    </w:pPr>
                    <w:r>
                      <w:rPr>
                        <w:sz w:val="20"/>
                        <w:szCs w:val="20"/>
                      </w:rPr>
                      <w:t>Page</w:t>
                    </w:r>
                    <w:r>
                      <w:rPr>
                        <w:spacing w:val="-6"/>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50624C">
                      <w:rPr>
                        <w:noProof/>
                        <w:sz w:val="20"/>
                        <w:szCs w:val="20"/>
                      </w:rPr>
                      <w:t>3</w:t>
                    </w:r>
                    <w:r>
                      <w:rPr>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BA" w:rsidRDefault="00340C8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7456" behindDoc="1" locked="0" layoutInCell="0" allowOverlap="1" wp14:anchorId="3D3FC679" wp14:editId="52ADE42D">
              <wp:simplePos x="0" y="0"/>
              <wp:positionH relativeFrom="page">
                <wp:posOffset>444500</wp:posOffset>
              </wp:positionH>
              <wp:positionV relativeFrom="page">
                <wp:posOffset>7314565</wp:posOffset>
              </wp:positionV>
              <wp:extent cx="427355" cy="1397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3BA" w:rsidRDefault="00CF33BA">
                          <w:pPr>
                            <w:pStyle w:val="BodyText"/>
                            <w:kinsoku w:val="0"/>
                            <w:overflowPunct w:val="0"/>
                            <w:spacing w:line="203" w:lineRule="exact"/>
                            <w:ind w:left="20"/>
                            <w:rPr>
                              <w:rFonts w:ascii="Calibri" w:hAnsi="Calibri" w:cs="Calibri"/>
                              <w:sz w:val="18"/>
                              <w:szCs w:val="18"/>
                            </w:rPr>
                          </w:pPr>
                          <w:r>
                            <w:rPr>
                              <w:rFonts w:ascii="Calibri" w:hAnsi="Calibri" w:cs="Calibri"/>
                              <w:sz w:val="18"/>
                              <w:szCs w:val="18"/>
                            </w:rPr>
                            <w:t>CN‐1440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35pt;margin-top:575.95pt;width:33.6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" o:allowincell="f" filled="f" stroked="f">
              <v:textbox inset="0,0,0,0">
                <w:txbxContent>
                  <w:p w:rsidR="00CF33BA" w:rsidRDefault="00CF33BA">
                    <w:pPr>
                      <w:pStyle w:val="BodyText"/>
                      <w:kinsoku w:val="0"/>
                      <w:overflowPunct w:val="0"/>
                      <w:spacing w:line="203" w:lineRule="exact"/>
                      <w:ind w:left="20"/>
                      <w:rPr>
                        <w:rFonts w:ascii="Calibri" w:hAnsi="Calibri" w:cs="Calibri"/>
                        <w:sz w:val="18"/>
                        <w:szCs w:val="18"/>
                      </w:rPr>
                    </w:pPr>
                    <w:r>
                      <w:rPr>
                        <w:rFonts w:ascii="Calibri" w:hAnsi="Calibri" w:cs="Calibri"/>
                        <w:sz w:val="18"/>
                        <w:szCs w:val="18"/>
                      </w:rPr>
                      <w:t>CN‐1440</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14:anchorId="7417727A" wp14:editId="428FB43F">
              <wp:simplePos x="0" y="0"/>
              <wp:positionH relativeFrom="page">
                <wp:posOffset>4897120</wp:posOffset>
              </wp:positionH>
              <wp:positionV relativeFrom="page">
                <wp:posOffset>7314565</wp:posOffset>
              </wp:positionV>
              <wp:extent cx="608330" cy="13970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3BA" w:rsidRDefault="00CF33BA">
                          <w:pPr>
                            <w:pStyle w:val="BodyText"/>
                            <w:kinsoku w:val="0"/>
                            <w:overflowPunct w:val="0"/>
                            <w:spacing w:line="203" w:lineRule="exact"/>
                            <w:ind w:left="20"/>
                            <w:rPr>
                              <w:rFonts w:ascii="Calibri" w:hAnsi="Calibri" w:cs="Calibri"/>
                              <w:sz w:val="18"/>
                              <w:szCs w:val="18"/>
                            </w:rPr>
                          </w:pPr>
                          <w:r>
                            <w:rPr>
                              <w:rFonts w:ascii="Calibri" w:hAnsi="Calibri" w:cs="Calibri"/>
                              <w:spacing w:val="-1"/>
                              <w:sz w:val="18"/>
                              <w:szCs w:val="18"/>
                            </w:rPr>
                            <w:t>(Page</w:t>
                          </w:r>
                          <w:r>
                            <w:rPr>
                              <w:rFonts w:ascii="Calibri" w:hAnsi="Calibri" w:cs="Calibri"/>
                              <w:spacing w:val="-3"/>
                              <w:sz w:val="18"/>
                              <w:szCs w:val="18"/>
                            </w:rPr>
                            <w:t xml:space="preserve"> </w:t>
                          </w:r>
                          <w:r>
                            <w:rPr>
                              <w:rFonts w:ascii="Calibri" w:hAnsi="Calibri" w:cs="Calibri"/>
                              <w:sz w:val="18"/>
                              <w:szCs w:val="18"/>
                            </w:rPr>
                            <w:t>2</w:t>
                          </w:r>
                          <w:r>
                            <w:rPr>
                              <w:rFonts w:ascii="Calibri" w:hAnsi="Calibri" w:cs="Calibri"/>
                              <w:spacing w:val="-2"/>
                              <w:sz w:val="18"/>
                              <w:szCs w:val="18"/>
                            </w:rPr>
                            <w:t xml:space="preserve"> </w:t>
                          </w:r>
                          <w:r>
                            <w:rPr>
                              <w:rFonts w:ascii="Calibri" w:hAnsi="Calibri" w:cs="Calibri"/>
                              <w:spacing w:val="-1"/>
                              <w:sz w:val="18"/>
                              <w:szCs w:val="18"/>
                            </w:rPr>
                            <w:t xml:space="preserve">of </w:t>
                          </w:r>
                          <w:r>
                            <w:rPr>
                              <w:rFonts w:ascii="Calibri" w:hAnsi="Calibri" w:cs="Calibri"/>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385.6pt;margin-top:575.95pt;width:47.9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AzsQ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" o:allowincell="f" filled="f" stroked="f">
              <v:textbox inset="0,0,0,0">
                <w:txbxContent>
                  <w:p w:rsidR="00CF33BA" w:rsidRDefault="00CF33BA">
                    <w:pPr>
                      <w:pStyle w:val="BodyText"/>
                      <w:kinsoku w:val="0"/>
                      <w:overflowPunct w:val="0"/>
                      <w:spacing w:line="203" w:lineRule="exact"/>
                      <w:ind w:left="20"/>
                      <w:rPr>
                        <w:rFonts w:ascii="Calibri" w:hAnsi="Calibri" w:cs="Calibri"/>
                        <w:sz w:val="18"/>
                        <w:szCs w:val="18"/>
                      </w:rPr>
                    </w:pPr>
                    <w:r>
                      <w:rPr>
                        <w:rFonts w:ascii="Calibri" w:hAnsi="Calibri" w:cs="Calibri"/>
                        <w:spacing w:val="-1"/>
                        <w:sz w:val="18"/>
                        <w:szCs w:val="18"/>
                      </w:rPr>
                      <w:t>(Page</w:t>
                    </w:r>
                    <w:r>
                      <w:rPr>
                        <w:rFonts w:ascii="Calibri" w:hAnsi="Calibri" w:cs="Calibri"/>
                        <w:spacing w:val="-3"/>
                        <w:sz w:val="18"/>
                        <w:szCs w:val="18"/>
                      </w:rPr>
                      <w:t xml:space="preserve"> </w:t>
                    </w:r>
                    <w:r>
                      <w:rPr>
                        <w:rFonts w:ascii="Calibri" w:hAnsi="Calibri" w:cs="Calibri"/>
                        <w:sz w:val="18"/>
                        <w:szCs w:val="18"/>
                      </w:rPr>
                      <w:t>2</w:t>
                    </w:r>
                    <w:r>
                      <w:rPr>
                        <w:rFonts w:ascii="Calibri" w:hAnsi="Calibri" w:cs="Calibri"/>
                        <w:spacing w:val="-2"/>
                        <w:sz w:val="18"/>
                        <w:szCs w:val="18"/>
                      </w:rPr>
                      <w:t xml:space="preserve"> </w:t>
                    </w:r>
                    <w:r>
                      <w:rPr>
                        <w:rFonts w:ascii="Calibri" w:hAnsi="Calibri" w:cs="Calibri"/>
                        <w:spacing w:val="-1"/>
                        <w:sz w:val="18"/>
                        <w:szCs w:val="18"/>
                      </w:rPr>
                      <w:t xml:space="preserve">of </w:t>
                    </w:r>
                    <w:r>
                      <w:rPr>
                        <w:rFonts w:ascii="Calibri" w:hAnsi="Calibri" w:cs="Calibri"/>
                        <w:sz w:val="18"/>
                        <w:szCs w:val="18"/>
                      </w:rPr>
                      <w:t>2)</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14:anchorId="1E02AD61" wp14:editId="67C22991">
              <wp:simplePos x="0" y="0"/>
              <wp:positionH relativeFrom="page">
                <wp:posOffset>9189085</wp:posOffset>
              </wp:positionH>
              <wp:positionV relativeFrom="page">
                <wp:posOffset>7314565</wp:posOffset>
              </wp:positionV>
              <wp:extent cx="481330" cy="13970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3BA" w:rsidRDefault="00CF33BA">
                          <w:pPr>
                            <w:pStyle w:val="BodyText"/>
                            <w:kinsoku w:val="0"/>
                            <w:overflowPunct w:val="0"/>
                            <w:spacing w:line="203" w:lineRule="exact"/>
                            <w:ind w:left="20"/>
                            <w:rPr>
                              <w:rFonts w:ascii="Calibri" w:hAnsi="Calibri" w:cs="Calibri"/>
                              <w:sz w:val="18"/>
                              <w:szCs w:val="18"/>
                            </w:rPr>
                          </w:pPr>
                          <w:r>
                            <w:rPr>
                              <w:rFonts w:ascii="Calibri" w:hAnsi="Calibri" w:cs="Calibri"/>
                              <w:spacing w:val="-1"/>
                              <w:sz w:val="18"/>
                              <w:szCs w:val="18"/>
                            </w:rPr>
                            <w:t>RDA</w:t>
                          </w:r>
                          <w:r>
                            <w:rPr>
                              <w:rFonts w:ascii="Calibri" w:hAnsi="Calibri" w:cs="Calibri"/>
                              <w:spacing w:val="-7"/>
                              <w:sz w:val="18"/>
                              <w:szCs w:val="18"/>
                            </w:rPr>
                            <w:t xml:space="preserve"> </w:t>
                          </w:r>
                          <w:r>
                            <w:rPr>
                              <w:rFonts w:ascii="Calibri" w:hAnsi="Calibri" w:cs="Calibri"/>
                              <w:sz w:val="18"/>
                              <w:szCs w:val="18"/>
                            </w:rPr>
                            <w:t>2366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723.55pt;margin-top:575.95pt;width:37.9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oHsA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" o:allowincell="f" filled="f" stroked="f">
              <v:textbox inset="0,0,0,0">
                <w:txbxContent>
                  <w:p w:rsidR="00CF33BA" w:rsidRDefault="00CF33BA">
                    <w:pPr>
                      <w:pStyle w:val="BodyText"/>
                      <w:kinsoku w:val="0"/>
                      <w:overflowPunct w:val="0"/>
                      <w:spacing w:line="203" w:lineRule="exact"/>
                      <w:ind w:left="20"/>
                      <w:rPr>
                        <w:rFonts w:ascii="Calibri" w:hAnsi="Calibri" w:cs="Calibri"/>
                        <w:sz w:val="18"/>
                        <w:szCs w:val="18"/>
                      </w:rPr>
                    </w:pPr>
                    <w:r>
                      <w:rPr>
                        <w:rFonts w:ascii="Calibri" w:hAnsi="Calibri" w:cs="Calibri"/>
                        <w:spacing w:val="-1"/>
                        <w:sz w:val="18"/>
                        <w:szCs w:val="18"/>
                      </w:rPr>
                      <w:t>RDA</w:t>
                    </w:r>
                    <w:r>
                      <w:rPr>
                        <w:rFonts w:ascii="Calibri" w:hAnsi="Calibri" w:cs="Calibri"/>
                        <w:spacing w:val="-7"/>
                        <w:sz w:val="18"/>
                        <w:szCs w:val="18"/>
                      </w:rPr>
                      <w:t xml:space="preserve"> </w:t>
                    </w:r>
                    <w:r>
                      <w:rPr>
                        <w:rFonts w:ascii="Calibri" w:hAnsi="Calibri" w:cs="Calibri"/>
                        <w:sz w:val="18"/>
                        <w:szCs w:val="18"/>
                      </w:rPr>
                      <w:t>2366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AC" w:rsidRDefault="00C104AC">
      <w:r>
        <w:separator/>
      </w:r>
    </w:p>
  </w:footnote>
  <w:footnote w:type="continuationSeparator" w:id="0">
    <w:p w:rsidR="00C104AC" w:rsidRDefault="00C10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BA" w:rsidRDefault="00340C8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48000" behindDoc="1" locked="0" layoutInCell="0" allowOverlap="1">
              <wp:simplePos x="0" y="0"/>
              <wp:positionH relativeFrom="page">
                <wp:posOffset>2761615</wp:posOffset>
              </wp:positionH>
              <wp:positionV relativeFrom="page">
                <wp:posOffset>283210</wp:posOffset>
              </wp:positionV>
              <wp:extent cx="2703195" cy="2984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3BA" w:rsidRDefault="00CF33BA">
                          <w:pPr>
                            <w:pStyle w:val="BodyText"/>
                            <w:kinsoku w:val="0"/>
                            <w:overflowPunct w:val="0"/>
                            <w:ind w:left="20" w:right="18" w:firstLine="364"/>
                            <w:rPr>
                              <w:sz w:val="20"/>
                              <w:szCs w:val="20"/>
                            </w:rPr>
                          </w:pPr>
                          <w:proofErr w:type="gramStart"/>
                          <w:r>
                            <w:rPr>
                              <w:spacing w:val="-1"/>
                              <w:sz w:val="20"/>
                              <w:szCs w:val="20"/>
                            </w:rPr>
                            <w:t>Tennessee</w:t>
                          </w:r>
                          <w:r>
                            <w:rPr>
                              <w:spacing w:val="-9"/>
                              <w:sz w:val="20"/>
                              <w:szCs w:val="20"/>
                            </w:rPr>
                            <w:t xml:space="preserve"> </w:t>
                          </w:r>
                          <w:r>
                            <w:rPr>
                              <w:sz w:val="20"/>
                              <w:szCs w:val="20"/>
                            </w:rPr>
                            <w:t>General</w:t>
                          </w:r>
                          <w:r>
                            <w:rPr>
                              <w:spacing w:val="-8"/>
                              <w:sz w:val="20"/>
                              <w:szCs w:val="20"/>
                            </w:rPr>
                            <w:t xml:space="preserve"> </w:t>
                          </w:r>
                          <w:r>
                            <w:rPr>
                              <w:sz w:val="20"/>
                              <w:szCs w:val="20"/>
                            </w:rPr>
                            <w:t>Permit</w:t>
                          </w:r>
                          <w:r>
                            <w:rPr>
                              <w:spacing w:val="-9"/>
                              <w:sz w:val="20"/>
                              <w:szCs w:val="20"/>
                            </w:rPr>
                            <w:t xml:space="preserve"> </w:t>
                          </w:r>
                          <w:r>
                            <w:rPr>
                              <w:sz w:val="20"/>
                              <w:szCs w:val="20"/>
                            </w:rPr>
                            <w:t>No.</w:t>
                          </w:r>
                          <w:proofErr w:type="gramEnd"/>
                          <w:r>
                            <w:rPr>
                              <w:spacing w:val="-8"/>
                              <w:sz w:val="20"/>
                              <w:szCs w:val="20"/>
                            </w:rPr>
                            <w:t xml:space="preserve"> </w:t>
                          </w:r>
                          <w:r>
                            <w:rPr>
                              <w:sz w:val="20"/>
                              <w:szCs w:val="20"/>
                            </w:rPr>
                            <w:t>TNR100000</w:t>
                          </w:r>
                          <w:r>
                            <w:rPr>
                              <w:spacing w:val="28"/>
                              <w:w w:val="99"/>
                              <w:sz w:val="20"/>
                              <w:szCs w:val="20"/>
                            </w:rPr>
                            <w:t xml:space="preserve"> </w:t>
                          </w:r>
                          <w:proofErr w:type="spellStart"/>
                          <w:r>
                            <w:rPr>
                              <w:spacing w:val="-1"/>
                              <w:sz w:val="20"/>
                              <w:szCs w:val="20"/>
                            </w:rPr>
                            <w:t>Stormwater</w:t>
                          </w:r>
                          <w:proofErr w:type="spellEnd"/>
                          <w:r>
                            <w:rPr>
                              <w:spacing w:val="-10"/>
                              <w:sz w:val="20"/>
                              <w:szCs w:val="20"/>
                            </w:rPr>
                            <w:t xml:space="preserve"> </w:t>
                          </w:r>
                          <w:r>
                            <w:rPr>
                              <w:sz w:val="20"/>
                              <w:szCs w:val="20"/>
                            </w:rPr>
                            <w:t>Discharges</w:t>
                          </w:r>
                          <w:r>
                            <w:rPr>
                              <w:spacing w:val="-8"/>
                              <w:sz w:val="20"/>
                              <w:szCs w:val="20"/>
                            </w:rPr>
                            <w:t xml:space="preserve"> </w:t>
                          </w:r>
                          <w:r>
                            <w:rPr>
                              <w:sz w:val="20"/>
                              <w:szCs w:val="20"/>
                            </w:rPr>
                            <w:t>from</w:t>
                          </w:r>
                          <w:r>
                            <w:rPr>
                              <w:spacing w:val="-12"/>
                              <w:sz w:val="20"/>
                              <w:szCs w:val="20"/>
                            </w:rPr>
                            <w:t xml:space="preserve"> </w:t>
                          </w:r>
                          <w:r>
                            <w:rPr>
                              <w:sz w:val="20"/>
                              <w:szCs w:val="20"/>
                            </w:rPr>
                            <w:t>Construction</w:t>
                          </w:r>
                          <w:r>
                            <w:rPr>
                              <w:spacing w:val="-9"/>
                              <w:sz w:val="20"/>
                              <w:szCs w:val="20"/>
                            </w:rPr>
                            <w:t xml:space="preserve"> </w:t>
                          </w:r>
                          <w:r>
                            <w:rPr>
                              <w:spacing w:val="-1"/>
                              <w:sz w:val="20"/>
                              <w:szCs w:val="2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7.45pt;margin-top:22.3pt;width:212.85pt;height:2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sg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" o:allowincell="f" filled="f" stroked="f">
              <v:textbox inset="0,0,0,0">
                <w:txbxContent>
                  <w:p w:rsidR="00CF33BA" w:rsidRDefault="00CF33BA">
                    <w:pPr>
                      <w:pStyle w:val="BodyText"/>
                      <w:kinsoku w:val="0"/>
                      <w:overflowPunct w:val="0"/>
                      <w:ind w:left="20" w:right="18" w:firstLine="364"/>
                      <w:rPr>
                        <w:sz w:val="20"/>
                        <w:szCs w:val="20"/>
                      </w:rPr>
                    </w:pPr>
                    <w:proofErr w:type="gramStart"/>
                    <w:r>
                      <w:rPr>
                        <w:spacing w:val="-1"/>
                        <w:sz w:val="20"/>
                        <w:szCs w:val="20"/>
                      </w:rPr>
                      <w:t>Tennessee</w:t>
                    </w:r>
                    <w:r>
                      <w:rPr>
                        <w:spacing w:val="-9"/>
                        <w:sz w:val="20"/>
                        <w:szCs w:val="20"/>
                      </w:rPr>
                      <w:t xml:space="preserve"> </w:t>
                    </w:r>
                    <w:r>
                      <w:rPr>
                        <w:sz w:val="20"/>
                        <w:szCs w:val="20"/>
                      </w:rPr>
                      <w:t>General</w:t>
                    </w:r>
                    <w:r>
                      <w:rPr>
                        <w:spacing w:val="-8"/>
                        <w:sz w:val="20"/>
                        <w:szCs w:val="20"/>
                      </w:rPr>
                      <w:t xml:space="preserve"> </w:t>
                    </w:r>
                    <w:r>
                      <w:rPr>
                        <w:sz w:val="20"/>
                        <w:szCs w:val="20"/>
                      </w:rPr>
                      <w:t>Permit</w:t>
                    </w:r>
                    <w:r>
                      <w:rPr>
                        <w:spacing w:val="-9"/>
                        <w:sz w:val="20"/>
                        <w:szCs w:val="20"/>
                      </w:rPr>
                      <w:t xml:space="preserve"> </w:t>
                    </w:r>
                    <w:r>
                      <w:rPr>
                        <w:sz w:val="20"/>
                        <w:szCs w:val="20"/>
                      </w:rPr>
                      <w:t>No.</w:t>
                    </w:r>
                    <w:proofErr w:type="gramEnd"/>
                    <w:r>
                      <w:rPr>
                        <w:spacing w:val="-8"/>
                        <w:sz w:val="20"/>
                        <w:szCs w:val="20"/>
                      </w:rPr>
                      <w:t xml:space="preserve"> </w:t>
                    </w:r>
                    <w:r>
                      <w:rPr>
                        <w:sz w:val="20"/>
                        <w:szCs w:val="20"/>
                      </w:rPr>
                      <w:t>TNR100000</w:t>
                    </w:r>
                    <w:r>
                      <w:rPr>
                        <w:spacing w:val="28"/>
                        <w:w w:val="99"/>
                        <w:sz w:val="20"/>
                        <w:szCs w:val="20"/>
                      </w:rPr>
                      <w:t xml:space="preserve"> </w:t>
                    </w:r>
                    <w:proofErr w:type="spellStart"/>
                    <w:r>
                      <w:rPr>
                        <w:spacing w:val="-1"/>
                        <w:sz w:val="20"/>
                        <w:szCs w:val="20"/>
                      </w:rPr>
                      <w:t>Stormwater</w:t>
                    </w:r>
                    <w:proofErr w:type="spellEnd"/>
                    <w:r>
                      <w:rPr>
                        <w:spacing w:val="-10"/>
                        <w:sz w:val="20"/>
                        <w:szCs w:val="20"/>
                      </w:rPr>
                      <w:t xml:space="preserve"> </w:t>
                    </w:r>
                    <w:r>
                      <w:rPr>
                        <w:sz w:val="20"/>
                        <w:szCs w:val="20"/>
                      </w:rPr>
                      <w:t>Discharges</w:t>
                    </w:r>
                    <w:r>
                      <w:rPr>
                        <w:spacing w:val="-8"/>
                        <w:sz w:val="20"/>
                        <w:szCs w:val="20"/>
                      </w:rPr>
                      <w:t xml:space="preserve"> </w:t>
                    </w:r>
                    <w:r>
                      <w:rPr>
                        <w:sz w:val="20"/>
                        <w:szCs w:val="20"/>
                      </w:rPr>
                      <w:t>from</w:t>
                    </w:r>
                    <w:r>
                      <w:rPr>
                        <w:spacing w:val="-12"/>
                        <w:sz w:val="20"/>
                        <w:szCs w:val="20"/>
                      </w:rPr>
                      <w:t xml:space="preserve"> </w:t>
                    </w:r>
                    <w:r>
                      <w:rPr>
                        <w:sz w:val="20"/>
                        <w:szCs w:val="20"/>
                      </w:rPr>
                      <w:t>Construction</w:t>
                    </w:r>
                    <w:r>
                      <w:rPr>
                        <w:spacing w:val="-9"/>
                        <w:sz w:val="20"/>
                        <w:szCs w:val="20"/>
                      </w:rPr>
                      <w:t xml:space="preserve"> </w:t>
                    </w:r>
                    <w:r>
                      <w:rPr>
                        <w:spacing w:val="-1"/>
                        <w:sz w:val="20"/>
                        <w:szCs w:val="20"/>
                      </w:rPr>
                      <w:t>Activities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BA" w:rsidRDefault="00CF33BA">
    <w:pPr>
      <w:pStyle w:val="BodyText"/>
      <w:kinsoku w:val="0"/>
      <w:overflowPunct w:val="0"/>
      <w:spacing w:line="14" w:lineRule="auto"/>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4A4D63"/>
    <w:multiLevelType w:val="hybridMultilevel"/>
    <w:tmpl w:val="0ECEAB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402"/>
    <w:multiLevelType w:val="multilevel"/>
    <w:tmpl w:val="00000885"/>
    <w:lvl w:ilvl="0">
      <w:start w:val="1"/>
      <w:numFmt w:val="decimal"/>
      <w:lvlText w:val="%1."/>
      <w:lvlJc w:val="left"/>
      <w:pPr>
        <w:ind w:left="1224" w:hanging="1080"/>
      </w:pPr>
      <w:rPr>
        <w:rFonts w:ascii="Times New Roman" w:hAnsi="Times New Roman" w:cs="Times New Roman"/>
        <w:b/>
        <w:bCs/>
        <w:sz w:val="22"/>
        <w:szCs w:val="22"/>
      </w:rPr>
    </w:lvl>
    <w:lvl w:ilvl="1">
      <w:start w:val="1"/>
      <w:numFmt w:val="decimal"/>
      <w:lvlText w:val="%1.%2."/>
      <w:lvlJc w:val="left"/>
      <w:pPr>
        <w:ind w:left="1224" w:hanging="1080"/>
      </w:pPr>
      <w:rPr>
        <w:rFonts w:ascii="Times New Roman" w:hAnsi="Times New Roman" w:cs="Times New Roman"/>
        <w:b/>
        <w:bCs/>
        <w:sz w:val="22"/>
        <w:szCs w:val="22"/>
      </w:rPr>
    </w:lvl>
    <w:lvl w:ilvl="2">
      <w:start w:val="1"/>
      <w:numFmt w:val="decimal"/>
      <w:lvlText w:val="%1.%2.%3."/>
      <w:lvlJc w:val="left"/>
      <w:pPr>
        <w:ind w:left="1224" w:hanging="1080"/>
      </w:pPr>
      <w:rPr>
        <w:rFonts w:ascii="Times New Roman" w:hAnsi="Times New Roman" w:cs="Times New Roman"/>
        <w:b w:val="0"/>
        <w:bCs w:val="0"/>
        <w:sz w:val="22"/>
        <w:szCs w:val="22"/>
      </w:rPr>
    </w:lvl>
    <w:lvl w:ilvl="3">
      <w:numFmt w:val="bullet"/>
      <w:lvlText w:val="•"/>
      <w:lvlJc w:val="left"/>
      <w:pPr>
        <w:ind w:left="3041" w:hanging="1080"/>
      </w:pPr>
    </w:lvl>
    <w:lvl w:ilvl="4">
      <w:numFmt w:val="bullet"/>
      <w:lvlText w:val="•"/>
      <w:lvlJc w:val="left"/>
      <w:pPr>
        <w:ind w:left="3949" w:hanging="1080"/>
      </w:pPr>
    </w:lvl>
    <w:lvl w:ilvl="5">
      <w:numFmt w:val="bullet"/>
      <w:lvlText w:val="•"/>
      <w:lvlJc w:val="left"/>
      <w:pPr>
        <w:ind w:left="4858" w:hanging="1080"/>
      </w:pPr>
    </w:lvl>
    <w:lvl w:ilvl="6">
      <w:numFmt w:val="bullet"/>
      <w:lvlText w:val="•"/>
      <w:lvlJc w:val="left"/>
      <w:pPr>
        <w:ind w:left="5766" w:hanging="1080"/>
      </w:pPr>
    </w:lvl>
    <w:lvl w:ilvl="7">
      <w:numFmt w:val="bullet"/>
      <w:lvlText w:val="•"/>
      <w:lvlJc w:val="left"/>
      <w:pPr>
        <w:ind w:left="6674" w:hanging="1080"/>
      </w:pPr>
    </w:lvl>
    <w:lvl w:ilvl="8">
      <w:numFmt w:val="bullet"/>
      <w:lvlText w:val="•"/>
      <w:lvlJc w:val="left"/>
      <w:pPr>
        <w:ind w:left="7583" w:hanging="1080"/>
      </w:pPr>
    </w:lvl>
  </w:abstractNum>
  <w:abstractNum w:abstractNumId="2">
    <w:nsid w:val="00000403"/>
    <w:multiLevelType w:val="multilevel"/>
    <w:tmpl w:val="00000886"/>
    <w:lvl w:ilvl="0">
      <w:start w:val="1"/>
      <w:numFmt w:val="decimal"/>
      <w:lvlText w:val="%1."/>
      <w:lvlJc w:val="left"/>
      <w:pPr>
        <w:ind w:left="820" w:hanging="720"/>
      </w:pPr>
      <w:rPr>
        <w:rFonts w:ascii="Times New Roman" w:hAnsi="Times New Roman" w:cs="Times New Roman"/>
        <w:b/>
        <w:bCs/>
        <w:sz w:val="24"/>
        <w:szCs w:val="24"/>
      </w:rPr>
    </w:lvl>
    <w:lvl w:ilvl="1">
      <w:start w:val="1"/>
      <w:numFmt w:val="decimal"/>
      <w:lvlText w:val="%1.%2."/>
      <w:lvlJc w:val="left"/>
      <w:pPr>
        <w:ind w:left="820" w:hanging="720"/>
      </w:pPr>
      <w:rPr>
        <w:rFonts w:ascii="Times New Roman" w:hAnsi="Times New Roman" w:cs="Times New Roman"/>
        <w:b/>
        <w:bCs/>
        <w:sz w:val="24"/>
        <w:szCs w:val="24"/>
      </w:rPr>
    </w:lvl>
    <w:lvl w:ilvl="2">
      <w:start w:val="1"/>
      <w:numFmt w:val="decimal"/>
      <w:lvlText w:val="%1.%2.%3."/>
      <w:lvlJc w:val="left"/>
      <w:pPr>
        <w:ind w:left="820" w:hanging="720"/>
      </w:pPr>
      <w:rPr>
        <w:rFonts w:ascii="Times New Roman" w:hAnsi="Times New Roman" w:cs="Times New Roman"/>
        <w:b w:val="0"/>
        <w:bCs w:val="0"/>
        <w:sz w:val="22"/>
        <w:szCs w:val="22"/>
      </w:rPr>
    </w:lvl>
    <w:lvl w:ilvl="3">
      <w:start w:val="1"/>
      <w:numFmt w:val="lowerLetter"/>
      <w:lvlText w:val="%4)"/>
      <w:lvlJc w:val="left"/>
      <w:pPr>
        <w:ind w:left="1540" w:hanging="360"/>
      </w:pPr>
      <w:rPr>
        <w:rFonts w:ascii="Times New Roman" w:hAnsi="Times New Roman" w:cs="Times New Roman"/>
        <w:b w:val="0"/>
        <w:bCs w:val="0"/>
        <w:sz w:val="22"/>
        <w:szCs w:val="22"/>
      </w:rPr>
    </w:lvl>
    <w:lvl w:ilvl="4">
      <w:numFmt w:val="bullet"/>
      <w:lvlText w:val=""/>
      <w:lvlJc w:val="left"/>
      <w:pPr>
        <w:ind w:left="1880" w:hanging="360"/>
      </w:pPr>
      <w:rPr>
        <w:rFonts w:ascii="Symbol" w:hAnsi="Symbol" w:cs="Symbol"/>
        <w:b w:val="0"/>
        <w:bCs w:val="0"/>
        <w:sz w:val="22"/>
        <w:szCs w:val="22"/>
      </w:rPr>
    </w:lvl>
    <w:lvl w:ilvl="5">
      <w:numFmt w:val="bullet"/>
      <w:lvlText w:val="•"/>
      <w:lvlJc w:val="left"/>
      <w:pPr>
        <w:ind w:left="3954" w:hanging="360"/>
      </w:pPr>
    </w:lvl>
    <w:lvl w:ilvl="6">
      <w:numFmt w:val="bullet"/>
      <w:lvlText w:val="•"/>
      <w:lvlJc w:val="left"/>
      <w:pPr>
        <w:ind w:left="4991" w:hanging="360"/>
      </w:pPr>
    </w:lvl>
    <w:lvl w:ilvl="7">
      <w:numFmt w:val="bullet"/>
      <w:lvlText w:val="•"/>
      <w:lvlJc w:val="left"/>
      <w:pPr>
        <w:ind w:left="6028" w:hanging="360"/>
      </w:pPr>
    </w:lvl>
    <w:lvl w:ilvl="8">
      <w:numFmt w:val="bullet"/>
      <w:lvlText w:val="•"/>
      <w:lvlJc w:val="left"/>
      <w:pPr>
        <w:ind w:left="7065" w:hanging="360"/>
      </w:pPr>
    </w:lvl>
  </w:abstractNum>
  <w:abstractNum w:abstractNumId="3">
    <w:nsid w:val="00000404"/>
    <w:multiLevelType w:val="multilevel"/>
    <w:tmpl w:val="00000887"/>
    <w:lvl w:ilvl="0">
      <w:start w:val="3"/>
      <w:numFmt w:val="decimal"/>
      <w:lvlText w:val="%1"/>
      <w:lvlJc w:val="left"/>
      <w:pPr>
        <w:ind w:left="1317" w:hanging="497"/>
      </w:pPr>
    </w:lvl>
    <w:lvl w:ilvl="1">
      <w:start w:val="5"/>
      <w:numFmt w:val="decimal"/>
      <w:lvlText w:val="%1.%2"/>
      <w:lvlJc w:val="left"/>
      <w:pPr>
        <w:ind w:left="1317" w:hanging="497"/>
      </w:pPr>
    </w:lvl>
    <w:lvl w:ilvl="2">
      <w:start w:val="9"/>
      <w:numFmt w:val="decimal"/>
      <w:lvlText w:val="%1.%2.%3"/>
      <w:lvlJc w:val="left"/>
      <w:pPr>
        <w:ind w:left="1317" w:hanging="497"/>
      </w:pPr>
      <w:rPr>
        <w:rFonts w:ascii="Times New Roman" w:hAnsi="Times New Roman" w:cs="Times New Roman"/>
        <w:b w:val="0"/>
        <w:bCs w:val="0"/>
        <w:sz w:val="22"/>
        <w:szCs w:val="22"/>
      </w:rPr>
    </w:lvl>
    <w:lvl w:ilvl="3">
      <w:start w:val="1"/>
      <w:numFmt w:val="lowerLetter"/>
      <w:lvlText w:val="%4)"/>
      <w:lvlJc w:val="left"/>
      <w:pPr>
        <w:ind w:left="1540" w:hanging="360"/>
      </w:pPr>
      <w:rPr>
        <w:rFonts w:ascii="Times New Roman" w:hAnsi="Times New Roman" w:cs="Times New Roman"/>
        <w:b w:val="0"/>
        <w:bCs w:val="0"/>
        <w:sz w:val="22"/>
        <w:szCs w:val="22"/>
      </w:r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4">
    <w:nsid w:val="00000405"/>
    <w:multiLevelType w:val="multilevel"/>
    <w:tmpl w:val="00000888"/>
    <w:lvl w:ilvl="0">
      <w:start w:val="1"/>
      <w:numFmt w:val="lowerLetter"/>
      <w:lvlText w:val="%1)"/>
      <w:lvlJc w:val="left"/>
      <w:pPr>
        <w:ind w:left="1540" w:hanging="360"/>
      </w:pPr>
      <w:rPr>
        <w:rFonts w:ascii="Times New Roman" w:hAnsi="Times New Roman" w:cs="Times New Roman"/>
        <w:b w:val="0"/>
        <w:bCs w:val="0"/>
        <w:sz w:val="22"/>
        <w:szCs w:val="22"/>
      </w:rPr>
    </w:lvl>
    <w:lvl w:ilvl="1">
      <w:numFmt w:val="bullet"/>
      <w:lvlText w:val="•"/>
      <w:lvlJc w:val="left"/>
      <w:pPr>
        <w:ind w:left="2342" w:hanging="360"/>
      </w:pPr>
    </w:lvl>
    <w:lvl w:ilvl="2">
      <w:numFmt w:val="bullet"/>
      <w:lvlText w:val="•"/>
      <w:lvlJc w:val="left"/>
      <w:pPr>
        <w:ind w:left="3144" w:hanging="360"/>
      </w:pPr>
    </w:lvl>
    <w:lvl w:ilvl="3">
      <w:numFmt w:val="bullet"/>
      <w:lvlText w:val="•"/>
      <w:lvlJc w:val="left"/>
      <w:pPr>
        <w:ind w:left="3946" w:hanging="360"/>
      </w:pPr>
    </w:lvl>
    <w:lvl w:ilvl="4">
      <w:numFmt w:val="bullet"/>
      <w:lvlText w:val="•"/>
      <w:lvlJc w:val="left"/>
      <w:pPr>
        <w:ind w:left="4748" w:hanging="360"/>
      </w:pPr>
    </w:lvl>
    <w:lvl w:ilvl="5">
      <w:numFmt w:val="bullet"/>
      <w:lvlText w:val="•"/>
      <w:lvlJc w:val="left"/>
      <w:pPr>
        <w:ind w:left="5550" w:hanging="360"/>
      </w:pPr>
    </w:lvl>
    <w:lvl w:ilvl="6">
      <w:numFmt w:val="bullet"/>
      <w:lvlText w:val="•"/>
      <w:lvlJc w:val="left"/>
      <w:pPr>
        <w:ind w:left="6352" w:hanging="360"/>
      </w:pPr>
    </w:lvl>
    <w:lvl w:ilvl="7">
      <w:numFmt w:val="bullet"/>
      <w:lvlText w:val="•"/>
      <w:lvlJc w:val="left"/>
      <w:pPr>
        <w:ind w:left="7154" w:hanging="360"/>
      </w:pPr>
    </w:lvl>
    <w:lvl w:ilvl="8">
      <w:numFmt w:val="bullet"/>
      <w:lvlText w:val="•"/>
      <w:lvlJc w:val="left"/>
      <w:pPr>
        <w:ind w:left="7956" w:hanging="360"/>
      </w:pPr>
    </w:lvl>
  </w:abstractNum>
  <w:abstractNum w:abstractNumId="5">
    <w:nsid w:val="00000406"/>
    <w:multiLevelType w:val="multilevel"/>
    <w:tmpl w:val="00000889"/>
    <w:lvl w:ilvl="0">
      <w:start w:val="1"/>
      <w:numFmt w:val="lowerLetter"/>
      <w:lvlText w:val="%1)"/>
      <w:lvlJc w:val="left"/>
      <w:pPr>
        <w:ind w:left="1540" w:hanging="360"/>
      </w:pPr>
      <w:rPr>
        <w:rFonts w:ascii="Times New Roman" w:hAnsi="Times New Roman" w:cs="Times New Roman"/>
        <w:b w:val="0"/>
        <w:bCs w:val="0"/>
        <w:sz w:val="22"/>
        <w:szCs w:val="22"/>
      </w:rPr>
    </w:lvl>
    <w:lvl w:ilvl="1">
      <w:numFmt w:val="bullet"/>
      <w:lvlText w:val="•"/>
      <w:lvlJc w:val="left"/>
      <w:pPr>
        <w:ind w:left="2342" w:hanging="360"/>
      </w:pPr>
    </w:lvl>
    <w:lvl w:ilvl="2">
      <w:numFmt w:val="bullet"/>
      <w:lvlText w:val="•"/>
      <w:lvlJc w:val="left"/>
      <w:pPr>
        <w:ind w:left="3144" w:hanging="360"/>
      </w:pPr>
    </w:lvl>
    <w:lvl w:ilvl="3">
      <w:numFmt w:val="bullet"/>
      <w:lvlText w:val="•"/>
      <w:lvlJc w:val="left"/>
      <w:pPr>
        <w:ind w:left="3946" w:hanging="360"/>
      </w:pPr>
    </w:lvl>
    <w:lvl w:ilvl="4">
      <w:numFmt w:val="bullet"/>
      <w:lvlText w:val="•"/>
      <w:lvlJc w:val="left"/>
      <w:pPr>
        <w:ind w:left="4748" w:hanging="360"/>
      </w:pPr>
    </w:lvl>
    <w:lvl w:ilvl="5">
      <w:numFmt w:val="bullet"/>
      <w:lvlText w:val="•"/>
      <w:lvlJc w:val="left"/>
      <w:pPr>
        <w:ind w:left="5550" w:hanging="360"/>
      </w:pPr>
    </w:lvl>
    <w:lvl w:ilvl="6">
      <w:numFmt w:val="bullet"/>
      <w:lvlText w:val="•"/>
      <w:lvlJc w:val="left"/>
      <w:pPr>
        <w:ind w:left="6352" w:hanging="360"/>
      </w:pPr>
    </w:lvl>
    <w:lvl w:ilvl="7">
      <w:numFmt w:val="bullet"/>
      <w:lvlText w:val="•"/>
      <w:lvlJc w:val="left"/>
      <w:pPr>
        <w:ind w:left="7154" w:hanging="360"/>
      </w:pPr>
    </w:lvl>
    <w:lvl w:ilvl="8">
      <w:numFmt w:val="bullet"/>
      <w:lvlText w:val="•"/>
      <w:lvlJc w:val="left"/>
      <w:pPr>
        <w:ind w:left="7956" w:hanging="360"/>
      </w:pPr>
    </w:lvl>
  </w:abstractNum>
  <w:abstractNum w:abstractNumId="6">
    <w:nsid w:val="00000407"/>
    <w:multiLevelType w:val="multilevel"/>
    <w:tmpl w:val="0000088A"/>
    <w:lvl w:ilvl="0">
      <w:numFmt w:val="bullet"/>
      <w:lvlText w:val=""/>
      <w:lvlJc w:val="left"/>
      <w:pPr>
        <w:ind w:left="1540" w:hanging="360"/>
      </w:pPr>
      <w:rPr>
        <w:rFonts w:ascii="Symbol" w:hAnsi="Symbol" w:cs="Symbol"/>
        <w:b w:val="0"/>
        <w:bCs w:val="0"/>
        <w:sz w:val="22"/>
        <w:szCs w:val="22"/>
      </w:rPr>
    </w:lvl>
    <w:lvl w:ilvl="1">
      <w:numFmt w:val="bullet"/>
      <w:lvlText w:val="•"/>
      <w:lvlJc w:val="left"/>
      <w:pPr>
        <w:ind w:left="2344" w:hanging="360"/>
      </w:pPr>
    </w:lvl>
    <w:lvl w:ilvl="2">
      <w:numFmt w:val="bullet"/>
      <w:lvlText w:val="•"/>
      <w:lvlJc w:val="left"/>
      <w:pPr>
        <w:ind w:left="3148" w:hanging="360"/>
      </w:pPr>
    </w:lvl>
    <w:lvl w:ilvl="3">
      <w:numFmt w:val="bullet"/>
      <w:lvlText w:val="•"/>
      <w:lvlJc w:val="left"/>
      <w:pPr>
        <w:ind w:left="3952" w:hanging="360"/>
      </w:pPr>
    </w:lvl>
    <w:lvl w:ilvl="4">
      <w:numFmt w:val="bullet"/>
      <w:lvlText w:val="•"/>
      <w:lvlJc w:val="left"/>
      <w:pPr>
        <w:ind w:left="4756" w:hanging="360"/>
      </w:pPr>
    </w:lvl>
    <w:lvl w:ilvl="5">
      <w:numFmt w:val="bullet"/>
      <w:lvlText w:val="•"/>
      <w:lvlJc w:val="left"/>
      <w:pPr>
        <w:ind w:left="5560" w:hanging="360"/>
      </w:pPr>
    </w:lvl>
    <w:lvl w:ilvl="6">
      <w:numFmt w:val="bullet"/>
      <w:lvlText w:val="•"/>
      <w:lvlJc w:val="left"/>
      <w:pPr>
        <w:ind w:left="6364" w:hanging="360"/>
      </w:pPr>
    </w:lvl>
    <w:lvl w:ilvl="7">
      <w:numFmt w:val="bullet"/>
      <w:lvlText w:val="•"/>
      <w:lvlJc w:val="left"/>
      <w:pPr>
        <w:ind w:left="7168" w:hanging="360"/>
      </w:pPr>
    </w:lvl>
    <w:lvl w:ilvl="8">
      <w:numFmt w:val="bullet"/>
      <w:lvlText w:val="•"/>
      <w:lvlJc w:val="left"/>
      <w:pPr>
        <w:ind w:left="7972" w:hanging="360"/>
      </w:pPr>
    </w:lvl>
  </w:abstractNum>
  <w:abstractNum w:abstractNumId="7">
    <w:nsid w:val="00000408"/>
    <w:multiLevelType w:val="multilevel"/>
    <w:tmpl w:val="0000088B"/>
    <w:lvl w:ilvl="0">
      <w:start w:val="1"/>
      <w:numFmt w:val="lowerLetter"/>
      <w:lvlText w:val="%1)"/>
      <w:lvlJc w:val="left"/>
      <w:pPr>
        <w:ind w:left="1540" w:hanging="360"/>
      </w:pPr>
      <w:rPr>
        <w:rFonts w:ascii="Times New Roman" w:hAnsi="Times New Roman" w:cs="Times New Roman"/>
        <w:b w:val="0"/>
        <w:bCs w:val="0"/>
        <w:sz w:val="22"/>
        <w:szCs w:val="22"/>
      </w:rPr>
    </w:lvl>
    <w:lvl w:ilvl="1">
      <w:numFmt w:val="bullet"/>
      <w:lvlText w:val="•"/>
      <w:lvlJc w:val="left"/>
      <w:pPr>
        <w:ind w:left="2340" w:hanging="360"/>
      </w:pPr>
    </w:lvl>
    <w:lvl w:ilvl="2">
      <w:numFmt w:val="bullet"/>
      <w:lvlText w:val="•"/>
      <w:lvlJc w:val="left"/>
      <w:pPr>
        <w:ind w:left="3140" w:hanging="360"/>
      </w:pPr>
    </w:lvl>
    <w:lvl w:ilvl="3">
      <w:numFmt w:val="bullet"/>
      <w:lvlText w:val="•"/>
      <w:lvlJc w:val="left"/>
      <w:pPr>
        <w:ind w:left="3940" w:hanging="360"/>
      </w:pPr>
    </w:lvl>
    <w:lvl w:ilvl="4">
      <w:numFmt w:val="bullet"/>
      <w:lvlText w:val="•"/>
      <w:lvlJc w:val="left"/>
      <w:pPr>
        <w:ind w:left="4740" w:hanging="360"/>
      </w:pPr>
    </w:lvl>
    <w:lvl w:ilvl="5">
      <w:numFmt w:val="bullet"/>
      <w:lvlText w:val="•"/>
      <w:lvlJc w:val="left"/>
      <w:pPr>
        <w:ind w:left="5540" w:hanging="360"/>
      </w:pPr>
    </w:lvl>
    <w:lvl w:ilvl="6">
      <w:numFmt w:val="bullet"/>
      <w:lvlText w:val="•"/>
      <w:lvlJc w:val="left"/>
      <w:pPr>
        <w:ind w:left="6340" w:hanging="360"/>
      </w:pPr>
    </w:lvl>
    <w:lvl w:ilvl="7">
      <w:numFmt w:val="bullet"/>
      <w:lvlText w:val="•"/>
      <w:lvlJc w:val="left"/>
      <w:pPr>
        <w:ind w:left="7140" w:hanging="360"/>
      </w:pPr>
    </w:lvl>
    <w:lvl w:ilvl="8">
      <w:numFmt w:val="bullet"/>
      <w:lvlText w:val="•"/>
      <w:lvlJc w:val="left"/>
      <w:pPr>
        <w:ind w:left="7940" w:hanging="360"/>
      </w:pPr>
    </w:lvl>
  </w:abstractNum>
  <w:abstractNum w:abstractNumId="8">
    <w:nsid w:val="00000409"/>
    <w:multiLevelType w:val="multilevel"/>
    <w:tmpl w:val="0000088C"/>
    <w:lvl w:ilvl="0">
      <w:start w:val="1"/>
      <w:numFmt w:val="lowerLetter"/>
      <w:lvlText w:val="%1)"/>
      <w:lvlJc w:val="left"/>
      <w:pPr>
        <w:ind w:left="1540" w:hanging="360"/>
      </w:pPr>
      <w:rPr>
        <w:rFonts w:ascii="Times New Roman" w:hAnsi="Times New Roman" w:cs="Times New Roman"/>
        <w:b w:val="0"/>
        <w:bCs w:val="0"/>
        <w:sz w:val="22"/>
        <w:szCs w:val="22"/>
      </w:rPr>
    </w:lvl>
    <w:lvl w:ilvl="1">
      <w:numFmt w:val="bullet"/>
      <w:lvlText w:val="•"/>
      <w:lvlJc w:val="left"/>
      <w:pPr>
        <w:ind w:left="2340" w:hanging="360"/>
      </w:pPr>
    </w:lvl>
    <w:lvl w:ilvl="2">
      <w:numFmt w:val="bullet"/>
      <w:lvlText w:val="•"/>
      <w:lvlJc w:val="left"/>
      <w:pPr>
        <w:ind w:left="3140" w:hanging="360"/>
      </w:pPr>
    </w:lvl>
    <w:lvl w:ilvl="3">
      <w:numFmt w:val="bullet"/>
      <w:lvlText w:val="•"/>
      <w:lvlJc w:val="left"/>
      <w:pPr>
        <w:ind w:left="3940" w:hanging="360"/>
      </w:pPr>
    </w:lvl>
    <w:lvl w:ilvl="4">
      <w:numFmt w:val="bullet"/>
      <w:lvlText w:val="•"/>
      <w:lvlJc w:val="left"/>
      <w:pPr>
        <w:ind w:left="4740" w:hanging="360"/>
      </w:pPr>
    </w:lvl>
    <w:lvl w:ilvl="5">
      <w:numFmt w:val="bullet"/>
      <w:lvlText w:val="•"/>
      <w:lvlJc w:val="left"/>
      <w:pPr>
        <w:ind w:left="5540" w:hanging="360"/>
      </w:pPr>
    </w:lvl>
    <w:lvl w:ilvl="6">
      <w:numFmt w:val="bullet"/>
      <w:lvlText w:val="•"/>
      <w:lvlJc w:val="left"/>
      <w:pPr>
        <w:ind w:left="6340" w:hanging="360"/>
      </w:pPr>
    </w:lvl>
    <w:lvl w:ilvl="7">
      <w:numFmt w:val="bullet"/>
      <w:lvlText w:val="•"/>
      <w:lvlJc w:val="left"/>
      <w:pPr>
        <w:ind w:left="7140" w:hanging="360"/>
      </w:pPr>
    </w:lvl>
    <w:lvl w:ilvl="8">
      <w:numFmt w:val="bullet"/>
      <w:lvlText w:val="•"/>
      <w:lvlJc w:val="left"/>
      <w:pPr>
        <w:ind w:left="7940" w:hanging="360"/>
      </w:pPr>
    </w:lvl>
  </w:abstractNum>
  <w:abstractNum w:abstractNumId="9">
    <w:nsid w:val="0000040A"/>
    <w:multiLevelType w:val="multilevel"/>
    <w:tmpl w:val="0000088D"/>
    <w:lvl w:ilvl="0">
      <w:start w:val="3"/>
      <w:numFmt w:val="decimal"/>
      <w:lvlText w:val="%1"/>
      <w:lvlJc w:val="left"/>
      <w:pPr>
        <w:ind w:left="820" w:hanging="720"/>
      </w:pPr>
    </w:lvl>
    <w:lvl w:ilvl="1">
      <w:start w:val="5"/>
      <w:numFmt w:val="decimal"/>
      <w:lvlText w:val="%1.%2"/>
      <w:lvlJc w:val="left"/>
      <w:pPr>
        <w:ind w:left="820" w:hanging="720"/>
      </w:pPr>
    </w:lvl>
    <w:lvl w:ilvl="2">
      <w:start w:val="3"/>
      <w:numFmt w:val="decimal"/>
      <w:lvlText w:val="%1.%2.%3"/>
      <w:lvlJc w:val="left"/>
      <w:pPr>
        <w:ind w:left="820" w:hanging="720"/>
      </w:pPr>
    </w:lvl>
    <w:lvl w:ilvl="3">
      <w:start w:val="1"/>
      <w:numFmt w:val="decimal"/>
      <w:lvlText w:val="%1.%2.%3.%4."/>
      <w:lvlJc w:val="left"/>
      <w:pPr>
        <w:ind w:left="820" w:hanging="720"/>
      </w:pPr>
      <w:rPr>
        <w:rFonts w:ascii="Times New Roman" w:hAnsi="Times New Roman" w:cs="Times New Roman"/>
        <w:b w:val="0"/>
        <w:bCs w:val="0"/>
        <w:sz w:val="22"/>
        <w:szCs w:val="22"/>
      </w:rPr>
    </w:lvl>
    <w:lvl w:ilvl="4">
      <w:start w:val="1"/>
      <w:numFmt w:val="lowerLetter"/>
      <w:lvlText w:val="%5)"/>
      <w:lvlJc w:val="left"/>
      <w:pPr>
        <w:ind w:left="1540" w:hanging="360"/>
      </w:pPr>
      <w:rPr>
        <w:rFonts w:ascii="Times New Roman" w:hAnsi="Times New Roman" w:cs="Times New Roman"/>
        <w:b w:val="0"/>
        <w:bCs w:val="0"/>
        <w:sz w:val="22"/>
        <w:szCs w:val="22"/>
      </w:rPr>
    </w:lvl>
    <w:lvl w:ilvl="5">
      <w:start w:val="1"/>
      <w:numFmt w:val="lowerRoman"/>
      <w:lvlText w:val="%6."/>
      <w:lvlJc w:val="left"/>
      <w:pPr>
        <w:ind w:left="2260" w:hanging="476"/>
      </w:pPr>
      <w:rPr>
        <w:rFonts w:ascii="Times New Roman" w:hAnsi="Times New Roman" w:cs="Times New Roman"/>
        <w:b w:val="0"/>
        <w:bCs w:val="0"/>
        <w:spacing w:val="1"/>
        <w:sz w:val="22"/>
        <w:szCs w:val="22"/>
      </w:rPr>
    </w:lvl>
    <w:lvl w:ilvl="6">
      <w:numFmt w:val="bullet"/>
      <w:lvlText w:val="•"/>
      <w:lvlJc w:val="left"/>
      <w:pPr>
        <w:ind w:left="5900" w:hanging="476"/>
      </w:pPr>
    </w:lvl>
    <w:lvl w:ilvl="7">
      <w:numFmt w:val="bullet"/>
      <w:lvlText w:val="•"/>
      <w:lvlJc w:val="left"/>
      <w:pPr>
        <w:ind w:left="6810" w:hanging="476"/>
      </w:pPr>
    </w:lvl>
    <w:lvl w:ilvl="8">
      <w:numFmt w:val="bullet"/>
      <w:lvlText w:val="•"/>
      <w:lvlJc w:val="left"/>
      <w:pPr>
        <w:ind w:left="7720" w:hanging="476"/>
      </w:pPr>
    </w:lvl>
  </w:abstractNum>
  <w:abstractNum w:abstractNumId="10">
    <w:nsid w:val="0000040B"/>
    <w:multiLevelType w:val="multilevel"/>
    <w:tmpl w:val="0000088E"/>
    <w:lvl w:ilvl="0">
      <w:start w:val="3"/>
      <w:numFmt w:val="decimal"/>
      <w:lvlText w:val="%1"/>
      <w:lvlJc w:val="left"/>
      <w:pPr>
        <w:ind w:left="820" w:hanging="720"/>
      </w:pPr>
    </w:lvl>
    <w:lvl w:ilvl="1">
      <w:start w:val="5"/>
      <w:numFmt w:val="decimal"/>
      <w:lvlText w:val="%1.%2"/>
      <w:lvlJc w:val="left"/>
      <w:pPr>
        <w:ind w:left="820" w:hanging="720"/>
      </w:pPr>
    </w:lvl>
    <w:lvl w:ilvl="2">
      <w:start w:val="4"/>
      <w:numFmt w:val="decimal"/>
      <w:lvlText w:val="%1.%2.%3."/>
      <w:lvlJc w:val="left"/>
      <w:pPr>
        <w:ind w:left="820" w:hanging="720"/>
      </w:pPr>
      <w:rPr>
        <w:rFonts w:ascii="Times New Roman" w:hAnsi="Times New Roman" w:cs="Times New Roman"/>
        <w:b w:val="0"/>
        <w:bCs w:val="0"/>
        <w:sz w:val="22"/>
        <w:szCs w:val="22"/>
      </w:rPr>
    </w:lvl>
    <w:lvl w:ilvl="3">
      <w:start w:val="1"/>
      <w:numFmt w:val="lowerLetter"/>
      <w:lvlText w:val="%4)"/>
      <w:lvlJc w:val="left"/>
      <w:pPr>
        <w:ind w:left="1540" w:hanging="360"/>
      </w:pPr>
      <w:rPr>
        <w:rFonts w:ascii="Times New Roman" w:hAnsi="Times New Roman" w:cs="Times New Roman"/>
        <w:b w:val="0"/>
        <w:bCs w:val="0"/>
        <w:sz w:val="22"/>
        <w:szCs w:val="22"/>
      </w:rPr>
    </w:lvl>
    <w:lvl w:ilvl="4">
      <w:numFmt w:val="bullet"/>
      <w:lvlText w:val="•"/>
      <w:lvlJc w:val="left"/>
      <w:pPr>
        <w:ind w:left="4200" w:hanging="360"/>
      </w:pPr>
    </w:lvl>
    <w:lvl w:ilvl="5">
      <w:numFmt w:val="bullet"/>
      <w:lvlText w:val="•"/>
      <w:lvlJc w:val="left"/>
      <w:pPr>
        <w:ind w:left="5086" w:hanging="360"/>
      </w:pPr>
    </w:lvl>
    <w:lvl w:ilvl="6">
      <w:numFmt w:val="bullet"/>
      <w:lvlText w:val="•"/>
      <w:lvlJc w:val="left"/>
      <w:pPr>
        <w:ind w:left="5973" w:hanging="360"/>
      </w:pPr>
    </w:lvl>
    <w:lvl w:ilvl="7">
      <w:numFmt w:val="bullet"/>
      <w:lvlText w:val="•"/>
      <w:lvlJc w:val="left"/>
      <w:pPr>
        <w:ind w:left="6860" w:hanging="360"/>
      </w:pPr>
    </w:lvl>
    <w:lvl w:ilvl="8">
      <w:numFmt w:val="bullet"/>
      <w:lvlText w:val="•"/>
      <w:lvlJc w:val="left"/>
      <w:pPr>
        <w:ind w:left="7746" w:hanging="360"/>
      </w:pPr>
    </w:lvl>
  </w:abstractNum>
  <w:abstractNum w:abstractNumId="11">
    <w:nsid w:val="0000040C"/>
    <w:multiLevelType w:val="multilevel"/>
    <w:tmpl w:val="0000088F"/>
    <w:lvl w:ilvl="0">
      <w:start w:val="3"/>
      <w:numFmt w:val="decimal"/>
      <w:lvlText w:val="%1"/>
      <w:lvlJc w:val="left"/>
      <w:pPr>
        <w:ind w:left="820" w:hanging="720"/>
      </w:pPr>
    </w:lvl>
    <w:lvl w:ilvl="1">
      <w:start w:val="5"/>
      <w:numFmt w:val="decimal"/>
      <w:lvlText w:val="%1.%2"/>
      <w:lvlJc w:val="left"/>
      <w:pPr>
        <w:ind w:left="820" w:hanging="720"/>
      </w:pPr>
    </w:lvl>
    <w:lvl w:ilvl="2">
      <w:start w:val="8"/>
      <w:numFmt w:val="decimal"/>
      <w:lvlText w:val="%1.%2.%3"/>
      <w:lvlJc w:val="left"/>
      <w:pPr>
        <w:ind w:left="820" w:hanging="720"/>
      </w:pPr>
    </w:lvl>
    <w:lvl w:ilvl="3">
      <w:start w:val="1"/>
      <w:numFmt w:val="decimal"/>
      <w:lvlText w:val="%1.%2.%3.%4."/>
      <w:lvlJc w:val="left"/>
      <w:pPr>
        <w:ind w:left="820" w:hanging="720"/>
      </w:pPr>
      <w:rPr>
        <w:rFonts w:ascii="Times New Roman" w:hAnsi="Times New Roman" w:cs="Times New Roman"/>
        <w:b w:val="0"/>
        <w:bCs w:val="0"/>
        <w:sz w:val="22"/>
        <w:szCs w:val="22"/>
      </w:rPr>
    </w:lvl>
    <w:lvl w:ilvl="4">
      <w:start w:val="1"/>
      <w:numFmt w:val="lowerLetter"/>
      <w:lvlText w:val="%5)"/>
      <w:lvlJc w:val="left"/>
      <w:pPr>
        <w:ind w:left="1540" w:hanging="360"/>
      </w:pPr>
      <w:rPr>
        <w:rFonts w:ascii="Times New Roman" w:hAnsi="Times New Roman" w:cs="Times New Roman"/>
        <w:b w:val="0"/>
        <w:bCs w:val="0"/>
        <w:sz w:val="22"/>
        <w:szCs w:val="22"/>
      </w:rPr>
    </w:lvl>
    <w:lvl w:ilvl="5">
      <w:numFmt w:val="bullet"/>
      <w:lvlText w:val="•"/>
      <w:lvlJc w:val="left"/>
      <w:pPr>
        <w:ind w:left="5086" w:hanging="360"/>
      </w:pPr>
    </w:lvl>
    <w:lvl w:ilvl="6">
      <w:numFmt w:val="bullet"/>
      <w:lvlText w:val="•"/>
      <w:lvlJc w:val="left"/>
      <w:pPr>
        <w:ind w:left="5973" w:hanging="360"/>
      </w:pPr>
    </w:lvl>
    <w:lvl w:ilvl="7">
      <w:numFmt w:val="bullet"/>
      <w:lvlText w:val="•"/>
      <w:lvlJc w:val="left"/>
      <w:pPr>
        <w:ind w:left="6860" w:hanging="360"/>
      </w:pPr>
    </w:lvl>
    <w:lvl w:ilvl="8">
      <w:numFmt w:val="bullet"/>
      <w:lvlText w:val="•"/>
      <w:lvlJc w:val="left"/>
      <w:pPr>
        <w:ind w:left="7746" w:hanging="360"/>
      </w:pPr>
    </w:lvl>
  </w:abstractNum>
  <w:abstractNum w:abstractNumId="12">
    <w:nsid w:val="0000040D"/>
    <w:multiLevelType w:val="multilevel"/>
    <w:tmpl w:val="00000890"/>
    <w:lvl w:ilvl="0">
      <w:start w:val="3"/>
      <w:numFmt w:val="decimal"/>
      <w:lvlText w:val="%1"/>
      <w:lvlJc w:val="left"/>
      <w:pPr>
        <w:ind w:left="820" w:hanging="720"/>
      </w:pPr>
    </w:lvl>
    <w:lvl w:ilvl="1">
      <w:start w:val="5"/>
      <w:numFmt w:val="decimal"/>
      <w:lvlText w:val="%1.%2"/>
      <w:lvlJc w:val="left"/>
      <w:pPr>
        <w:ind w:left="820" w:hanging="720"/>
      </w:pPr>
    </w:lvl>
    <w:lvl w:ilvl="2">
      <w:start w:val="9"/>
      <w:numFmt w:val="decimal"/>
      <w:lvlText w:val="%1.%2.%3."/>
      <w:lvlJc w:val="left"/>
      <w:pPr>
        <w:ind w:left="820" w:hanging="720"/>
      </w:pPr>
      <w:rPr>
        <w:rFonts w:ascii="Times New Roman" w:hAnsi="Times New Roman" w:cs="Times New Roman"/>
        <w:b w:val="0"/>
        <w:bCs w:val="0"/>
        <w:sz w:val="22"/>
        <w:szCs w:val="22"/>
      </w:rPr>
    </w:lvl>
    <w:lvl w:ilvl="3">
      <w:start w:val="1"/>
      <w:numFmt w:val="lowerLetter"/>
      <w:lvlText w:val="%4)"/>
      <w:lvlJc w:val="left"/>
      <w:pPr>
        <w:ind w:left="1540" w:hanging="360"/>
      </w:pPr>
      <w:rPr>
        <w:rFonts w:ascii="Times New Roman" w:hAnsi="Times New Roman" w:cs="Times New Roman"/>
        <w:b w:val="0"/>
        <w:bCs w:val="0"/>
        <w:sz w:val="22"/>
        <w:szCs w:val="22"/>
      </w:r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13">
    <w:nsid w:val="0000040E"/>
    <w:multiLevelType w:val="multilevel"/>
    <w:tmpl w:val="00000891"/>
    <w:lvl w:ilvl="0">
      <w:start w:val="4"/>
      <w:numFmt w:val="decimal"/>
      <w:lvlText w:val="%1"/>
      <w:lvlJc w:val="left"/>
      <w:pPr>
        <w:ind w:left="820" w:hanging="720"/>
      </w:pPr>
    </w:lvl>
    <w:lvl w:ilvl="1">
      <w:start w:val="1"/>
      <w:numFmt w:val="decimal"/>
      <w:lvlText w:val="%1.%2"/>
      <w:lvlJc w:val="left"/>
      <w:pPr>
        <w:ind w:left="820" w:hanging="720"/>
      </w:pPr>
    </w:lvl>
    <w:lvl w:ilvl="2">
      <w:start w:val="2"/>
      <w:numFmt w:val="decimal"/>
      <w:lvlText w:val="%1.%2.%3"/>
      <w:lvlJc w:val="left"/>
      <w:pPr>
        <w:ind w:left="820" w:hanging="720"/>
      </w:pPr>
    </w:lvl>
    <w:lvl w:ilvl="3">
      <w:start w:val="1"/>
      <w:numFmt w:val="decimal"/>
      <w:lvlText w:val="%1.%2.%3.%4."/>
      <w:lvlJc w:val="left"/>
      <w:pPr>
        <w:ind w:left="820" w:hanging="720"/>
      </w:pPr>
      <w:rPr>
        <w:rFonts w:ascii="Times New Roman" w:hAnsi="Times New Roman" w:cs="Times New Roman"/>
        <w:b w:val="0"/>
        <w:bCs w:val="0"/>
        <w:sz w:val="22"/>
        <w:szCs w:val="22"/>
      </w:rPr>
    </w:lvl>
    <w:lvl w:ilvl="4">
      <w:start w:val="1"/>
      <w:numFmt w:val="lowerLetter"/>
      <w:lvlText w:val="%5)"/>
      <w:lvlJc w:val="left"/>
      <w:pPr>
        <w:ind w:left="1271" w:hanging="360"/>
      </w:pPr>
      <w:rPr>
        <w:rFonts w:ascii="Times New Roman" w:hAnsi="Times New Roman" w:cs="Times New Roman"/>
        <w:b w:val="0"/>
        <w:bCs w:val="0"/>
        <w:sz w:val="22"/>
        <w:szCs w:val="22"/>
      </w:rPr>
    </w:lvl>
    <w:lvl w:ilvl="5">
      <w:numFmt w:val="bullet"/>
      <w:lvlText w:val="•"/>
      <w:lvlJc w:val="left"/>
      <w:pPr>
        <w:ind w:left="4955" w:hanging="360"/>
      </w:pPr>
    </w:lvl>
    <w:lvl w:ilvl="6">
      <w:numFmt w:val="bullet"/>
      <w:lvlText w:val="•"/>
      <w:lvlJc w:val="left"/>
      <w:pPr>
        <w:ind w:left="5876" w:hanging="360"/>
      </w:pPr>
    </w:lvl>
    <w:lvl w:ilvl="7">
      <w:numFmt w:val="bullet"/>
      <w:lvlText w:val="•"/>
      <w:lvlJc w:val="left"/>
      <w:pPr>
        <w:ind w:left="6797" w:hanging="360"/>
      </w:pPr>
    </w:lvl>
    <w:lvl w:ilvl="8">
      <w:numFmt w:val="bullet"/>
      <w:lvlText w:val="•"/>
      <w:lvlJc w:val="left"/>
      <w:pPr>
        <w:ind w:left="7718" w:hanging="360"/>
      </w:pPr>
    </w:lvl>
  </w:abstractNum>
  <w:abstractNum w:abstractNumId="14">
    <w:nsid w:val="0000040F"/>
    <w:multiLevelType w:val="multilevel"/>
    <w:tmpl w:val="00000892"/>
    <w:lvl w:ilvl="0">
      <w:start w:val="4"/>
      <w:numFmt w:val="decimal"/>
      <w:lvlText w:val="%1"/>
      <w:lvlJc w:val="left"/>
      <w:pPr>
        <w:ind w:left="820" w:hanging="720"/>
      </w:pPr>
    </w:lvl>
    <w:lvl w:ilvl="1">
      <w:start w:val="1"/>
      <w:numFmt w:val="decimal"/>
      <w:lvlText w:val="%1.%2"/>
      <w:lvlJc w:val="left"/>
      <w:pPr>
        <w:ind w:left="820" w:hanging="720"/>
      </w:pPr>
    </w:lvl>
    <w:lvl w:ilvl="2">
      <w:start w:val="3"/>
      <w:numFmt w:val="decimal"/>
      <w:lvlText w:val="%1.%2.%3."/>
      <w:lvlJc w:val="left"/>
      <w:pPr>
        <w:ind w:left="820" w:hanging="720"/>
      </w:pPr>
      <w:rPr>
        <w:rFonts w:ascii="Times New Roman" w:hAnsi="Times New Roman" w:cs="Times New Roman"/>
        <w:b w:val="0"/>
        <w:bCs w:val="0"/>
        <w:sz w:val="22"/>
        <w:szCs w:val="22"/>
      </w:rPr>
    </w:lvl>
    <w:lvl w:ilvl="3">
      <w:start w:val="1"/>
      <w:numFmt w:val="lowerLetter"/>
      <w:lvlText w:val="%4)"/>
      <w:lvlJc w:val="left"/>
      <w:pPr>
        <w:ind w:left="1540" w:hanging="360"/>
      </w:pPr>
      <w:rPr>
        <w:rFonts w:ascii="Times New Roman" w:hAnsi="Times New Roman" w:cs="Times New Roman"/>
        <w:b w:val="0"/>
        <w:bCs w:val="0"/>
        <w:sz w:val="22"/>
        <w:szCs w:val="22"/>
      </w:rPr>
    </w:lvl>
    <w:lvl w:ilvl="4">
      <w:numFmt w:val="bullet"/>
      <w:lvlText w:val="•"/>
      <w:lvlJc w:val="left"/>
      <w:pPr>
        <w:ind w:left="4206" w:hanging="360"/>
      </w:pPr>
    </w:lvl>
    <w:lvl w:ilvl="5">
      <w:numFmt w:val="bullet"/>
      <w:lvlText w:val="•"/>
      <w:lvlJc w:val="left"/>
      <w:pPr>
        <w:ind w:left="5095" w:hanging="360"/>
      </w:pPr>
    </w:lvl>
    <w:lvl w:ilvl="6">
      <w:numFmt w:val="bullet"/>
      <w:lvlText w:val="•"/>
      <w:lvlJc w:val="left"/>
      <w:pPr>
        <w:ind w:left="5984" w:hanging="360"/>
      </w:pPr>
    </w:lvl>
    <w:lvl w:ilvl="7">
      <w:numFmt w:val="bullet"/>
      <w:lvlText w:val="•"/>
      <w:lvlJc w:val="left"/>
      <w:pPr>
        <w:ind w:left="6873" w:hanging="360"/>
      </w:pPr>
    </w:lvl>
    <w:lvl w:ilvl="8">
      <w:numFmt w:val="bullet"/>
      <w:lvlText w:val="•"/>
      <w:lvlJc w:val="left"/>
      <w:pPr>
        <w:ind w:left="7762" w:hanging="360"/>
      </w:pPr>
    </w:lvl>
  </w:abstractNum>
  <w:abstractNum w:abstractNumId="15">
    <w:nsid w:val="00000410"/>
    <w:multiLevelType w:val="multilevel"/>
    <w:tmpl w:val="00000893"/>
    <w:lvl w:ilvl="0">
      <w:start w:val="1"/>
      <w:numFmt w:val="lowerLetter"/>
      <w:lvlText w:val="%1)"/>
      <w:lvlJc w:val="left"/>
      <w:pPr>
        <w:ind w:left="1540" w:hanging="360"/>
      </w:pPr>
      <w:rPr>
        <w:rFonts w:ascii="Times New Roman" w:hAnsi="Times New Roman" w:cs="Times New Roman"/>
        <w:b w:val="0"/>
        <w:bCs w:val="0"/>
        <w:sz w:val="22"/>
        <w:szCs w:val="22"/>
      </w:rPr>
    </w:lvl>
    <w:lvl w:ilvl="1">
      <w:numFmt w:val="bullet"/>
      <w:lvlText w:val="•"/>
      <w:lvlJc w:val="left"/>
      <w:pPr>
        <w:ind w:left="2340" w:hanging="360"/>
      </w:pPr>
    </w:lvl>
    <w:lvl w:ilvl="2">
      <w:numFmt w:val="bullet"/>
      <w:lvlText w:val="•"/>
      <w:lvlJc w:val="left"/>
      <w:pPr>
        <w:ind w:left="3140" w:hanging="360"/>
      </w:pPr>
    </w:lvl>
    <w:lvl w:ilvl="3">
      <w:numFmt w:val="bullet"/>
      <w:lvlText w:val="•"/>
      <w:lvlJc w:val="left"/>
      <w:pPr>
        <w:ind w:left="3940" w:hanging="360"/>
      </w:pPr>
    </w:lvl>
    <w:lvl w:ilvl="4">
      <w:numFmt w:val="bullet"/>
      <w:lvlText w:val="•"/>
      <w:lvlJc w:val="left"/>
      <w:pPr>
        <w:ind w:left="4740" w:hanging="360"/>
      </w:pPr>
    </w:lvl>
    <w:lvl w:ilvl="5">
      <w:numFmt w:val="bullet"/>
      <w:lvlText w:val="•"/>
      <w:lvlJc w:val="left"/>
      <w:pPr>
        <w:ind w:left="5540" w:hanging="360"/>
      </w:pPr>
    </w:lvl>
    <w:lvl w:ilvl="6">
      <w:numFmt w:val="bullet"/>
      <w:lvlText w:val="•"/>
      <w:lvlJc w:val="left"/>
      <w:pPr>
        <w:ind w:left="6340" w:hanging="360"/>
      </w:pPr>
    </w:lvl>
    <w:lvl w:ilvl="7">
      <w:numFmt w:val="bullet"/>
      <w:lvlText w:val="•"/>
      <w:lvlJc w:val="left"/>
      <w:pPr>
        <w:ind w:left="7140" w:hanging="360"/>
      </w:pPr>
    </w:lvl>
    <w:lvl w:ilvl="8">
      <w:numFmt w:val="bullet"/>
      <w:lvlText w:val="•"/>
      <w:lvlJc w:val="left"/>
      <w:pPr>
        <w:ind w:left="7940" w:hanging="360"/>
      </w:pPr>
    </w:lvl>
  </w:abstractNum>
  <w:abstractNum w:abstractNumId="16">
    <w:nsid w:val="00000411"/>
    <w:multiLevelType w:val="multilevel"/>
    <w:tmpl w:val="00000894"/>
    <w:lvl w:ilvl="0">
      <w:start w:val="5"/>
      <w:numFmt w:val="decimal"/>
      <w:lvlText w:val="%1"/>
      <w:lvlJc w:val="left"/>
      <w:pPr>
        <w:ind w:left="820" w:hanging="720"/>
      </w:pPr>
    </w:lvl>
    <w:lvl w:ilvl="1">
      <w:start w:val="4"/>
      <w:numFmt w:val="decimal"/>
      <w:lvlText w:val="%1.%2"/>
      <w:lvlJc w:val="left"/>
      <w:pPr>
        <w:ind w:left="820" w:hanging="720"/>
      </w:pPr>
    </w:lvl>
    <w:lvl w:ilvl="2">
      <w:start w:val="2"/>
      <w:numFmt w:val="decimal"/>
      <w:lvlText w:val="%1.%2.%3"/>
      <w:lvlJc w:val="left"/>
      <w:pPr>
        <w:ind w:left="820" w:hanging="720"/>
      </w:pPr>
    </w:lvl>
    <w:lvl w:ilvl="3">
      <w:start w:val="1"/>
      <w:numFmt w:val="decimal"/>
      <w:lvlText w:val="%1.%2.%3.%4."/>
      <w:lvlJc w:val="left"/>
      <w:pPr>
        <w:ind w:left="820" w:hanging="720"/>
      </w:pPr>
      <w:rPr>
        <w:rFonts w:ascii="Times New Roman" w:hAnsi="Times New Roman" w:cs="Times New Roman"/>
        <w:b w:val="0"/>
        <w:bCs w:val="0"/>
        <w:sz w:val="22"/>
        <w:szCs w:val="22"/>
      </w:rPr>
    </w:lvl>
    <w:lvl w:ilvl="4">
      <w:start w:val="1"/>
      <w:numFmt w:val="lowerLetter"/>
      <w:lvlText w:val="%5)"/>
      <w:lvlJc w:val="left"/>
      <w:pPr>
        <w:ind w:left="1540" w:hanging="720"/>
      </w:pPr>
      <w:rPr>
        <w:rFonts w:ascii="Times New Roman" w:hAnsi="Times New Roman" w:cs="Times New Roman"/>
        <w:b w:val="0"/>
        <w:bCs w:val="0"/>
        <w:sz w:val="22"/>
        <w:szCs w:val="22"/>
      </w:rPr>
    </w:lvl>
    <w:lvl w:ilvl="5">
      <w:numFmt w:val="bullet"/>
      <w:lvlText w:val="•"/>
      <w:lvlJc w:val="left"/>
      <w:pPr>
        <w:ind w:left="5113" w:hanging="720"/>
      </w:pPr>
    </w:lvl>
    <w:lvl w:ilvl="6">
      <w:numFmt w:val="bullet"/>
      <w:lvlText w:val="•"/>
      <w:lvlJc w:val="left"/>
      <w:pPr>
        <w:ind w:left="6006" w:hanging="720"/>
      </w:pPr>
    </w:lvl>
    <w:lvl w:ilvl="7">
      <w:numFmt w:val="bullet"/>
      <w:lvlText w:val="•"/>
      <w:lvlJc w:val="left"/>
      <w:pPr>
        <w:ind w:left="6900" w:hanging="720"/>
      </w:pPr>
    </w:lvl>
    <w:lvl w:ilvl="8">
      <w:numFmt w:val="bullet"/>
      <w:lvlText w:val="•"/>
      <w:lvlJc w:val="left"/>
      <w:pPr>
        <w:ind w:left="7793" w:hanging="720"/>
      </w:pPr>
    </w:lvl>
  </w:abstractNum>
  <w:abstractNum w:abstractNumId="17">
    <w:nsid w:val="00000412"/>
    <w:multiLevelType w:val="multilevel"/>
    <w:tmpl w:val="00000895"/>
    <w:lvl w:ilvl="0">
      <w:start w:val="1"/>
      <w:numFmt w:val="lowerLetter"/>
      <w:lvlText w:val="%1)"/>
      <w:lvlJc w:val="left"/>
      <w:pPr>
        <w:ind w:left="1540" w:hanging="360"/>
      </w:pPr>
      <w:rPr>
        <w:rFonts w:ascii="Times New Roman" w:hAnsi="Times New Roman" w:cs="Times New Roman"/>
        <w:b w:val="0"/>
        <w:bCs w:val="0"/>
        <w:sz w:val="22"/>
        <w:szCs w:val="22"/>
      </w:rPr>
    </w:lvl>
    <w:lvl w:ilvl="1">
      <w:numFmt w:val="bullet"/>
      <w:lvlText w:val="•"/>
      <w:lvlJc w:val="left"/>
      <w:pPr>
        <w:ind w:left="2342" w:hanging="360"/>
      </w:pPr>
    </w:lvl>
    <w:lvl w:ilvl="2">
      <w:numFmt w:val="bullet"/>
      <w:lvlText w:val="•"/>
      <w:lvlJc w:val="left"/>
      <w:pPr>
        <w:ind w:left="3144" w:hanging="360"/>
      </w:pPr>
    </w:lvl>
    <w:lvl w:ilvl="3">
      <w:numFmt w:val="bullet"/>
      <w:lvlText w:val="•"/>
      <w:lvlJc w:val="left"/>
      <w:pPr>
        <w:ind w:left="3946" w:hanging="360"/>
      </w:pPr>
    </w:lvl>
    <w:lvl w:ilvl="4">
      <w:numFmt w:val="bullet"/>
      <w:lvlText w:val="•"/>
      <w:lvlJc w:val="left"/>
      <w:pPr>
        <w:ind w:left="4748" w:hanging="360"/>
      </w:pPr>
    </w:lvl>
    <w:lvl w:ilvl="5">
      <w:numFmt w:val="bullet"/>
      <w:lvlText w:val="•"/>
      <w:lvlJc w:val="left"/>
      <w:pPr>
        <w:ind w:left="5550" w:hanging="360"/>
      </w:pPr>
    </w:lvl>
    <w:lvl w:ilvl="6">
      <w:numFmt w:val="bullet"/>
      <w:lvlText w:val="•"/>
      <w:lvlJc w:val="left"/>
      <w:pPr>
        <w:ind w:left="6352" w:hanging="360"/>
      </w:pPr>
    </w:lvl>
    <w:lvl w:ilvl="7">
      <w:numFmt w:val="bullet"/>
      <w:lvlText w:val="•"/>
      <w:lvlJc w:val="left"/>
      <w:pPr>
        <w:ind w:left="7154" w:hanging="360"/>
      </w:pPr>
    </w:lvl>
    <w:lvl w:ilvl="8">
      <w:numFmt w:val="bullet"/>
      <w:lvlText w:val="•"/>
      <w:lvlJc w:val="left"/>
      <w:pPr>
        <w:ind w:left="7956" w:hanging="360"/>
      </w:pPr>
    </w:lvl>
  </w:abstractNum>
  <w:abstractNum w:abstractNumId="18">
    <w:nsid w:val="00000413"/>
    <w:multiLevelType w:val="multilevel"/>
    <w:tmpl w:val="00000896"/>
    <w:lvl w:ilvl="0">
      <w:start w:val="1"/>
      <w:numFmt w:val="lowerRoman"/>
      <w:lvlText w:val="%1."/>
      <w:lvlJc w:val="left"/>
      <w:pPr>
        <w:ind w:left="1900" w:hanging="476"/>
      </w:pPr>
      <w:rPr>
        <w:rFonts w:ascii="Times New Roman" w:hAnsi="Times New Roman" w:cs="Times New Roman"/>
        <w:b w:val="0"/>
        <w:bCs w:val="0"/>
        <w:spacing w:val="1"/>
        <w:sz w:val="22"/>
        <w:szCs w:val="22"/>
      </w:rPr>
    </w:lvl>
    <w:lvl w:ilvl="1">
      <w:numFmt w:val="bullet"/>
      <w:lvlText w:val="•"/>
      <w:lvlJc w:val="left"/>
      <w:pPr>
        <w:ind w:left="2666" w:hanging="476"/>
      </w:pPr>
    </w:lvl>
    <w:lvl w:ilvl="2">
      <w:numFmt w:val="bullet"/>
      <w:lvlText w:val="•"/>
      <w:lvlJc w:val="left"/>
      <w:pPr>
        <w:ind w:left="3432" w:hanging="476"/>
      </w:pPr>
    </w:lvl>
    <w:lvl w:ilvl="3">
      <w:numFmt w:val="bullet"/>
      <w:lvlText w:val="•"/>
      <w:lvlJc w:val="left"/>
      <w:pPr>
        <w:ind w:left="4198" w:hanging="476"/>
      </w:pPr>
    </w:lvl>
    <w:lvl w:ilvl="4">
      <w:numFmt w:val="bullet"/>
      <w:lvlText w:val="•"/>
      <w:lvlJc w:val="left"/>
      <w:pPr>
        <w:ind w:left="4964" w:hanging="476"/>
      </w:pPr>
    </w:lvl>
    <w:lvl w:ilvl="5">
      <w:numFmt w:val="bullet"/>
      <w:lvlText w:val="•"/>
      <w:lvlJc w:val="left"/>
      <w:pPr>
        <w:ind w:left="5730" w:hanging="476"/>
      </w:pPr>
    </w:lvl>
    <w:lvl w:ilvl="6">
      <w:numFmt w:val="bullet"/>
      <w:lvlText w:val="•"/>
      <w:lvlJc w:val="left"/>
      <w:pPr>
        <w:ind w:left="6496" w:hanging="476"/>
      </w:pPr>
    </w:lvl>
    <w:lvl w:ilvl="7">
      <w:numFmt w:val="bullet"/>
      <w:lvlText w:val="•"/>
      <w:lvlJc w:val="left"/>
      <w:pPr>
        <w:ind w:left="7262" w:hanging="476"/>
      </w:pPr>
    </w:lvl>
    <w:lvl w:ilvl="8">
      <w:numFmt w:val="bullet"/>
      <w:lvlText w:val="•"/>
      <w:lvlJc w:val="left"/>
      <w:pPr>
        <w:ind w:left="8028" w:hanging="476"/>
      </w:pPr>
    </w:lvl>
  </w:abstractNum>
  <w:abstractNum w:abstractNumId="19">
    <w:nsid w:val="00000414"/>
    <w:multiLevelType w:val="multilevel"/>
    <w:tmpl w:val="00000897"/>
    <w:lvl w:ilvl="0">
      <w:start w:val="1"/>
      <w:numFmt w:val="lowerRoman"/>
      <w:lvlText w:val="%1."/>
      <w:lvlJc w:val="left"/>
      <w:pPr>
        <w:ind w:left="2260" w:hanging="476"/>
      </w:pPr>
      <w:rPr>
        <w:rFonts w:ascii="Times New Roman" w:hAnsi="Times New Roman" w:cs="Times New Roman"/>
        <w:b w:val="0"/>
        <w:bCs w:val="0"/>
        <w:spacing w:val="1"/>
        <w:sz w:val="22"/>
        <w:szCs w:val="22"/>
      </w:rPr>
    </w:lvl>
    <w:lvl w:ilvl="1">
      <w:numFmt w:val="bullet"/>
      <w:lvlText w:val="•"/>
      <w:lvlJc w:val="left"/>
      <w:pPr>
        <w:ind w:left="2986" w:hanging="476"/>
      </w:pPr>
    </w:lvl>
    <w:lvl w:ilvl="2">
      <w:numFmt w:val="bullet"/>
      <w:lvlText w:val="•"/>
      <w:lvlJc w:val="left"/>
      <w:pPr>
        <w:ind w:left="3712" w:hanging="476"/>
      </w:pPr>
    </w:lvl>
    <w:lvl w:ilvl="3">
      <w:numFmt w:val="bullet"/>
      <w:lvlText w:val="•"/>
      <w:lvlJc w:val="left"/>
      <w:pPr>
        <w:ind w:left="4438" w:hanging="476"/>
      </w:pPr>
    </w:lvl>
    <w:lvl w:ilvl="4">
      <w:numFmt w:val="bullet"/>
      <w:lvlText w:val="•"/>
      <w:lvlJc w:val="left"/>
      <w:pPr>
        <w:ind w:left="5164" w:hanging="476"/>
      </w:pPr>
    </w:lvl>
    <w:lvl w:ilvl="5">
      <w:numFmt w:val="bullet"/>
      <w:lvlText w:val="•"/>
      <w:lvlJc w:val="left"/>
      <w:pPr>
        <w:ind w:left="5890" w:hanging="476"/>
      </w:pPr>
    </w:lvl>
    <w:lvl w:ilvl="6">
      <w:numFmt w:val="bullet"/>
      <w:lvlText w:val="•"/>
      <w:lvlJc w:val="left"/>
      <w:pPr>
        <w:ind w:left="6616" w:hanging="476"/>
      </w:pPr>
    </w:lvl>
    <w:lvl w:ilvl="7">
      <w:numFmt w:val="bullet"/>
      <w:lvlText w:val="•"/>
      <w:lvlJc w:val="left"/>
      <w:pPr>
        <w:ind w:left="7342" w:hanging="476"/>
      </w:pPr>
    </w:lvl>
    <w:lvl w:ilvl="8">
      <w:numFmt w:val="bullet"/>
      <w:lvlText w:val="•"/>
      <w:lvlJc w:val="left"/>
      <w:pPr>
        <w:ind w:left="8068" w:hanging="476"/>
      </w:pPr>
    </w:lvl>
  </w:abstractNum>
  <w:abstractNum w:abstractNumId="20">
    <w:nsid w:val="00000415"/>
    <w:multiLevelType w:val="multilevel"/>
    <w:tmpl w:val="00000898"/>
    <w:lvl w:ilvl="0">
      <w:start w:val="1"/>
      <w:numFmt w:val="lowerLetter"/>
      <w:lvlText w:val="%1)"/>
      <w:lvlJc w:val="left"/>
      <w:pPr>
        <w:ind w:left="1540" w:hanging="360"/>
      </w:pPr>
      <w:rPr>
        <w:rFonts w:ascii="Times New Roman" w:hAnsi="Times New Roman" w:cs="Times New Roman"/>
        <w:b w:val="0"/>
        <w:bCs w:val="0"/>
        <w:sz w:val="22"/>
        <w:szCs w:val="22"/>
      </w:rPr>
    </w:lvl>
    <w:lvl w:ilvl="1">
      <w:numFmt w:val="bullet"/>
      <w:lvlText w:val="•"/>
      <w:lvlJc w:val="left"/>
      <w:pPr>
        <w:ind w:left="2342" w:hanging="360"/>
      </w:pPr>
    </w:lvl>
    <w:lvl w:ilvl="2">
      <w:numFmt w:val="bullet"/>
      <w:lvlText w:val="•"/>
      <w:lvlJc w:val="left"/>
      <w:pPr>
        <w:ind w:left="3144" w:hanging="360"/>
      </w:pPr>
    </w:lvl>
    <w:lvl w:ilvl="3">
      <w:numFmt w:val="bullet"/>
      <w:lvlText w:val="•"/>
      <w:lvlJc w:val="left"/>
      <w:pPr>
        <w:ind w:left="3946" w:hanging="360"/>
      </w:pPr>
    </w:lvl>
    <w:lvl w:ilvl="4">
      <w:numFmt w:val="bullet"/>
      <w:lvlText w:val="•"/>
      <w:lvlJc w:val="left"/>
      <w:pPr>
        <w:ind w:left="4748" w:hanging="360"/>
      </w:pPr>
    </w:lvl>
    <w:lvl w:ilvl="5">
      <w:numFmt w:val="bullet"/>
      <w:lvlText w:val="•"/>
      <w:lvlJc w:val="left"/>
      <w:pPr>
        <w:ind w:left="5550" w:hanging="360"/>
      </w:pPr>
    </w:lvl>
    <w:lvl w:ilvl="6">
      <w:numFmt w:val="bullet"/>
      <w:lvlText w:val="•"/>
      <w:lvlJc w:val="left"/>
      <w:pPr>
        <w:ind w:left="6352" w:hanging="360"/>
      </w:pPr>
    </w:lvl>
    <w:lvl w:ilvl="7">
      <w:numFmt w:val="bullet"/>
      <w:lvlText w:val="•"/>
      <w:lvlJc w:val="left"/>
      <w:pPr>
        <w:ind w:left="7154" w:hanging="360"/>
      </w:pPr>
    </w:lvl>
    <w:lvl w:ilvl="8">
      <w:numFmt w:val="bullet"/>
      <w:lvlText w:val="•"/>
      <w:lvlJc w:val="left"/>
      <w:pPr>
        <w:ind w:left="7956" w:hanging="360"/>
      </w:pPr>
    </w:lvl>
  </w:abstractNum>
  <w:abstractNum w:abstractNumId="21">
    <w:nsid w:val="00000416"/>
    <w:multiLevelType w:val="multilevel"/>
    <w:tmpl w:val="00000899"/>
    <w:lvl w:ilvl="0">
      <w:start w:val="1"/>
      <w:numFmt w:val="lowerRoman"/>
      <w:lvlText w:val="%1."/>
      <w:lvlJc w:val="left"/>
      <w:pPr>
        <w:ind w:left="1991" w:hanging="478"/>
      </w:pPr>
      <w:rPr>
        <w:rFonts w:ascii="Times New Roman" w:hAnsi="Times New Roman" w:cs="Times New Roman"/>
        <w:b w:val="0"/>
        <w:bCs w:val="0"/>
        <w:spacing w:val="1"/>
        <w:sz w:val="22"/>
        <w:szCs w:val="22"/>
      </w:rPr>
    </w:lvl>
    <w:lvl w:ilvl="1">
      <w:numFmt w:val="bullet"/>
      <w:lvlText w:val="•"/>
      <w:lvlJc w:val="left"/>
      <w:pPr>
        <w:ind w:left="2748" w:hanging="478"/>
      </w:pPr>
    </w:lvl>
    <w:lvl w:ilvl="2">
      <w:numFmt w:val="bullet"/>
      <w:lvlText w:val="•"/>
      <w:lvlJc w:val="left"/>
      <w:pPr>
        <w:ind w:left="3505" w:hanging="478"/>
      </w:pPr>
    </w:lvl>
    <w:lvl w:ilvl="3">
      <w:numFmt w:val="bullet"/>
      <w:lvlText w:val="•"/>
      <w:lvlJc w:val="left"/>
      <w:pPr>
        <w:ind w:left="4262" w:hanging="478"/>
      </w:pPr>
    </w:lvl>
    <w:lvl w:ilvl="4">
      <w:numFmt w:val="bullet"/>
      <w:lvlText w:val="•"/>
      <w:lvlJc w:val="left"/>
      <w:pPr>
        <w:ind w:left="5018" w:hanging="478"/>
      </w:pPr>
    </w:lvl>
    <w:lvl w:ilvl="5">
      <w:numFmt w:val="bullet"/>
      <w:lvlText w:val="•"/>
      <w:lvlJc w:val="left"/>
      <w:pPr>
        <w:ind w:left="5775" w:hanging="478"/>
      </w:pPr>
    </w:lvl>
    <w:lvl w:ilvl="6">
      <w:numFmt w:val="bullet"/>
      <w:lvlText w:val="•"/>
      <w:lvlJc w:val="left"/>
      <w:pPr>
        <w:ind w:left="6532" w:hanging="478"/>
      </w:pPr>
    </w:lvl>
    <w:lvl w:ilvl="7">
      <w:numFmt w:val="bullet"/>
      <w:lvlText w:val="•"/>
      <w:lvlJc w:val="left"/>
      <w:pPr>
        <w:ind w:left="7289" w:hanging="478"/>
      </w:pPr>
    </w:lvl>
    <w:lvl w:ilvl="8">
      <w:numFmt w:val="bullet"/>
      <w:lvlText w:val="•"/>
      <w:lvlJc w:val="left"/>
      <w:pPr>
        <w:ind w:left="8046" w:hanging="478"/>
      </w:pPr>
    </w:lvl>
  </w:abstractNum>
  <w:abstractNum w:abstractNumId="22">
    <w:nsid w:val="00000417"/>
    <w:multiLevelType w:val="multilevel"/>
    <w:tmpl w:val="0000089A"/>
    <w:lvl w:ilvl="0">
      <w:start w:val="1"/>
      <w:numFmt w:val="lowerLetter"/>
      <w:lvlText w:val="%1)"/>
      <w:lvlJc w:val="left"/>
      <w:pPr>
        <w:ind w:left="1160" w:hanging="360"/>
      </w:pPr>
      <w:rPr>
        <w:rFonts w:ascii="Times New Roman" w:hAnsi="Times New Roman" w:cs="Times New Roman"/>
        <w:b w:val="0"/>
        <w:bCs w:val="0"/>
        <w:sz w:val="22"/>
        <w:szCs w:val="22"/>
      </w:rPr>
    </w:lvl>
    <w:lvl w:ilvl="1">
      <w:numFmt w:val="bullet"/>
      <w:lvlText w:val="•"/>
      <w:lvlJc w:val="left"/>
      <w:pPr>
        <w:ind w:left="1962" w:hanging="360"/>
      </w:pPr>
    </w:lvl>
    <w:lvl w:ilvl="2">
      <w:numFmt w:val="bullet"/>
      <w:lvlText w:val="•"/>
      <w:lvlJc w:val="left"/>
      <w:pPr>
        <w:ind w:left="2764" w:hanging="360"/>
      </w:pPr>
    </w:lvl>
    <w:lvl w:ilvl="3">
      <w:numFmt w:val="bullet"/>
      <w:lvlText w:val="•"/>
      <w:lvlJc w:val="left"/>
      <w:pPr>
        <w:ind w:left="3566" w:hanging="360"/>
      </w:pPr>
    </w:lvl>
    <w:lvl w:ilvl="4">
      <w:numFmt w:val="bullet"/>
      <w:lvlText w:val="•"/>
      <w:lvlJc w:val="left"/>
      <w:pPr>
        <w:ind w:left="4368" w:hanging="360"/>
      </w:pPr>
    </w:lvl>
    <w:lvl w:ilvl="5">
      <w:numFmt w:val="bullet"/>
      <w:lvlText w:val="•"/>
      <w:lvlJc w:val="left"/>
      <w:pPr>
        <w:ind w:left="5170" w:hanging="360"/>
      </w:pPr>
    </w:lvl>
    <w:lvl w:ilvl="6">
      <w:numFmt w:val="bullet"/>
      <w:lvlText w:val="•"/>
      <w:lvlJc w:val="left"/>
      <w:pPr>
        <w:ind w:left="5972" w:hanging="360"/>
      </w:pPr>
    </w:lvl>
    <w:lvl w:ilvl="7">
      <w:numFmt w:val="bullet"/>
      <w:lvlText w:val="•"/>
      <w:lvlJc w:val="left"/>
      <w:pPr>
        <w:ind w:left="6774" w:hanging="360"/>
      </w:pPr>
    </w:lvl>
    <w:lvl w:ilvl="8">
      <w:numFmt w:val="bullet"/>
      <w:lvlText w:val="•"/>
      <w:lvlJc w:val="left"/>
      <w:pPr>
        <w:ind w:left="7576" w:hanging="360"/>
      </w:pPr>
    </w:lvl>
  </w:abstractNum>
  <w:abstractNum w:abstractNumId="23">
    <w:nsid w:val="00000418"/>
    <w:multiLevelType w:val="multilevel"/>
    <w:tmpl w:val="0000089B"/>
    <w:lvl w:ilvl="0">
      <w:start w:val="1"/>
      <w:numFmt w:val="lowerLetter"/>
      <w:lvlText w:val="%1)"/>
      <w:lvlJc w:val="left"/>
      <w:pPr>
        <w:ind w:left="1160" w:hanging="360"/>
      </w:pPr>
      <w:rPr>
        <w:rFonts w:ascii="Times New Roman" w:hAnsi="Times New Roman" w:cs="Times New Roman"/>
        <w:b w:val="0"/>
        <w:bCs w:val="0"/>
        <w:sz w:val="22"/>
        <w:szCs w:val="22"/>
      </w:rPr>
    </w:lvl>
    <w:lvl w:ilvl="1">
      <w:numFmt w:val="bullet"/>
      <w:lvlText w:val="•"/>
      <w:lvlJc w:val="left"/>
      <w:pPr>
        <w:ind w:left="1962" w:hanging="360"/>
      </w:pPr>
    </w:lvl>
    <w:lvl w:ilvl="2">
      <w:numFmt w:val="bullet"/>
      <w:lvlText w:val="•"/>
      <w:lvlJc w:val="left"/>
      <w:pPr>
        <w:ind w:left="2764" w:hanging="360"/>
      </w:pPr>
    </w:lvl>
    <w:lvl w:ilvl="3">
      <w:numFmt w:val="bullet"/>
      <w:lvlText w:val="•"/>
      <w:lvlJc w:val="left"/>
      <w:pPr>
        <w:ind w:left="3566" w:hanging="360"/>
      </w:pPr>
    </w:lvl>
    <w:lvl w:ilvl="4">
      <w:numFmt w:val="bullet"/>
      <w:lvlText w:val="•"/>
      <w:lvlJc w:val="left"/>
      <w:pPr>
        <w:ind w:left="4368" w:hanging="360"/>
      </w:pPr>
    </w:lvl>
    <w:lvl w:ilvl="5">
      <w:numFmt w:val="bullet"/>
      <w:lvlText w:val="•"/>
      <w:lvlJc w:val="left"/>
      <w:pPr>
        <w:ind w:left="5170" w:hanging="360"/>
      </w:pPr>
    </w:lvl>
    <w:lvl w:ilvl="6">
      <w:numFmt w:val="bullet"/>
      <w:lvlText w:val="•"/>
      <w:lvlJc w:val="left"/>
      <w:pPr>
        <w:ind w:left="5972" w:hanging="360"/>
      </w:pPr>
    </w:lvl>
    <w:lvl w:ilvl="7">
      <w:numFmt w:val="bullet"/>
      <w:lvlText w:val="•"/>
      <w:lvlJc w:val="left"/>
      <w:pPr>
        <w:ind w:left="6774" w:hanging="360"/>
      </w:pPr>
    </w:lvl>
    <w:lvl w:ilvl="8">
      <w:numFmt w:val="bullet"/>
      <w:lvlText w:val="•"/>
      <w:lvlJc w:val="left"/>
      <w:pPr>
        <w:ind w:left="7576" w:hanging="360"/>
      </w:pPr>
    </w:lvl>
  </w:abstractNum>
  <w:abstractNum w:abstractNumId="24">
    <w:nsid w:val="00000419"/>
    <w:multiLevelType w:val="multilevel"/>
    <w:tmpl w:val="0000089C"/>
    <w:lvl w:ilvl="0">
      <w:start w:val="1"/>
      <w:numFmt w:val="lowerLetter"/>
      <w:lvlText w:val="%1)"/>
      <w:lvlJc w:val="left"/>
      <w:pPr>
        <w:ind w:left="1160" w:hanging="360"/>
      </w:pPr>
      <w:rPr>
        <w:rFonts w:ascii="Times New Roman" w:hAnsi="Times New Roman" w:cs="Times New Roman"/>
        <w:b w:val="0"/>
        <w:bCs w:val="0"/>
        <w:sz w:val="22"/>
        <w:szCs w:val="22"/>
      </w:rPr>
    </w:lvl>
    <w:lvl w:ilvl="1">
      <w:numFmt w:val="bullet"/>
      <w:lvlText w:val="•"/>
      <w:lvlJc w:val="left"/>
      <w:pPr>
        <w:ind w:left="1962" w:hanging="360"/>
      </w:pPr>
    </w:lvl>
    <w:lvl w:ilvl="2">
      <w:numFmt w:val="bullet"/>
      <w:lvlText w:val="•"/>
      <w:lvlJc w:val="left"/>
      <w:pPr>
        <w:ind w:left="2764" w:hanging="360"/>
      </w:pPr>
    </w:lvl>
    <w:lvl w:ilvl="3">
      <w:numFmt w:val="bullet"/>
      <w:lvlText w:val="•"/>
      <w:lvlJc w:val="left"/>
      <w:pPr>
        <w:ind w:left="3566" w:hanging="360"/>
      </w:pPr>
    </w:lvl>
    <w:lvl w:ilvl="4">
      <w:numFmt w:val="bullet"/>
      <w:lvlText w:val="•"/>
      <w:lvlJc w:val="left"/>
      <w:pPr>
        <w:ind w:left="4368" w:hanging="360"/>
      </w:pPr>
    </w:lvl>
    <w:lvl w:ilvl="5">
      <w:numFmt w:val="bullet"/>
      <w:lvlText w:val="•"/>
      <w:lvlJc w:val="left"/>
      <w:pPr>
        <w:ind w:left="5170" w:hanging="360"/>
      </w:pPr>
    </w:lvl>
    <w:lvl w:ilvl="6">
      <w:numFmt w:val="bullet"/>
      <w:lvlText w:val="•"/>
      <w:lvlJc w:val="left"/>
      <w:pPr>
        <w:ind w:left="5972" w:hanging="360"/>
      </w:pPr>
    </w:lvl>
    <w:lvl w:ilvl="7">
      <w:numFmt w:val="bullet"/>
      <w:lvlText w:val="•"/>
      <w:lvlJc w:val="left"/>
      <w:pPr>
        <w:ind w:left="6774" w:hanging="360"/>
      </w:pPr>
    </w:lvl>
    <w:lvl w:ilvl="8">
      <w:numFmt w:val="bullet"/>
      <w:lvlText w:val="•"/>
      <w:lvlJc w:val="left"/>
      <w:pPr>
        <w:ind w:left="7576" w:hanging="360"/>
      </w:pPr>
    </w:lvl>
  </w:abstractNum>
  <w:abstractNum w:abstractNumId="25">
    <w:nsid w:val="0000041A"/>
    <w:multiLevelType w:val="multilevel"/>
    <w:tmpl w:val="0000089D"/>
    <w:lvl w:ilvl="0">
      <w:start w:val="1"/>
      <w:numFmt w:val="lowerLetter"/>
      <w:lvlText w:val="%1)"/>
      <w:lvlJc w:val="left"/>
      <w:pPr>
        <w:ind w:left="1160" w:hanging="360"/>
      </w:pPr>
      <w:rPr>
        <w:rFonts w:ascii="Times New Roman" w:hAnsi="Times New Roman" w:cs="Times New Roman"/>
        <w:b w:val="0"/>
        <w:bCs w:val="0"/>
        <w:sz w:val="22"/>
        <w:szCs w:val="22"/>
      </w:rPr>
    </w:lvl>
    <w:lvl w:ilvl="1">
      <w:numFmt w:val="bullet"/>
      <w:lvlText w:val="•"/>
      <w:lvlJc w:val="left"/>
      <w:pPr>
        <w:ind w:left="1960" w:hanging="360"/>
      </w:pPr>
    </w:lvl>
    <w:lvl w:ilvl="2">
      <w:numFmt w:val="bullet"/>
      <w:lvlText w:val="•"/>
      <w:lvlJc w:val="left"/>
      <w:pPr>
        <w:ind w:left="2760" w:hanging="360"/>
      </w:pPr>
    </w:lvl>
    <w:lvl w:ilvl="3">
      <w:numFmt w:val="bullet"/>
      <w:lvlText w:val="•"/>
      <w:lvlJc w:val="left"/>
      <w:pPr>
        <w:ind w:left="3560" w:hanging="360"/>
      </w:pPr>
    </w:lvl>
    <w:lvl w:ilvl="4">
      <w:numFmt w:val="bullet"/>
      <w:lvlText w:val="•"/>
      <w:lvlJc w:val="left"/>
      <w:pPr>
        <w:ind w:left="4360" w:hanging="360"/>
      </w:pPr>
    </w:lvl>
    <w:lvl w:ilvl="5">
      <w:numFmt w:val="bullet"/>
      <w:lvlText w:val="•"/>
      <w:lvlJc w:val="left"/>
      <w:pPr>
        <w:ind w:left="5160" w:hanging="360"/>
      </w:pPr>
    </w:lvl>
    <w:lvl w:ilvl="6">
      <w:numFmt w:val="bullet"/>
      <w:lvlText w:val="•"/>
      <w:lvlJc w:val="left"/>
      <w:pPr>
        <w:ind w:left="5960" w:hanging="360"/>
      </w:pPr>
    </w:lvl>
    <w:lvl w:ilvl="7">
      <w:numFmt w:val="bullet"/>
      <w:lvlText w:val="•"/>
      <w:lvlJc w:val="left"/>
      <w:pPr>
        <w:ind w:left="6760" w:hanging="360"/>
      </w:pPr>
    </w:lvl>
    <w:lvl w:ilvl="8">
      <w:numFmt w:val="bullet"/>
      <w:lvlText w:val="•"/>
      <w:lvlJc w:val="left"/>
      <w:pPr>
        <w:ind w:left="7560" w:hanging="360"/>
      </w:pPr>
    </w:lvl>
  </w:abstractNum>
  <w:abstractNum w:abstractNumId="26">
    <w:nsid w:val="0000041B"/>
    <w:multiLevelType w:val="multilevel"/>
    <w:tmpl w:val="0000089E"/>
    <w:lvl w:ilvl="0">
      <w:start w:val="1"/>
      <w:numFmt w:val="lowerLetter"/>
      <w:lvlText w:val="%1)"/>
      <w:lvlJc w:val="left"/>
      <w:pPr>
        <w:ind w:left="1160" w:hanging="360"/>
      </w:pPr>
      <w:rPr>
        <w:rFonts w:ascii="Times New Roman" w:hAnsi="Times New Roman" w:cs="Times New Roman"/>
        <w:b w:val="0"/>
        <w:bCs w:val="0"/>
        <w:sz w:val="22"/>
        <w:szCs w:val="22"/>
      </w:rPr>
    </w:lvl>
    <w:lvl w:ilvl="1">
      <w:numFmt w:val="bullet"/>
      <w:lvlText w:val="•"/>
      <w:lvlJc w:val="left"/>
      <w:pPr>
        <w:ind w:left="1962" w:hanging="360"/>
      </w:pPr>
    </w:lvl>
    <w:lvl w:ilvl="2">
      <w:numFmt w:val="bullet"/>
      <w:lvlText w:val="•"/>
      <w:lvlJc w:val="left"/>
      <w:pPr>
        <w:ind w:left="2764" w:hanging="360"/>
      </w:pPr>
    </w:lvl>
    <w:lvl w:ilvl="3">
      <w:numFmt w:val="bullet"/>
      <w:lvlText w:val="•"/>
      <w:lvlJc w:val="left"/>
      <w:pPr>
        <w:ind w:left="3566" w:hanging="360"/>
      </w:pPr>
    </w:lvl>
    <w:lvl w:ilvl="4">
      <w:numFmt w:val="bullet"/>
      <w:lvlText w:val="•"/>
      <w:lvlJc w:val="left"/>
      <w:pPr>
        <w:ind w:left="4368" w:hanging="360"/>
      </w:pPr>
    </w:lvl>
    <w:lvl w:ilvl="5">
      <w:numFmt w:val="bullet"/>
      <w:lvlText w:val="•"/>
      <w:lvlJc w:val="left"/>
      <w:pPr>
        <w:ind w:left="5170" w:hanging="360"/>
      </w:pPr>
    </w:lvl>
    <w:lvl w:ilvl="6">
      <w:numFmt w:val="bullet"/>
      <w:lvlText w:val="•"/>
      <w:lvlJc w:val="left"/>
      <w:pPr>
        <w:ind w:left="5972" w:hanging="360"/>
      </w:pPr>
    </w:lvl>
    <w:lvl w:ilvl="7">
      <w:numFmt w:val="bullet"/>
      <w:lvlText w:val="•"/>
      <w:lvlJc w:val="left"/>
      <w:pPr>
        <w:ind w:left="6774" w:hanging="360"/>
      </w:pPr>
    </w:lvl>
    <w:lvl w:ilvl="8">
      <w:numFmt w:val="bullet"/>
      <w:lvlText w:val="•"/>
      <w:lvlJc w:val="left"/>
      <w:pPr>
        <w:ind w:left="7576" w:hanging="360"/>
      </w:pPr>
    </w:lvl>
  </w:abstractNum>
  <w:abstractNum w:abstractNumId="27">
    <w:nsid w:val="0000041C"/>
    <w:multiLevelType w:val="multilevel"/>
    <w:tmpl w:val="0000089F"/>
    <w:lvl w:ilvl="0">
      <w:start w:val="1"/>
      <w:numFmt w:val="lowerLetter"/>
      <w:lvlText w:val="%1)"/>
      <w:lvlJc w:val="left"/>
      <w:pPr>
        <w:ind w:left="1160" w:hanging="360"/>
      </w:pPr>
      <w:rPr>
        <w:rFonts w:ascii="Times New Roman" w:hAnsi="Times New Roman" w:cs="Times New Roman"/>
        <w:b w:val="0"/>
        <w:bCs w:val="0"/>
        <w:sz w:val="22"/>
        <w:szCs w:val="22"/>
      </w:rPr>
    </w:lvl>
    <w:lvl w:ilvl="1">
      <w:start w:val="1"/>
      <w:numFmt w:val="lowerLetter"/>
      <w:lvlText w:val="%2)"/>
      <w:lvlJc w:val="left"/>
      <w:pPr>
        <w:ind w:left="1540" w:hanging="360"/>
      </w:pPr>
      <w:rPr>
        <w:rFonts w:ascii="Times New Roman" w:hAnsi="Times New Roman" w:cs="Times New Roman"/>
        <w:b w:val="0"/>
        <w:bCs w:val="0"/>
        <w:sz w:val="22"/>
        <w:szCs w:val="22"/>
      </w:rPr>
    </w:lvl>
    <w:lvl w:ilvl="2">
      <w:numFmt w:val="bullet"/>
      <w:lvlText w:val="•"/>
      <w:lvlJc w:val="left"/>
      <w:pPr>
        <w:ind w:left="2389" w:hanging="360"/>
      </w:pPr>
    </w:lvl>
    <w:lvl w:ilvl="3">
      <w:numFmt w:val="bullet"/>
      <w:lvlText w:val="•"/>
      <w:lvlJc w:val="left"/>
      <w:pPr>
        <w:ind w:left="3238" w:hanging="360"/>
      </w:pPr>
    </w:lvl>
    <w:lvl w:ilvl="4">
      <w:numFmt w:val="bullet"/>
      <w:lvlText w:val="•"/>
      <w:lvlJc w:val="left"/>
      <w:pPr>
        <w:ind w:left="4086" w:hanging="360"/>
      </w:pPr>
    </w:lvl>
    <w:lvl w:ilvl="5">
      <w:numFmt w:val="bullet"/>
      <w:lvlText w:val="•"/>
      <w:lvlJc w:val="left"/>
      <w:pPr>
        <w:ind w:left="4935" w:hanging="360"/>
      </w:pPr>
    </w:lvl>
    <w:lvl w:ilvl="6">
      <w:numFmt w:val="bullet"/>
      <w:lvlText w:val="•"/>
      <w:lvlJc w:val="left"/>
      <w:pPr>
        <w:ind w:left="5784" w:hanging="360"/>
      </w:pPr>
    </w:lvl>
    <w:lvl w:ilvl="7">
      <w:numFmt w:val="bullet"/>
      <w:lvlText w:val="•"/>
      <w:lvlJc w:val="left"/>
      <w:pPr>
        <w:ind w:left="6633" w:hanging="360"/>
      </w:pPr>
    </w:lvl>
    <w:lvl w:ilvl="8">
      <w:numFmt w:val="bullet"/>
      <w:lvlText w:val="•"/>
      <w:lvlJc w:val="left"/>
      <w:pPr>
        <w:ind w:left="7482" w:hanging="360"/>
      </w:pPr>
    </w:lvl>
  </w:abstractNum>
  <w:abstractNum w:abstractNumId="28">
    <w:nsid w:val="0000041D"/>
    <w:multiLevelType w:val="multilevel"/>
    <w:tmpl w:val="000008A0"/>
    <w:lvl w:ilvl="0">
      <w:start w:val="1"/>
      <w:numFmt w:val="decimal"/>
      <w:lvlText w:val="%1."/>
      <w:lvlJc w:val="left"/>
      <w:pPr>
        <w:ind w:left="939" w:hanging="360"/>
      </w:pPr>
      <w:rPr>
        <w:rFonts w:ascii="Calibri" w:hAnsi="Calibri" w:cs="Calibri"/>
        <w:b w:val="0"/>
        <w:bCs w:val="0"/>
        <w:sz w:val="18"/>
        <w:szCs w:val="18"/>
      </w:rPr>
    </w:lvl>
    <w:lvl w:ilvl="1">
      <w:numFmt w:val="bullet"/>
      <w:lvlText w:val="•"/>
      <w:lvlJc w:val="left"/>
      <w:pPr>
        <w:ind w:left="1628" w:hanging="360"/>
      </w:pPr>
    </w:lvl>
    <w:lvl w:ilvl="2">
      <w:numFmt w:val="bullet"/>
      <w:lvlText w:val="•"/>
      <w:lvlJc w:val="left"/>
      <w:pPr>
        <w:ind w:left="2316" w:hanging="360"/>
      </w:pPr>
    </w:lvl>
    <w:lvl w:ilvl="3">
      <w:numFmt w:val="bullet"/>
      <w:lvlText w:val="•"/>
      <w:lvlJc w:val="left"/>
      <w:pPr>
        <w:ind w:left="3005" w:hanging="360"/>
      </w:pPr>
    </w:lvl>
    <w:lvl w:ilvl="4">
      <w:numFmt w:val="bullet"/>
      <w:lvlText w:val="•"/>
      <w:lvlJc w:val="left"/>
      <w:pPr>
        <w:ind w:left="3693" w:hanging="360"/>
      </w:pPr>
    </w:lvl>
    <w:lvl w:ilvl="5">
      <w:numFmt w:val="bullet"/>
      <w:lvlText w:val="•"/>
      <w:lvlJc w:val="left"/>
      <w:pPr>
        <w:ind w:left="4382" w:hanging="360"/>
      </w:pPr>
    </w:lvl>
    <w:lvl w:ilvl="6">
      <w:numFmt w:val="bullet"/>
      <w:lvlText w:val="•"/>
      <w:lvlJc w:val="left"/>
      <w:pPr>
        <w:ind w:left="5070" w:hanging="360"/>
      </w:pPr>
    </w:lvl>
    <w:lvl w:ilvl="7">
      <w:numFmt w:val="bullet"/>
      <w:lvlText w:val="•"/>
      <w:lvlJc w:val="left"/>
      <w:pPr>
        <w:ind w:left="5759" w:hanging="360"/>
      </w:pPr>
    </w:lvl>
    <w:lvl w:ilvl="8">
      <w:numFmt w:val="bullet"/>
      <w:lvlText w:val="•"/>
      <w:lvlJc w:val="left"/>
      <w:pPr>
        <w:ind w:left="6448" w:hanging="360"/>
      </w:pPr>
    </w:lvl>
  </w:abstractNum>
  <w:num w:numId="1">
    <w:abstractNumId w:val="28"/>
  </w:num>
  <w:num w:numId="2">
    <w:abstractNumId w:val="27"/>
  </w:num>
  <w:num w:numId="3">
    <w:abstractNumId w:val="26"/>
  </w:num>
  <w:num w:numId="4">
    <w:abstractNumId w:val="25"/>
  </w:num>
  <w:num w:numId="5">
    <w:abstractNumId w:val="24"/>
  </w:num>
  <w:num w:numId="6">
    <w:abstractNumId w:val="23"/>
  </w:num>
  <w:num w:numId="7">
    <w:abstractNumId w:val="22"/>
  </w:num>
  <w:num w:numId="8">
    <w:abstractNumId w:val="21"/>
  </w:num>
  <w:num w:numId="9">
    <w:abstractNumId w:val="20"/>
  </w:num>
  <w:num w:numId="10">
    <w:abstractNumId w:val="19"/>
  </w:num>
  <w:num w:numId="11">
    <w:abstractNumId w:val="18"/>
  </w:num>
  <w:num w:numId="12">
    <w:abstractNumId w:val="17"/>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BA"/>
    <w:rsid w:val="0011704C"/>
    <w:rsid w:val="00340C8C"/>
    <w:rsid w:val="0050624C"/>
    <w:rsid w:val="00BD767B"/>
    <w:rsid w:val="00C104AC"/>
    <w:rsid w:val="00C24276"/>
    <w:rsid w:val="00CF33BA"/>
    <w:rsid w:val="00D0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820" w:hanging="720"/>
      <w:outlineLvl w:val="0"/>
    </w:pPr>
    <w:rPr>
      <w:b/>
      <w:bCs/>
    </w:rPr>
  </w:style>
  <w:style w:type="paragraph" w:styleId="Heading2">
    <w:name w:val="heading 2"/>
    <w:basedOn w:val="Normal"/>
    <w:next w:val="Normal"/>
    <w:link w:val="Heading2Char"/>
    <w:uiPriority w:val="1"/>
    <w:qFormat/>
    <w:pPr>
      <w:spacing w:before="119"/>
      <w:ind w:left="1184" w:hanging="108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BD767B"/>
    <w:pPr>
      <w:autoSpaceDE w:val="0"/>
      <w:autoSpaceDN w:val="0"/>
      <w:adjustRightInd w:val="0"/>
      <w:spacing w:after="0" w:line="240" w:lineRule="auto"/>
    </w:pPr>
    <w:rPr>
      <w:rFonts w:ascii="Open Sans" w:hAnsi="Open Sans" w:cs="Open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820" w:hanging="720"/>
      <w:outlineLvl w:val="0"/>
    </w:pPr>
    <w:rPr>
      <w:b/>
      <w:bCs/>
    </w:rPr>
  </w:style>
  <w:style w:type="paragraph" w:styleId="Heading2">
    <w:name w:val="heading 2"/>
    <w:basedOn w:val="Normal"/>
    <w:next w:val="Normal"/>
    <w:link w:val="Heading2Char"/>
    <w:uiPriority w:val="1"/>
    <w:qFormat/>
    <w:pPr>
      <w:spacing w:before="119"/>
      <w:ind w:left="1184" w:hanging="108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BD767B"/>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re.tn.gov/sos/rules/0400/0400-40/0400-40.htm" TargetMode="External"/><Relationship Id="rId18" Type="http://schemas.openxmlformats.org/officeDocument/2006/relationships/hyperlink" Target="https://www.tn.gov/environment/article/permit-water-stormwater-discharges-permittin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hare.tn.gov/sos/rules/0400/0400-40/0400-40-03.20150406.pdf" TargetMode="External"/><Relationship Id="rId17" Type="http://schemas.openxmlformats.org/officeDocument/2006/relationships/hyperlink" Target="http://tn.gov/environment/article/tdec-dataviewers" TargetMode="External"/><Relationship Id="rId2" Type="http://schemas.openxmlformats.org/officeDocument/2006/relationships/numbering" Target="numbering.xml"/><Relationship Id="rId16" Type="http://schemas.openxmlformats.org/officeDocument/2006/relationships/hyperlink" Target="https://www.tn.gov/environment/article/permit-water-stormwater-discharges-permitt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tn.gov/environment/article/permit-water-stormwater-discharges-permittin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tn.gov/environment/article/tennessee-qualifying-local-program" TargetMode="External"/><Relationship Id="rId4" Type="http://schemas.microsoft.com/office/2007/relationships/stylesWithEffects" Target="stylesWithEffects.xml"/><Relationship Id="rId9" Type="http://schemas.openxmlformats.org/officeDocument/2006/relationships/hyperlink" Target="http://share.tn.gov/sos/rules/0400/0400-40/0400-40.htm" TargetMode="External"/><Relationship Id="rId14" Type="http://schemas.openxmlformats.org/officeDocument/2006/relationships/hyperlink" Target="http://tn.gov/environment/wpc/stormh2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8509-BC01-4D2D-97DB-13010E40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4554</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NPDES Construction Stormwater General Permit</vt:lpstr>
    </vt:vector>
  </TitlesOfParts>
  <Company>HP Inc.</Company>
  <LinksUpToDate>false</LinksUpToDate>
  <CharactersWithSpaces>30458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NPDES Construction Stormwater General Permit</dc:title>
  <dc:subject>Construction Stormwater Runoff</dc:subject>
  <dc:creator>TDEC - WPC - Vojin Janjic</dc:creator>
  <cp:keywords>CONSTRUCTION,FINAL,PERMIT</cp:keywords>
  <cp:lastModifiedBy>Shelia Huffmire</cp:lastModifiedBy>
  <cp:revision>4</cp:revision>
  <dcterms:created xsi:type="dcterms:W3CDTF">2021-06-14T20:21:00Z</dcterms:created>
  <dcterms:modified xsi:type="dcterms:W3CDTF">2021-06-14T20:28:00Z</dcterms:modified>
</cp:coreProperties>
</file>